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CBA" w:rsidRDefault="001C3CBA" w:rsidP="00C47FE1">
      <w:pPr>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58240" behindDoc="0" locked="0" layoutInCell="1" allowOverlap="1" wp14:anchorId="7F969175" wp14:editId="4E573B2D">
            <wp:simplePos x="0" y="0"/>
            <wp:positionH relativeFrom="column">
              <wp:posOffset>-806450</wp:posOffset>
            </wp:positionH>
            <wp:positionV relativeFrom="paragraph">
              <wp:posOffset>-830580</wp:posOffset>
            </wp:positionV>
            <wp:extent cx="7742555" cy="10657205"/>
            <wp:effectExtent l="0" t="0" r="0" b="0"/>
            <wp:wrapNone/>
            <wp:docPr id="1" name="Рисунок 1" descr="Му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узы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2555" cy="1065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bookmarkStart w:id="0" w:name="_GoBack"/>
    </w:p>
    <w:bookmarkEnd w:id="0"/>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Default="001C3CBA" w:rsidP="00C47FE1">
      <w:pPr>
        <w:jc w:val="center"/>
        <w:rPr>
          <w:rFonts w:ascii="Times New Roman" w:hAnsi="Times New Roman" w:cs="Times New Roman"/>
          <w:bCs/>
          <w:sz w:val="28"/>
          <w:szCs w:val="28"/>
        </w:rPr>
      </w:pPr>
    </w:p>
    <w:p w:rsidR="001C3CBA" w:rsidRPr="00C47FE1" w:rsidRDefault="001C3CBA" w:rsidP="00C47FE1">
      <w:pPr>
        <w:jc w:val="center"/>
        <w:rPr>
          <w:rFonts w:ascii="Times New Roman" w:hAnsi="Times New Roman" w:cs="Times New Roman"/>
          <w:bCs/>
          <w:sz w:val="28"/>
          <w:szCs w:val="28"/>
        </w:rPr>
      </w:pPr>
    </w:p>
    <w:p w:rsidR="00EC22C8" w:rsidRDefault="00EC22C8">
      <w:pPr>
        <w:shd w:val="clear" w:color="auto" w:fill="FFFFFF"/>
        <w:ind w:firstLine="709"/>
        <w:jc w:val="center"/>
        <w:rPr>
          <w:rFonts w:ascii="Times New Roman" w:hAnsi="Times New Roman" w:cs="Times New Roman"/>
          <w:color w:val="000000"/>
          <w:sz w:val="24"/>
          <w:szCs w:val="24"/>
        </w:rPr>
      </w:pPr>
    </w:p>
    <w:p w:rsidR="00EC22C8" w:rsidRPr="008F4590" w:rsidRDefault="00EC22C8">
      <w:pPr>
        <w:jc w:val="center"/>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lastRenderedPageBreak/>
        <w:t>Пояснительная записка</w:t>
      </w:r>
    </w:p>
    <w:p w:rsidR="00EC22C8" w:rsidRPr="008F4590" w:rsidRDefault="00EC22C8">
      <w:pPr>
        <w:ind w:firstLine="708"/>
        <w:jc w:val="both"/>
        <w:rPr>
          <w:rFonts w:ascii="Times New Roman" w:hAnsi="Times New Roman" w:cs="Times New Roman"/>
          <w:b/>
          <w:bCs/>
          <w:color w:val="000000"/>
          <w:sz w:val="28"/>
          <w:szCs w:val="28"/>
        </w:rPr>
      </w:pPr>
    </w:p>
    <w:p w:rsidR="005D6960" w:rsidRPr="008F4590" w:rsidRDefault="00EC22C8" w:rsidP="005D6960">
      <w:pPr>
        <w:widowControl w:val="0"/>
        <w:autoSpaceDE w:val="0"/>
        <w:autoSpaceDN w:val="0"/>
        <w:adjustRightInd w:val="0"/>
        <w:spacing w:line="240" w:lineRule="auto"/>
        <w:rPr>
          <w:rFonts w:ascii="Times New Roman" w:hAnsi="Times New Roman" w:cs="Times New Roman"/>
          <w:sz w:val="28"/>
          <w:szCs w:val="28"/>
        </w:rPr>
      </w:pPr>
      <w:r w:rsidRPr="008F4590">
        <w:rPr>
          <w:rFonts w:ascii="Times New Roman" w:hAnsi="Times New Roman" w:cs="Times New Roman"/>
          <w:color w:val="000000"/>
          <w:sz w:val="28"/>
          <w:szCs w:val="28"/>
        </w:rPr>
        <w:t xml:space="preserve">Рабочая программа по предмету «Музыка» </w:t>
      </w:r>
      <w:r w:rsidR="005D6960" w:rsidRPr="008F4590">
        <w:rPr>
          <w:rFonts w:ascii="Times New Roman" w:hAnsi="Times New Roman" w:cs="Times New Roman"/>
          <w:sz w:val="28"/>
          <w:szCs w:val="28"/>
        </w:rPr>
        <w:t xml:space="preserve"> разработана на основе требований  к результатам освоения основной образовательной программы основного общего образования МБОУ «</w:t>
      </w:r>
      <w:proofErr w:type="spellStart"/>
      <w:r w:rsidR="005D6960" w:rsidRPr="008F4590">
        <w:rPr>
          <w:rFonts w:ascii="Times New Roman" w:hAnsi="Times New Roman" w:cs="Times New Roman"/>
          <w:sz w:val="28"/>
          <w:szCs w:val="28"/>
        </w:rPr>
        <w:t>Ижморская</w:t>
      </w:r>
      <w:proofErr w:type="spellEnd"/>
      <w:r w:rsidR="005D6960" w:rsidRPr="008F4590">
        <w:rPr>
          <w:rFonts w:ascii="Times New Roman" w:hAnsi="Times New Roman" w:cs="Times New Roman"/>
          <w:sz w:val="28"/>
          <w:szCs w:val="28"/>
        </w:rPr>
        <w:t xml:space="preserve"> СОШ №1» с учетом программ, включенных в её структуру.</w:t>
      </w:r>
    </w:p>
    <w:p w:rsidR="00EC22C8" w:rsidRPr="008F4590" w:rsidRDefault="005D6960" w:rsidP="00DD2761">
      <w:pPr>
        <w:ind w:firstLine="709"/>
        <w:jc w:val="both"/>
        <w:rPr>
          <w:rFonts w:ascii="Times New Roman" w:hAnsi="Times New Roman" w:cs="Times New Roman"/>
          <w:b/>
          <w:bCs/>
          <w:color w:val="000000"/>
          <w:sz w:val="28"/>
          <w:szCs w:val="28"/>
        </w:rPr>
      </w:pPr>
      <w:r w:rsidRPr="008F4590">
        <w:rPr>
          <w:rFonts w:ascii="Times New Roman" w:hAnsi="Times New Roman" w:cs="Times New Roman"/>
          <w:sz w:val="28"/>
          <w:szCs w:val="28"/>
        </w:rPr>
        <w:t xml:space="preserve">     Рабочая программа ориентирована на УМК  </w:t>
      </w:r>
      <w:r w:rsidR="00EC22C8" w:rsidRPr="008F4590">
        <w:rPr>
          <w:rFonts w:ascii="Times New Roman" w:hAnsi="Times New Roman" w:cs="Times New Roman"/>
          <w:color w:val="000000"/>
          <w:spacing w:val="4"/>
          <w:sz w:val="28"/>
          <w:szCs w:val="28"/>
        </w:rPr>
        <w:t xml:space="preserve">Сергеевой </w:t>
      </w:r>
      <w:proofErr w:type="spellStart"/>
      <w:r w:rsidR="00EC22C8" w:rsidRPr="008F4590">
        <w:rPr>
          <w:rFonts w:ascii="Times New Roman" w:hAnsi="Times New Roman" w:cs="Times New Roman"/>
          <w:color w:val="000000"/>
          <w:spacing w:val="4"/>
          <w:sz w:val="28"/>
          <w:szCs w:val="28"/>
        </w:rPr>
        <w:t>Г.П.,Критской</w:t>
      </w:r>
      <w:proofErr w:type="spellEnd"/>
      <w:r w:rsidR="00EC22C8" w:rsidRPr="008F4590">
        <w:rPr>
          <w:rFonts w:ascii="Times New Roman" w:hAnsi="Times New Roman" w:cs="Times New Roman"/>
          <w:color w:val="000000"/>
          <w:spacing w:val="4"/>
          <w:sz w:val="28"/>
          <w:szCs w:val="28"/>
        </w:rPr>
        <w:t xml:space="preserve"> Е.Д. </w:t>
      </w:r>
      <w:r w:rsidR="00DD2761" w:rsidRPr="008F4590">
        <w:rPr>
          <w:rFonts w:ascii="Times New Roman" w:hAnsi="Times New Roman" w:cs="Times New Roman"/>
          <w:sz w:val="28"/>
          <w:szCs w:val="28"/>
        </w:rPr>
        <w:t>М.</w:t>
      </w:r>
      <w:r w:rsidR="006E0C14">
        <w:rPr>
          <w:rFonts w:ascii="Times New Roman" w:hAnsi="Times New Roman" w:cs="Times New Roman"/>
          <w:sz w:val="28"/>
          <w:szCs w:val="28"/>
        </w:rPr>
        <w:t>,</w:t>
      </w:r>
      <w:r w:rsidR="00DD2761" w:rsidRPr="008F4590">
        <w:rPr>
          <w:rFonts w:ascii="Times New Roman" w:hAnsi="Times New Roman" w:cs="Times New Roman"/>
          <w:sz w:val="28"/>
          <w:szCs w:val="28"/>
        </w:rPr>
        <w:t>: Просвещение.</w:t>
      </w:r>
    </w:p>
    <w:p w:rsidR="005F0AF6" w:rsidRPr="008F4590" w:rsidRDefault="00AE129A">
      <w:pPr>
        <w:ind w:firstLine="568"/>
        <w:jc w:val="both"/>
        <w:rPr>
          <w:rFonts w:ascii="Times New Roman" w:hAnsi="Times New Roman" w:cs="Times New Roman"/>
          <w:color w:val="FF0000"/>
          <w:sz w:val="28"/>
          <w:szCs w:val="28"/>
        </w:rPr>
      </w:pPr>
      <w:r w:rsidRPr="008F4590">
        <w:rPr>
          <w:rFonts w:ascii="Times New Roman" w:hAnsi="Times New Roman" w:cs="Times New Roman"/>
          <w:color w:val="FF0000"/>
          <w:sz w:val="28"/>
          <w:szCs w:val="28"/>
        </w:rPr>
        <w:t>С целью  реализации духовно-нравственного воспитания школьников</w:t>
      </w:r>
      <w:r w:rsidR="00EE7AD9" w:rsidRPr="008F4590">
        <w:rPr>
          <w:rFonts w:ascii="Times New Roman" w:hAnsi="Times New Roman" w:cs="Times New Roman"/>
          <w:color w:val="FF0000"/>
          <w:sz w:val="28"/>
          <w:szCs w:val="28"/>
        </w:rPr>
        <w:t xml:space="preserve"> в учебный предмет</w:t>
      </w:r>
      <w:r w:rsidR="005F0AF6" w:rsidRPr="008F4590">
        <w:rPr>
          <w:rFonts w:ascii="Times New Roman" w:hAnsi="Times New Roman" w:cs="Times New Roman"/>
          <w:color w:val="FF0000"/>
          <w:sz w:val="28"/>
          <w:szCs w:val="28"/>
        </w:rPr>
        <w:t xml:space="preserve"> «Музыка» в 8 классе включен модуль</w:t>
      </w:r>
      <w:r w:rsidR="00EE7AD9" w:rsidRPr="008F4590">
        <w:rPr>
          <w:rFonts w:ascii="Times New Roman" w:hAnsi="Times New Roman" w:cs="Times New Roman"/>
          <w:color w:val="FF0000"/>
          <w:sz w:val="28"/>
          <w:szCs w:val="28"/>
        </w:rPr>
        <w:t xml:space="preserve"> «Основы духовно-нравственной культуры народов России» в количестве 10 часов. Модуль «Основы духовно-нравственной культуры народов России» созвучен с тематикой предмета «Музыка» в данном году обучения.</w:t>
      </w:r>
    </w:p>
    <w:p w:rsidR="006612FB" w:rsidRPr="008F4590" w:rsidRDefault="006612FB">
      <w:pPr>
        <w:ind w:firstLine="568"/>
        <w:jc w:val="both"/>
        <w:rPr>
          <w:rFonts w:ascii="Times New Roman" w:hAnsi="Times New Roman" w:cs="Times New Roman"/>
          <w:color w:val="000000"/>
          <w:sz w:val="28"/>
          <w:szCs w:val="28"/>
        </w:rPr>
      </w:pPr>
    </w:p>
    <w:p w:rsidR="00DD2761" w:rsidRPr="008F4590" w:rsidRDefault="00DD2761" w:rsidP="00DD2761">
      <w:pPr>
        <w:widowControl w:val="0"/>
        <w:numPr>
          <w:ilvl w:val="12"/>
          <w:numId w:val="0"/>
        </w:numPr>
        <w:autoSpaceDE w:val="0"/>
        <w:autoSpaceDN w:val="0"/>
        <w:adjustRightInd w:val="0"/>
        <w:spacing w:line="240" w:lineRule="auto"/>
        <w:jc w:val="center"/>
        <w:rPr>
          <w:rFonts w:ascii="Times New Roman" w:hAnsi="Times New Roman" w:cs="Times New Roman"/>
          <w:b/>
          <w:bCs/>
          <w:sz w:val="28"/>
          <w:szCs w:val="28"/>
        </w:rPr>
      </w:pPr>
      <w:r w:rsidRPr="008F4590">
        <w:rPr>
          <w:rFonts w:ascii="Times New Roman" w:hAnsi="Times New Roman" w:cs="Times New Roman"/>
          <w:b/>
          <w:bCs/>
          <w:sz w:val="28"/>
          <w:szCs w:val="28"/>
        </w:rPr>
        <w:t>Планируемые результаты освоения  учебного предмета «Музыка»</w:t>
      </w:r>
    </w:p>
    <w:p w:rsidR="00DD2761" w:rsidRPr="008F4590" w:rsidRDefault="00DD2761" w:rsidP="00DD2761">
      <w:pPr>
        <w:widowControl w:val="0"/>
        <w:numPr>
          <w:ilvl w:val="12"/>
          <w:numId w:val="0"/>
        </w:numPr>
        <w:autoSpaceDE w:val="0"/>
        <w:autoSpaceDN w:val="0"/>
        <w:adjustRightInd w:val="0"/>
        <w:spacing w:line="240" w:lineRule="auto"/>
        <w:jc w:val="center"/>
        <w:rPr>
          <w:rFonts w:ascii="Times New Roman" w:hAnsi="Times New Roman" w:cs="Times New Roman"/>
          <w:sz w:val="28"/>
          <w:szCs w:val="28"/>
        </w:rPr>
      </w:pPr>
    </w:p>
    <w:p w:rsidR="00EC22C8" w:rsidRPr="008F4590" w:rsidRDefault="00EC22C8">
      <w:pPr>
        <w:jc w:val="both"/>
        <w:rPr>
          <w:rFonts w:ascii="Times New Roman" w:hAnsi="Times New Roman" w:cs="Times New Roman"/>
          <w:b/>
          <w:bCs/>
          <w:color w:val="000000"/>
          <w:sz w:val="28"/>
          <w:szCs w:val="28"/>
        </w:rPr>
      </w:pPr>
      <w:r w:rsidRPr="008F4590">
        <w:rPr>
          <w:rFonts w:ascii="Times New Roman" w:hAnsi="Times New Roman" w:cs="Times New Roman"/>
          <w:color w:val="000000"/>
          <w:sz w:val="28"/>
          <w:szCs w:val="28"/>
        </w:rPr>
        <w:t>Изучение предмета «Музыка» в основной школе обеспечивает определенные результаты.</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b/>
          <w:bCs/>
          <w:sz w:val="28"/>
          <w:szCs w:val="28"/>
        </w:rPr>
        <w:t>Личностные</w:t>
      </w:r>
      <w:r w:rsidRPr="008F4590">
        <w:rPr>
          <w:rFonts w:ascii="Times New Roman" w:hAnsi="Times New Roman" w:cs="Times New Roman"/>
          <w:sz w:val="28"/>
          <w:szCs w:val="28"/>
        </w:rPr>
        <w:t xml:space="preserve"> результаты  отражают:</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 xml:space="preserve">2) формирование ответственного отношения к учению, готовности и </w:t>
      </w:r>
      <w:proofErr w:type="gramStart"/>
      <w:r w:rsidRPr="008F4590">
        <w:rPr>
          <w:rFonts w:ascii="Times New Roman" w:hAnsi="Times New Roman" w:cs="Times New Roman"/>
          <w:sz w:val="28"/>
          <w:szCs w:val="28"/>
        </w:rPr>
        <w:t>способности</w:t>
      </w:r>
      <w:proofErr w:type="gramEnd"/>
      <w:r w:rsidRPr="008F4590">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proofErr w:type="gramStart"/>
      <w:r w:rsidRPr="008F4590">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lastRenderedPageBreak/>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proofErr w:type="spellStart"/>
      <w:r w:rsidRPr="008F4590">
        <w:rPr>
          <w:rFonts w:ascii="Times New Roman" w:hAnsi="Times New Roman" w:cs="Times New Roman"/>
          <w:b/>
          <w:bCs/>
          <w:sz w:val="28"/>
          <w:szCs w:val="28"/>
        </w:rPr>
        <w:t>Метапредметные</w:t>
      </w:r>
      <w:proofErr w:type="spellEnd"/>
      <w:r w:rsidRPr="008F4590">
        <w:rPr>
          <w:rFonts w:ascii="Times New Roman" w:hAnsi="Times New Roman" w:cs="Times New Roman"/>
          <w:sz w:val="28"/>
          <w:szCs w:val="28"/>
        </w:rPr>
        <w:t xml:space="preserve"> результаты отражают:</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 xml:space="preserve">5) владение основами самоконтроля, самооценки, принятия решений и </w:t>
      </w:r>
      <w:r w:rsidRPr="008F4590">
        <w:rPr>
          <w:rFonts w:ascii="Times New Roman" w:hAnsi="Times New Roman" w:cs="Times New Roman"/>
          <w:sz w:val="28"/>
          <w:szCs w:val="28"/>
        </w:rPr>
        <w:lastRenderedPageBreak/>
        <w:t>осуществления осознанного выбора в учебной и познавательной деятельности;</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F4590">
        <w:rPr>
          <w:rFonts w:ascii="Times New Roman" w:hAnsi="Times New Roman" w:cs="Times New Roman"/>
          <w:sz w:val="28"/>
          <w:szCs w:val="28"/>
        </w:rPr>
        <w:t>логическое рассуждение</w:t>
      </w:r>
      <w:proofErr w:type="gramEnd"/>
      <w:r w:rsidRPr="008F4590">
        <w:rPr>
          <w:rFonts w:ascii="Times New Roman" w:hAnsi="Times New Roman" w:cs="Times New Roman"/>
          <w:sz w:val="28"/>
          <w:szCs w:val="28"/>
        </w:rPr>
        <w:t>, умозаключение (индуктивное, дедуктивное и по аналогии) и делать выводы;</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8) смысловое чтение;</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6E2ACC" w:rsidRPr="008F4590" w:rsidRDefault="006E2ACC" w:rsidP="006E2ACC">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C22C8" w:rsidRPr="008F4590" w:rsidRDefault="00EC22C8">
      <w:pPr>
        <w:ind w:firstLine="568"/>
        <w:jc w:val="both"/>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Предметные результаты </w:t>
      </w:r>
      <w:r w:rsidRPr="008F4590">
        <w:rPr>
          <w:rFonts w:ascii="Times New Roman" w:hAnsi="Times New Roman" w:cs="Times New Roman"/>
          <w:color w:val="000000"/>
          <w:sz w:val="28"/>
          <w:szCs w:val="28"/>
        </w:rPr>
        <w:t xml:space="preserve"> отражают:</w:t>
      </w:r>
    </w:p>
    <w:p w:rsidR="00F32199" w:rsidRPr="008F4590" w:rsidRDefault="00F32199" w:rsidP="00F32199">
      <w:pPr>
        <w:widowControl w:val="0"/>
        <w:tabs>
          <w:tab w:val="clear" w:pos="708"/>
        </w:tabs>
        <w:autoSpaceDE w:val="0"/>
        <w:autoSpaceDN w:val="0"/>
        <w:adjustRightInd w:val="0"/>
        <w:spacing w:line="240" w:lineRule="auto"/>
        <w:ind w:firstLine="720"/>
        <w:jc w:val="both"/>
        <w:rPr>
          <w:rFonts w:ascii="Times New Roman" w:eastAsiaTheme="minorEastAsia" w:hAnsi="Times New Roman" w:cs="Times New Roman"/>
          <w:color w:val="auto"/>
          <w:kern w:val="0"/>
          <w:sz w:val="28"/>
          <w:szCs w:val="28"/>
          <w:lang w:eastAsia="ru-RU"/>
        </w:rPr>
      </w:pPr>
      <w:r w:rsidRPr="008F4590">
        <w:rPr>
          <w:rFonts w:ascii="Times New Roman" w:eastAsiaTheme="minorEastAsia" w:hAnsi="Times New Roman" w:cs="Times New Roman"/>
          <w:color w:val="auto"/>
          <w:kern w:val="0"/>
          <w:sz w:val="28"/>
          <w:szCs w:val="28"/>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32199" w:rsidRPr="008F4590" w:rsidRDefault="00F32199" w:rsidP="00F32199">
      <w:pPr>
        <w:widowControl w:val="0"/>
        <w:tabs>
          <w:tab w:val="clear" w:pos="708"/>
        </w:tabs>
        <w:autoSpaceDE w:val="0"/>
        <w:autoSpaceDN w:val="0"/>
        <w:adjustRightInd w:val="0"/>
        <w:spacing w:line="240" w:lineRule="auto"/>
        <w:ind w:firstLine="720"/>
        <w:jc w:val="both"/>
        <w:rPr>
          <w:rFonts w:ascii="Times New Roman" w:eastAsiaTheme="minorEastAsia" w:hAnsi="Times New Roman" w:cs="Times New Roman"/>
          <w:color w:val="auto"/>
          <w:kern w:val="0"/>
          <w:sz w:val="28"/>
          <w:szCs w:val="28"/>
          <w:lang w:eastAsia="ru-RU"/>
        </w:rPr>
      </w:pPr>
      <w:r w:rsidRPr="008F4590">
        <w:rPr>
          <w:rFonts w:ascii="Times New Roman" w:eastAsiaTheme="minorEastAsia" w:hAnsi="Times New Roman" w:cs="Times New Roman"/>
          <w:color w:val="auto"/>
          <w:kern w:val="0"/>
          <w:sz w:val="28"/>
          <w:szCs w:val="28"/>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32199" w:rsidRPr="008F4590" w:rsidRDefault="00F32199" w:rsidP="00F32199">
      <w:pPr>
        <w:widowControl w:val="0"/>
        <w:tabs>
          <w:tab w:val="clear" w:pos="708"/>
        </w:tabs>
        <w:autoSpaceDE w:val="0"/>
        <w:autoSpaceDN w:val="0"/>
        <w:adjustRightInd w:val="0"/>
        <w:spacing w:line="240" w:lineRule="auto"/>
        <w:ind w:firstLine="720"/>
        <w:jc w:val="both"/>
        <w:rPr>
          <w:rFonts w:ascii="Times New Roman" w:eastAsiaTheme="minorEastAsia" w:hAnsi="Times New Roman" w:cs="Times New Roman"/>
          <w:color w:val="auto"/>
          <w:kern w:val="0"/>
          <w:sz w:val="28"/>
          <w:szCs w:val="28"/>
          <w:lang w:eastAsia="ru-RU"/>
        </w:rPr>
      </w:pPr>
      <w:r w:rsidRPr="008F4590">
        <w:rPr>
          <w:rFonts w:ascii="Times New Roman" w:eastAsiaTheme="minorEastAsia" w:hAnsi="Times New Roman" w:cs="Times New Roman"/>
          <w:color w:val="auto"/>
          <w:kern w:val="0"/>
          <w:sz w:val="28"/>
          <w:szCs w:val="28"/>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8F4590">
        <w:rPr>
          <w:rFonts w:ascii="Times New Roman" w:eastAsiaTheme="minorEastAsia" w:hAnsi="Times New Roman" w:cs="Times New Roman"/>
          <w:color w:val="auto"/>
          <w:kern w:val="0"/>
          <w:sz w:val="28"/>
          <w:szCs w:val="28"/>
          <w:lang w:eastAsia="ru-RU"/>
        </w:rPr>
        <w:t>музицирование</w:t>
      </w:r>
      <w:proofErr w:type="spellEnd"/>
      <w:r w:rsidRPr="008F4590">
        <w:rPr>
          <w:rFonts w:ascii="Times New Roman" w:eastAsiaTheme="minorEastAsia" w:hAnsi="Times New Roman" w:cs="Times New Roman"/>
          <w:color w:val="auto"/>
          <w:kern w:val="0"/>
          <w:sz w:val="28"/>
          <w:szCs w:val="28"/>
          <w:lang w:eastAsia="ru-RU"/>
        </w:rPr>
        <w:t>, драматизация музыкальных произведений, импровизация, музыкально-пластическое движение);</w:t>
      </w:r>
    </w:p>
    <w:p w:rsidR="00F32199" w:rsidRPr="008F4590" w:rsidRDefault="00F32199" w:rsidP="00F32199">
      <w:pPr>
        <w:widowControl w:val="0"/>
        <w:tabs>
          <w:tab w:val="clear" w:pos="708"/>
        </w:tabs>
        <w:autoSpaceDE w:val="0"/>
        <w:autoSpaceDN w:val="0"/>
        <w:adjustRightInd w:val="0"/>
        <w:spacing w:line="240" w:lineRule="auto"/>
        <w:ind w:firstLine="720"/>
        <w:jc w:val="both"/>
        <w:rPr>
          <w:rFonts w:ascii="Times New Roman" w:eastAsiaTheme="minorEastAsia" w:hAnsi="Times New Roman" w:cs="Times New Roman"/>
          <w:color w:val="auto"/>
          <w:kern w:val="0"/>
          <w:sz w:val="28"/>
          <w:szCs w:val="28"/>
          <w:lang w:eastAsia="ru-RU"/>
        </w:rPr>
      </w:pPr>
      <w:r w:rsidRPr="008F4590">
        <w:rPr>
          <w:rFonts w:ascii="Times New Roman" w:eastAsiaTheme="minorEastAsia" w:hAnsi="Times New Roman" w:cs="Times New Roman"/>
          <w:color w:val="auto"/>
          <w:kern w:val="0"/>
          <w:sz w:val="28"/>
          <w:szCs w:val="28"/>
          <w:lang w:eastAsia="ru-RU"/>
        </w:rPr>
        <w:t xml:space="preserve">4) воспитание эстетического отношения к миру, критического восприятия музыкальной информации, развитие творческих способностей в </w:t>
      </w:r>
      <w:r w:rsidRPr="008F4590">
        <w:rPr>
          <w:rFonts w:ascii="Times New Roman" w:eastAsiaTheme="minorEastAsia" w:hAnsi="Times New Roman" w:cs="Times New Roman"/>
          <w:color w:val="auto"/>
          <w:kern w:val="0"/>
          <w:sz w:val="28"/>
          <w:szCs w:val="28"/>
          <w:lang w:eastAsia="ru-RU"/>
        </w:rPr>
        <w:lastRenderedPageBreak/>
        <w:t>многообразных видах музыкальной деятельности, связанной с театром, кино, литературой, живописью;</w:t>
      </w:r>
    </w:p>
    <w:p w:rsidR="00F32199" w:rsidRPr="008F4590" w:rsidRDefault="00F32199" w:rsidP="00F32199">
      <w:pPr>
        <w:widowControl w:val="0"/>
        <w:tabs>
          <w:tab w:val="clear" w:pos="708"/>
        </w:tabs>
        <w:autoSpaceDE w:val="0"/>
        <w:autoSpaceDN w:val="0"/>
        <w:adjustRightInd w:val="0"/>
        <w:spacing w:line="240" w:lineRule="auto"/>
        <w:ind w:firstLine="720"/>
        <w:jc w:val="both"/>
        <w:rPr>
          <w:rFonts w:ascii="Times New Roman" w:eastAsiaTheme="minorEastAsia" w:hAnsi="Times New Roman" w:cs="Times New Roman"/>
          <w:color w:val="auto"/>
          <w:kern w:val="0"/>
          <w:sz w:val="28"/>
          <w:szCs w:val="28"/>
          <w:lang w:eastAsia="ru-RU"/>
        </w:rPr>
      </w:pPr>
      <w:r w:rsidRPr="008F4590">
        <w:rPr>
          <w:rFonts w:ascii="Times New Roman" w:eastAsiaTheme="minorEastAsia" w:hAnsi="Times New Roman" w:cs="Times New Roman"/>
          <w:color w:val="auto"/>
          <w:kern w:val="0"/>
          <w:sz w:val="28"/>
          <w:szCs w:val="28"/>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32199" w:rsidRPr="008F4590" w:rsidRDefault="00F32199" w:rsidP="00F32199">
      <w:pPr>
        <w:widowControl w:val="0"/>
        <w:tabs>
          <w:tab w:val="clear" w:pos="708"/>
        </w:tabs>
        <w:autoSpaceDE w:val="0"/>
        <w:autoSpaceDN w:val="0"/>
        <w:adjustRightInd w:val="0"/>
        <w:spacing w:line="240" w:lineRule="auto"/>
        <w:ind w:firstLine="720"/>
        <w:jc w:val="both"/>
        <w:rPr>
          <w:rFonts w:ascii="Times New Roman" w:eastAsiaTheme="minorEastAsia" w:hAnsi="Times New Roman" w:cs="Times New Roman"/>
          <w:color w:val="auto"/>
          <w:kern w:val="0"/>
          <w:sz w:val="28"/>
          <w:szCs w:val="28"/>
          <w:lang w:eastAsia="ru-RU"/>
        </w:rPr>
      </w:pPr>
      <w:r w:rsidRPr="000A6D18">
        <w:rPr>
          <w:rFonts w:ascii="Times New Roman" w:eastAsiaTheme="minorEastAsia" w:hAnsi="Times New Roman" w:cs="Times New Roman"/>
          <w:color w:val="auto"/>
          <w:kern w:val="0"/>
          <w:sz w:val="28"/>
          <w:szCs w:val="28"/>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32199" w:rsidRPr="008F4590" w:rsidRDefault="00F32199" w:rsidP="00F32199">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b/>
          <w:bCs/>
          <w:sz w:val="28"/>
          <w:szCs w:val="28"/>
        </w:rPr>
        <w:t xml:space="preserve">Изучение предметной области "Основы духовно-нравственной культуры народов России" </w:t>
      </w:r>
      <w:r w:rsidRPr="008F4590">
        <w:rPr>
          <w:rFonts w:ascii="Times New Roman" w:hAnsi="Times New Roman" w:cs="Times New Roman"/>
          <w:sz w:val="28"/>
          <w:szCs w:val="28"/>
        </w:rPr>
        <w:t>должно обеспечить:</w:t>
      </w:r>
    </w:p>
    <w:p w:rsidR="00F32199" w:rsidRPr="008F4590" w:rsidRDefault="00F32199" w:rsidP="00F32199">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1)воспитание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32199" w:rsidRPr="008F4590" w:rsidRDefault="00F32199" w:rsidP="00F32199">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 xml:space="preserve">2)знание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F4590">
        <w:rPr>
          <w:rFonts w:ascii="Times New Roman" w:hAnsi="Times New Roman" w:cs="Times New Roman"/>
          <w:sz w:val="28"/>
          <w:szCs w:val="28"/>
        </w:rPr>
        <w:t>потребительстве</w:t>
      </w:r>
      <w:proofErr w:type="spellEnd"/>
      <w:r w:rsidRPr="008F4590">
        <w:rPr>
          <w:rFonts w:ascii="Times New Roman" w:hAnsi="Times New Roman" w:cs="Times New Roman"/>
          <w:sz w:val="28"/>
          <w:szCs w:val="28"/>
        </w:rPr>
        <w:t>;</w:t>
      </w:r>
    </w:p>
    <w:p w:rsidR="00F32199" w:rsidRPr="008F4590" w:rsidRDefault="00F32199" w:rsidP="00F32199">
      <w:pPr>
        <w:widowControl w:val="0"/>
        <w:autoSpaceDE w:val="0"/>
        <w:autoSpaceDN w:val="0"/>
        <w:adjustRightInd w:val="0"/>
        <w:spacing w:line="240" w:lineRule="auto"/>
        <w:jc w:val="both"/>
        <w:rPr>
          <w:rFonts w:ascii="Times New Roman" w:hAnsi="Times New Roman" w:cs="Times New Roman"/>
          <w:sz w:val="28"/>
          <w:szCs w:val="28"/>
        </w:rPr>
      </w:pPr>
      <w:r w:rsidRPr="008F4590">
        <w:rPr>
          <w:rFonts w:ascii="Times New Roman" w:hAnsi="Times New Roman" w:cs="Times New Roman"/>
          <w:sz w:val="28"/>
          <w:szCs w:val="28"/>
        </w:rPr>
        <w:t>3)формирование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32199" w:rsidRPr="008F4590" w:rsidRDefault="00F32199" w:rsidP="00F32199">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4)понимание значения нравственности, веры и религии в жизни человека, семьи и общества;</w:t>
      </w:r>
    </w:p>
    <w:p w:rsidR="00F32199" w:rsidRPr="008F4590" w:rsidRDefault="00F32199" w:rsidP="00F32199">
      <w:pPr>
        <w:widowControl w:val="0"/>
        <w:numPr>
          <w:ilvl w:val="12"/>
          <w:numId w:val="0"/>
        </w:numPr>
        <w:autoSpaceDE w:val="0"/>
        <w:autoSpaceDN w:val="0"/>
        <w:adjustRightInd w:val="0"/>
        <w:rPr>
          <w:rFonts w:ascii="Times New Roman" w:hAnsi="Times New Roman" w:cs="Times New Roman"/>
          <w:sz w:val="28"/>
          <w:szCs w:val="28"/>
        </w:rPr>
      </w:pPr>
      <w:r w:rsidRPr="008F4590">
        <w:rPr>
          <w:rFonts w:ascii="Times New Roman" w:hAnsi="Times New Roman" w:cs="Times New Roman"/>
          <w:sz w:val="28"/>
          <w:szCs w:val="28"/>
        </w:rPr>
        <w:t>5)формирование представлений об исторической роли традиционных религий и гражданского общества в становлении российской государственности.</w:t>
      </w:r>
    </w:p>
    <w:p w:rsidR="00EC22C8" w:rsidRPr="008F4590" w:rsidRDefault="00EC22C8">
      <w:pPr>
        <w:ind w:firstLine="568"/>
        <w:jc w:val="both"/>
        <w:rPr>
          <w:rFonts w:ascii="Times New Roman" w:hAnsi="Times New Roman" w:cs="Times New Roman"/>
          <w:color w:val="000000"/>
          <w:sz w:val="28"/>
          <w:szCs w:val="28"/>
        </w:rPr>
      </w:pPr>
    </w:p>
    <w:p w:rsidR="00EC22C8" w:rsidRPr="008F4590" w:rsidRDefault="00EC22C8">
      <w:pPr>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5 класс (34 ч)</w:t>
      </w:r>
    </w:p>
    <w:p w:rsidR="00EC22C8" w:rsidRPr="008F4590" w:rsidRDefault="00EC22C8">
      <w:pPr>
        <w:jc w:val="center"/>
        <w:rPr>
          <w:rFonts w:ascii="Times New Roman" w:hAnsi="Times New Roman" w:cs="Times New Roman"/>
          <w:b/>
          <w:bCs/>
          <w:color w:val="000000"/>
          <w:sz w:val="28"/>
          <w:szCs w:val="28"/>
        </w:rPr>
      </w:pP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Музыка и литература (17 ч)</w:t>
      </w:r>
    </w:p>
    <w:p w:rsidR="00EC22C8" w:rsidRPr="008F4590" w:rsidRDefault="00EC22C8">
      <w:pPr>
        <w:jc w:val="both"/>
        <w:rPr>
          <w:rFonts w:ascii="Times New Roman" w:hAnsi="Times New Roman" w:cs="Times New Roman"/>
          <w:color w:val="000000"/>
          <w:sz w:val="28"/>
          <w:szCs w:val="28"/>
        </w:rPr>
      </w:pP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 xml:space="preserve">Что роднит музыку с литературой. Сюжеты, темы, образы искусства. </w:t>
      </w:r>
      <w:r w:rsidRPr="000A6D18">
        <w:rPr>
          <w:rFonts w:ascii="Times New Roman" w:hAnsi="Times New Roman" w:cs="Times New Roman"/>
          <w:color w:val="000000"/>
          <w:sz w:val="28"/>
          <w:szCs w:val="28"/>
          <w:highlight w:val="yellow"/>
        </w:rPr>
        <w:t>Интонационные особенности языка народной, профессиональной, религиозной музыки (музыка русская и зарубежная, старинная и современная).</w:t>
      </w:r>
      <w:r w:rsidRPr="008F4590">
        <w:rPr>
          <w:rFonts w:ascii="Times New Roman" w:hAnsi="Times New Roman" w:cs="Times New Roman"/>
          <w:color w:val="000000"/>
          <w:sz w:val="28"/>
          <w:szCs w:val="28"/>
        </w:rPr>
        <w:t xml:space="preserve"> Специфика средств художественной выразительности каждого из искусств.</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 xml:space="preserve">Симфония-действо. Кантата. Средства музыкальной выразительности. Хор. Симфонический оркестр. </w:t>
      </w:r>
      <w:r w:rsidRPr="000A6D18">
        <w:rPr>
          <w:rFonts w:ascii="Times New Roman" w:hAnsi="Times New Roman" w:cs="Times New Roman"/>
          <w:color w:val="000000"/>
          <w:sz w:val="28"/>
          <w:szCs w:val="28"/>
          <w:highlight w:val="yellow"/>
        </w:rPr>
        <w:t>Певческие голоса.</w:t>
      </w:r>
      <w:r w:rsidRPr="008F4590">
        <w:rPr>
          <w:rFonts w:ascii="Times New Roman" w:hAnsi="Times New Roman" w:cs="Times New Roman"/>
          <w:color w:val="000000"/>
          <w:sz w:val="28"/>
          <w:szCs w:val="28"/>
        </w:rPr>
        <w:t xml:space="preserve"> Струнные инструменты; челеста; флейта. </w:t>
      </w:r>
      <w:proofErr w:type="spellStart"/>
      <w:r w:rsidRPr="008F4590">
        <w:rPr>
          <w:rFonts w:ascii="Times New Roman" w:hAnsi="Times New Roman" w:cs="Times New Roman"/>
          <w:color w:val="000000"/>
          <w:sz w:val="28"/>
          <w:szCs w:val="28"/>
        </w:rPr>
        <w:t>Колокольность</w:t>
      </w:r>
      <w:proofErr w:type="spellEnd"/>
      <w:r w:rsidRPr="008F4590">
        <w:rPr>
          <w:rFonts w:ascii="Times New Roman" w:hAnsi="Times New Roman" w:cs="Times New Roman"/>
          <w:color w:val="000000"/>
          <w:sz w:val="28"/>
          <w:szCs w:val="28"/>
        </w:rPr>
        <w:t xml:space="preserve">. Жанры фортепианной музыки. Серенада для </w:t>
      </w:r>
      <w:r w:rsidRPr="008F4590">
        <w:rPr>
          <w:rFonts w:ascii="Times New Roman" w:hAnsi="Times New Roman" w:cs="Times New Roman"/>
          <w:color w:val="000000"/>
          <w:sz w:val="28"/>
          <w:szCs w:val="28"/>
        </w:rPr>
        <w:lastRenderedPageBreak/>
        <w:t xml:space="preserve">струнного оркестра. Реквием. </w:t>
      </w:r>
      <w:r w:rsidRPr="000A6D18">
        <w:rPr>
          <w:rFonts w:ascii="Times New Roman" w:hAnsi="Times New Roman" w:cs="Times New Roman"/>
          <w:color w:val="000000"/>
          <w:sz w:val="28"/>
          <w:szCs w:val="28"/>
          <w:highlight w:val="yellow"/>
        </w:rPr>
        <w:t>Приемы развития в музыке. Контраст интонаций.</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Опера. Либретто. Увертюра. Ария, речитатив, хор, ансамбль. Инструментальные темы. Музыкальный и литературный портреты. Выдающиеся исполнители (дирижеры, певцы).</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Балет. Либретто. Образ танца. Симфоническое развитие.</w:t>
      </w:r>
    </w:p>
    <w:p w:rsidR="00EC22C8" w:rsidRPr="008F4590" w:rsidRDefault="00EC22C8">
      <w:pPr>
        <w:spacing w:line="270" w:lineRule="atLeast"/>
        <w:jc w:val="both"/>
        <w:rPr>
          <w:rFonts w:ascii="Times New Roman" w:hAnsi="Times New Roman" w:cs="Times New Roman"/>
          <w:b/>
          <w:bCs/>
          <w:color w:val="000000"/>
          <w:sz w:val="28"/>
          <w:szCs w:val="28"/>
        </w:rPr>
      </w:pPr>
      <w:r w:rsidRPr="008F4590">
        <w:rPr>
          <w:rFonts w:ascii="Times New Roman" w:hAnsi="Times New Roman" w:cs="Times New Roman"/>
          <w:color w:val="000000"/>
          <w:sz w:val="28"/>
          <w:szCs w:val="28"/>
        </w:rPr>
        <w:t>Музыкальный фильм. Литературный сценарий. Мюзикл. Музыкальные и литературные жанры.</w:t>
      </w:r>
    </w:p>
    <w:p w:rsidR="00EC22C8" w:rsidRPr="008F4590" w:rsidRDefault="00EC22C8">
      <w:pPr>
        <w:jc w:val="both"/>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Музыкальный </w:t>
      </w:r>
      <w:r w:rsidRPr="008F4590">
        <w:rPr>
          <w:rFonts w:ascii="Times New Roman" w:hAnsi="Times New Roman" w:cs="Times New Roman"/>
          <w:b/>
          <w:color w:val="000000"/>
          <w:sz w:val="28"/>
          <w:szCs w:val="28"/>
        </w:rPr>
        <w:t>материал</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Родина. </w:t>
      </w:r>
      <w:r w:rsidRPr="008F4590">
        <w:rPr>
          <w:rFonts w:ascii="Times New Roman" w:hAnsi="Times New Roman" w:cs="Times New Roman"/>
          <w:color w:val="000000"/>
          <w:sz w:val="28"/>
          <w:szCs w:val="28"/>
        </w:rPr>
        <w:t xml:space="preserve">Н. </w:t>
      </w:r>
      <w:proofErr w:type="spellStart"/>
      <w:r w:rsidRPr="008F4590">
        <w:rPr>
          <w:rFonts w:ascii="Times New Roman" w:hAnsi="Times New Roman" w:cs="Times New Roman"/>
          <w:color w:val="000000"/>
          <w:sz w:val="28"/>
          <w:szCs w:val="28"/>
        </w:rPr>
        <w:t>Хрисаниди</w:t>
      </w:r>
      <w:proofErr w:type="spellEnd"/>
      <w:r w:rsidRPr="008F4590">
        <w:rPr>
          <w:rFonts w:ascii="Times New Roman" w:hAnsi="Times New Roman" w:cs="Times New Roman"/>
          <w:color w:val="000000"/>
          <w:sz w:val="28"/>
          <w:szCs w:val="28"/>
        </w:rPr>
        <w:t xml:space="preserve">, слова В. </w:t>
      </w:r>
      <w:proofErr w:type="spellStart"/>
      <w:r w:rsidRPr="008F4590">
        <w:rPr>
          <w:rFonts w:ascii="Times New Roman" w:hAnsi="Times New Roman" w:cs="Times New Roman"/>
          <w:color w:val="000000"/>
          <w:sz w:val="28"/>
          <w:szCs w:val="28"/>
        </w:rPr>
        <w:t>Кзтанова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Красно солнышко. </w:t>
      </w:r>
      <w:r w:rsidRPr="008F4590">
        <w:rPr>
          <w:rFonts w:ascii="Times New Roman" w:hAnsi="Times New Roman" w:cs="Times New Roman"/>
          <w:color w:val="000000"/>
          <w:sz w:val="28"/>
          <w:szCs w:val="28"/>
        </w:rPr>
        <w:t xml:space="preserve">П. Аедоницкий, слова И. </w:t>
      </w:r>
      <w:proofErr w:type="spellStart"/>
      <w:r w:rsidRPr="008F4590">
        <w:rPr>
          <w:rFonts w:ascii="Times New Roman" w:hAnsi="Times New Roman" w:cs="Times New Roman"/>
          <w:color w:val="000000"/>
          <w:sz w:val="28"/>
          <w:szCs w:val="28"/>
        </w:rPr>
        <w:t>Шаферана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Родная земля. </w:t>
      </w:r>
      <w:r w:rsidRPr="008F4590">
        <w:rPr>
          <w:rFonts w:ascii="Times New Roman" w:hAnsi="Times New Roman" w:cs="Times New Roman"/>
          <w:color w:val="000000"/>
          <w:sz w:val="28"/>
          <w:szCs w:val="28"/>
        </w:rPr>
        <w:t xml:space="preserve">Я. </w:t>
      </w:r>
      <w:proofErr w:type="spellStart"/>
      <w:r w:rsidRPr="008F4590">
        <w:rPr>
          <w:rFonts w:ascii="Times New Roman" w:hAnsi="Times New Roman" w:cs="Times New Roman"/>
          <w:color w:val="000000"/>
          <w:sz w:val="28"/>
          <w:szCs w:val="28"/>
        </w:rPr>
        <w:t>Дубравин</w:t>
      </w:r>
      <w:proofErr w:type="spellEnd"/>
      <w:r w:rsidRPr="008F4590">
        <w:rPr>
          <w:rFonts w:ascii="Times New Roman" w:hAnsi="Times New Roman" w:cs="Times New Roman"/>
          <w:color w:val="000000"/>
          <w:sz w:val="28"/>
          <w:szCs w:val="28"/>
        </w:rPr>
        <w:t xml:space="preserve">, слова Е. </w:t>
      </w:r>
      <w:proofErr w:type="spellStart"/>
      <w:r w:rsidRPr="008F4590">
        <w:rPr>
          <w:rFonts w:ascii="Times New Roman" w:hAnsi="Times New Roman" w:cs="Times New Roman"/>
          <w:color w:val="000000"/>
          <w:sz w:val="28"/>
          <w:szCs w:val="28"/>
        </w:rPr>
        <w:t>Руженцева</w:t>
      </w:r>
      <w:proofErr w:type="spellEnd"/>
      <w:r w:rsidRPr="008F4590">
        <w:rPr>
          <w:rFonts w:ascii="Times New Roman" w:hAnsi="Times New Roman" w:cs="Times New Roman"/>
          <w:color w:val="000000"/>
          <w:sz w:val="28"/>
          <w:szCs w:val="28"/>
        </w:rPr>
        <w:t xml:space="preserve">. Жаворонок. М. Глинка, слова Н. Кукольника. </w:t>
      </w:r>
      <w:r w:rsidRPr="008F4590">
        <w:rPr>
          <w:rFonts w:ascii="Times New Roman" w:hAnsi="Times New Roman" w:cs="Times New Roman"/>
          <w:b/>
          <w:bCs/>
          <w:color w:val="000000"/>
          <w:sz w:val="28"/>
          <w:szCs w:val="28"/>
        </w:rPr>
        <w:t>Моя Россия. </w:t>
      </w:r>
      <w:r w:rsidRPr="008F4590">
        <w:rPr>
          <w:rFonts w:ascii="Times New Roman" w:hAnsi="Times New Roman" w:cs="Times New Roman"/>
          <w:color w:val="000000"/>
          <w:sz w:val="28"/>
          <w:szCs w:val="28"/>
        </w:rPr>
        <w:t xml:space="preserve">Г. Струве, слова Н. </w:t>
      </w:r>
      <w:proofErr w:type="spellStart"/>
      <w:r w:rsidRPr="008F4590">
        <w:rPr>
          <w:rFonts w:ascii="Times New Roman" w:hAnsi="Times New Roman" w:cs="Times New Roman"/>
          <w:color w:val="000000"/>
          <w:sz w:val="28"/>
          <w:szCs w:val="28"/>
        </w:rPr>
        <w:t>Соловьевой</w:t>
      </w:r>
      <w:proofErr w:type="gramStart"/>
      <w:r w:rsidRPr="008F4590">
        <w:rPr>
          <w:rFonts w:ascii="Times New Roman" w:hAnsi="Times New Roman" w:cs="Times New Roman"/>
          <w:color w:val="000000"/>
          <w:sz w:val="28"/>
          <w:szCs w:val="28"/>
        </w:rPr>
        <w:t>.</w:t>
      </w:r>
      <w:r w:rsidRPr="000A6D18">
        <w:rPr>
          <w:rFonts w:ascii="Times New Roman" w:hAnsi="Times New Roman" w:cs="Times New Roman"/>
          <w:color w:val="000000"/>
          <w:sz w:val="28"/>
          <w:szCs w:val="28"/>
          <w:highlight w:val="yellow"/>
        </w:rPr>
        <w:t>В</w:t>
      </w:r>
      <w:proofErr w:type="gramEnd"/>
      <w:r w:rsidRPr="000A6D18">
        <w:rPr>
          <w:rFonts w:ascii="Times New Roman" w:hAnsi="Times New Roman" w:cs="Times New Roman"/>
          <w:color w:val="000000"/>
          <w:sz w:val="28"/>
          <w:szCs w:val="28"/>
          <w:highlight w:val="yellow"/>
        </w:rPr>
        <w:t>о</w:t>
      </w:r>
      <w:proofErr w:type="spellEnd"/>
      <w:r w:rsidRPr="000A6D18">
        <w:rPr>
          <w:rFonts w:ascii="Times New Roman" w:hAnsi="Times New Roman" w:cs="Times New Roman"/>
          <w:color w:val="000000"/>
          <w:sz w:val="28"/>
          <w:szCs w:val="28"/>
          <w:highlight w:val="yellow"/>
        </w:rPr>
        <w:t xml:space="preserve"> поле береза стояла; Я на камушке сижу; </w:t>
      </w:r>
      <w:proofErr w:type="spellStart"/>
      <w:r w:rsidRPr="000A6D18">
        <w:rPr>
          <w:rFonts w:ascii="Times New Roman" w:hAnsi="Times New Roman" w:cs="Times New Roman"/>
          <w:color w:val="000000"/>
          <w:sz w:val="28"/>
          <w:szCs w:val="28"/>
          <w:highlight w:val="yellow"/>
        </w:rPr>
        <w:t>Заплетися</w:t>
      </w:r>
      <w:proofErr w:type="spellEnd"/>
      <w:r w:rsidRPr="000A6D18">
        <w:rPr>
          <w:rFonts w:ascii="Times New Roman" w:hAnsi="Times New Roman" w:cs="Times New Roman"/>
          <w:color w:val="000000"/>
          <w:sz w:val="28"/>
          <w:szCs w:val="28"/>
          <w:highlight w:val="yellow"/>
        </w:rPr>
        <w:t>, плетень; Уж ты, поле мое;</w:t>
      </w:r>
      <w:r w:rsidRPr="008F4590">
        <w:rPr>
          <w:rFonts w:ascii="Times New Roman" w:hAnsi="Times New Roman" w:cs="Times New Roman"/>
          <w:color w:val="000000"/>
          <w:sz w:val="28"/>
          <w:szCs w:val="28"/>
        </w:rPr>
        <w:t xml:space="preserve"> Не одна-то ли во поле дороженька; Ах ты, ноченька </w:t>
      </w:r>
      <w:r w:rsidRPr="008F4590">
        <w:rPr>
          <w:rFonts w:ascii="Times New Roman" w:hAnsi="Times New Roman" w:cs="Times New Roman"/>
          <w:b/>
          <w:bCs/>
          <w:color w:val="000000"/>
          <w:sz w:val="28"/>
          <w:szCs w:val="28"/>
        </w:rPr>
        <w:t>и др., русские народные песни.</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Симфония № 4 </w:t>
      </w:r>
      <w:r w:rsidRPr="008F4590">
        <w:rPr>
          <w:rFonts w:ascii="Times New Roman" w:hAnsi="Times New Roman" w:cs="Times New Roman"/>
          <w:b/>
          <w:bCs/>
          <w:color w:val="000000"/>
          <w:sz w:val="28"/>
          <w:szCs w:val="28"/>
        </w:rPr>
        <w:t>(фрагмент финала). П. Чайковский. </w:t>
      </w:r>
      <w:r w:rsidRPr="008F4590">
        <w:rPr>
          <w:rFonts w:ascii="Times New Roman" w:hAnsi="Times New Roman" w:cs="Times New Roman"/>
          <w:color w:val="000000"/>
          <w:sz w:val="28"/>
          <w:szCs w:val="28"/>
        </w:rPr>
        <w:t xml:space="preserve">Пер </w:t>
      </w:r>
      <w:proofErr w:type="spellStart"/>
      <w:r w:rsidRPr="008F4590">
        <w:rPr>
          <w:rFonts w:ascii="Times New Roman" w:hAnsi="Times New Roman" w:cs="Times New Roman"/>
          <w:color w:val="000000"/>
          <w:sz w:val="28"/>
          <w:szCs w:val="28"/>
        </w:rPr>
        <w:t>Гюнт</w:t>
      </w:r>
      <w:proofErr w:type="gramStart"/>
      <w:r w:rsidRPr="008F4590">
        <w:rPr>
          <w:rFonts w:ascii="Times New Roman" w:hAnsi="Times New Roman" w:cs="Times New Roman"/>
          <w:color w:val="000000"/>
          <w:sz w:val="28"/>
          <w:szCs w:val="28"/>
        </w:rPr>
        <w:t>.</w:t>
      </w:r>
      <w:r w:rsidRPr="008F4590">
        <w:rPr>
          <w:rFonts w:ascii="Times New Roman" w:hAnsi="Times New Roman" w:cs="Times New Roman"/>
          <w:b/>
          <w:bCs/>
          <w:color w:val="000000"/>
          <w:sz w:val="28"/>
          <w:szCs w:val="28"/>
        </w:rPr>
        <w:t>М</w:t>
      </w:r>
      <w:proofErr w:type="gramEnd"/>
      <w:r w:rsidRPr="008F4590">
        <w:rPr>
          <w:rFonts w:ascii="Times New Roman" w:hAnsi="Times New Roman" w:cs="Times New Roman"/>
          <w:b/>
          <w:bCs/>
          <w:color w:val="000000"/>
          <w:sz w:val="28"/>
          <w:szCs w:val="28"/>
        </w:rPr>
        <w:t>узыка</w:t>
      </w:r>
      <w:proofErr w:type="spellEnd"/>
      <w:r w:rsidRPr="008F4590">
        <w:rPr>
          <w:rFonts w:ascii="Times New Roman" w:hAnsi="Times New Roman" w:cs="Times New Roman"/>
          <w:b/>
          <w:bCs/>
          <w:color w:val="000000"/>
          <w:sz w:val="28"/>
          <w:szCs w:val="28"/>
        </w:rPr>
        <w:t xml:space="preserve"> к драме Г. Ибсена (фрагменты). Э. Григ.</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Осень. </w:t>
      </w:r>
      <w:r w:rsidRPr="008F4590">
        <w:rPr>
          <w:rFonts w:ascii="Times New Roman" w:hAnsi="Times New Roman" w:cs="Times New Roman"/>
          <w:b/>
          <w:bCs/>
          <w:color w:val="000000"/>
          <w:sz w:val="28"/>
          <w:szCs w:val="28"/>
        </w:rPr>
        <w:t>П. Чайковский, слова А. Плещеева. </w:t>
      </w:r>
      <w:r w:rsidRPr="008F4590">
        <w:rPr>
          <w:rFonts w:ascii="Times New Roman" w:hAnsi="Times New Roman" w:cs="Times New Roman"/>
          <w:color w:val="000000"/>
          <w:sz w:val="28"/>
          <w:szCs w:val="28"/>
        </w:rPr>
        <w:t>Осень. </w:t>
      </w:r>
      <w:r w:rsidRPr="008F4590">
        <w:rPr>
          <w:rFonts w:ascii="Times New Roman" w:hAnsi="Times New Roman" w:cs="Times New Roman"/>
          <w:b/>
          <w:bCs/>
          <w:color w:val="000000"/>
          <w:sz w:val="28"/>
          <w:szCs w:val="28"/>
        </w:rPr>
        <w:t>Ц. Кюи, слова А. Плещеева. </w:t>
      </w:r>
      <w:r w:rsidRPr="008F4590">
        <w:rPr>
          <w:rFonts w:ascii="Times New Roman" w:hAnsi="Times New Roman" w:cs="Times New Roman"/>
          <w:color w:val="000000"/>
          <w:sz w:val="28"/>
          <w:szCs w:val="28"/>
        </w:rPr>
        <w:t>Осенней песенки слова. </w:t>
      </w:r>
      <w:r w:rsidRPr="008F4590">
        <w:rPr>
          <w:rFonts w:ascii="Times New Roman" w:hAnsi="Times New Roman" w:cs="Times New Roman"/>
          <w:b/>
          <w:bCs/>
          <w:color w:val="000000"/>
          <w:sz w:val="28"/>
          <w:szCs w:val="28"/>
        </w:rPr>
        <w:t>В. Серебренников, слова В. Степанова.</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Песенка о словах. </w:t>
      </w:r>
      <w:r w:rsidRPr="008F4590">
        <w:rPr>
          <w:rFonts w:ascii="Times New Roman" w:hAnsi="Times New Roman" w:cs="Times New Roman"/>
          <w:b/>
          <w:bCs/>
          <w:color w:val="000000"/>
          <w:sz w:val="28"/>
          <w:szCs w:val="28"/>
        </w:rPr>
        <w:t xml:space="preserve">С. Старобинский, слова В. </w:t>
      </w:r>
      <w:proofErr w:type="spellStart"/>
      <w:r w:rsidRPr="008F4590">
        <w:rPr>
          <w:rFonts w:ascii="Times New Roman" w:hAnsi="Times New Roman" w:cs="Times New Roman"/>
          <w:b/>
          <w:bCs/>
          <w:color w:val="000000"/>
          <w:sz w:val="28"/>
          <w:szCs w:val="28"/>
        </w:rPr>
        <w:t>Вайнина</w:t>
      </w:r>
      <w:proofErr w:type="spellEnd"/>
      <w:r w:rsidRPr="008F4590">
        <w:rPr>
          <w:rFonts w:ascii="Times New Roman" w:hAnsi="Times New Roman" w:cs="Times New Roman"/>
          <w:b/>
          <w:bCs/>
          <w:color w:val="000000"/>
          <w:sz w:val="28"/>
          <w:szCs w:val="28"/>
        </w:rPr>
        <w:t>.</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Горные вершины. </w:t>
      </w:r>
      <w:r w:rsidRPr="008F4590">
        <w:rPr>
          <w:rFonts w:ascii="Times New Roman" w:hAnsi="Times New Roman" w:cs="Times New Roman"/>
          <w:b/>
          <w:bCs/>
          <w:color w:val="000000"/>
          <w:sz w:val="28"/>
          <w:szCs w:val="28"/>
        </w:rPr>
        <w:t>А. Варламов, слова М. Лермонтова. </w:t>
      </w:r>
      <w:r w:rsidRPr="008F4590">
        <w:rPr>
          <w:rFonts w:ascii="Times New Roman" w:hAnsi="Times New Roman" w:cs="Times New Roman"/>
          <w:color w:val="000000"/>
          <w:sz w:val="28"/>
          <w:szCs w:val="28"/>
        </w:rPr>
        <w:t>Горные вершины. </w:t>
      </w:r>
      <w:r w:rsidRPr="008F4590">
        <w:rPr>
          <w:rFonts w:ascii="Times New Roman" w:hAnsi="Times New Roman" w:cs="Times New Roman"/>
          <w:b/>
          <w:bCs/>
          <w:color w:val="000000"/>
          <w:sz w:val="28"/>
          <w:szCs w:val="28"/>
        </w:rPr>
        <w:t>А. Рубинштейн, слова М. Лермонтова.</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Вокализ. </w:t>
      </w:r>
      <w:r w:rsidRPr="008F4590">
        <w:rPr>
          <w:rFonts w:ascii="Times New Roman" w:hAnsi="Times New Roman" w:cs="Times New Roman"/>
          <w:b/>
          <w:bCs/>
          <w:color w:val="000000"/>
          <w:sz w:val="28"/>
          <w:szCs w:val="28"/>
        </w:rPr>
        <w:t>С. Рахманинов. </w:t>
      </w:r>
      <w:r w:rsidRPr="008F4590">
        <w:rPr>
          <w:rFonts w:ascii="Times New Roman" w:hAnsi="Times New Roman" w:cs="Times New Roman"/>
          <w:color w:val="000000"/>
          <w:sz w:val="28"/>
          <w:szCs w:val="28"/>
        </w:rPr>
        <w:t>Вокализ. </w:t>
      </w:r>
      <w:r w:rsidRPr="008F4590">
        <w:rPr>
          <w:rFonts w:ascii="Times New Roman" w:hAnsi="Times New Roman" w:cs="Times New Roman"/>
          <w:b/>
          <w:bCs/>
          <w:color w:val="000000"/>
          <w:sz w:val="28"/>
          <w:szCs w:val="28"/>
        </w:rPr>
        <w:t xml:space="preserve">Ф. </w:t>
      </w:r>
      <w:proofErr w:type="spellStart"/>
      <w:r w:rsidRPr="008F4590">
        <w:rPr>
          <w:rFonts w:ascii="Times New Roman" w:hAnsi="Times New Roman" w:cs="Times New Roman"/>
          <w:b/>
          <w:bCs/>
          <w:color w:val="000000"/>
          <w:sz w:val="28"/>
          <w:szCs w:val="28"/>
        </w:rPr>
        <w:t>Абт</w:t>
      </w:r>
      <w:proofErr w:type="spellEnd"/>
      <w:r w:rsidRPr="008F4590">
        <w:rPr>
          <w:rFonts w:ascii="Times New Roman" w:hAnsi="Times New Roman" w:cs="Times New Roman"/>
          <w:b/>
          <w:bCs/>
          <w:color w:val="000000"/>
          <w:sz w:val="28"/>
          <w:szCs w:val="28"/>
        </w:rPr>
        <w:t>. </w:t>
      </w:r>
      <w:r w:rsidRPr="008F4590">
        <w:rPr>
          <w:rFonts w:ascii="Times New Roman" w:hAnsi="Times New Roman" w:cs="Times New Roman"/>
          <w:color w:val="000000"/>
          <w:sz w:val="28"/>
          <w:szCs w:val="28"/>
        </w:rPr>
        <w:t>Романс. </w:t>
      </w:r>
      <w:r w:rsidRPr="008F4590">
        <w:rPr>
          <w:rFonts w:ascii="Times New Roman" w:hAnsi="Times New Roman" w:cs="Times New Roman"/>
          <w:b/>
          <w:bCs/>
          <w:color w:val="000000"/>
          <w:sz w:val="28"/>
          <w:szCs w:val="28"/>
        </w:rPr>
        <w:t>Из Музыкальных иллюстраций к повести А. Пушкина «Метель» (фрагмент). Г. Свиридов.</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Кикимора. </w:t>
      </w:r>
      <w:r w:rsidRPr="008F4590">
        <w:rPr>
          <w:rFonts w:ascii="Times New Roman" w:hAnsi="Times New Roman" w:cs="Times New Roman"/>
          <w:b/>
          <w:bCs/>
          <w:color w:val="000000"/>
          <w:sz w:val="28"/>
          <w:szCs w:val="28"/>
        </w:rPr>
        <w:t xml:space="preserve">Сказание для симфонического оркестра (фрагменты). А. </w:t>
      </w:r>
      <w:proofErr w:type="spellStart"/>
      <w:r w:rsidRPr="008F4590">
        <w:rPr>
          <w:rFonts w:ascii="Times New Roman" w:hAnsi="Times New Roman" w:cs="Times New Roman"/>
          <w:b/>
          <w:bCs/>
          <w:color w:val="000000"/>
          <w:sz w:val="28"/>
          <w:szCs w:val="28"/>
        </w:rPr>
        <w:t>Лядов</w:t>
      </w:r>
      <w:proofErr w:type="spellEnd"/>
      <w:r w:rsidRPr="008F4590">
        <w:rPr>
          <w:rFonts w:ascii="Times New Roman" w:hAnsi="Times New Roman" w:cs="Times New Roman"/>
          <w:b/>
          <w:bCs/>
          <w:color w:val="000000"/>
          <w:sz w:val="28"/>
          <w:szCs w:val="28"/>
        </w:rPr>
        <w:t>.</w:t>
      </w:r>
    </w:p>
    <w:p w:rsidR="00EC22C8" w:rsidRPr="008F4590" w:rsidRDefault="00EC22C8">
      <w:pPr>
        <w:spacing w:line="270" w:lineRule="atLeast"/>
        <w:jc w:val="both"/>
        <w:rPr>
          <w:rFonts w:ascii="Times New Roman" w:hAnsi="Times New Roman" w:cs="Times New Roman"/>
          <w:color w:val="000000"/>
          <w:sz w:val="28"/>
          <w:szCs w:val="28"/>
        </w:rPr>
      </w:pPr>
      <w:proofErr w:type="spellStart"/>
      <w:r w:rsidRPr="008F4590">
        <w:rPr>
          <w:rFonts w:ascii="Times New Roman" w:hAnsi="Times New Roman" w:cs="Times New Roman"/>
          <w:color w:val="000000"/>
          <w:sz w:val="28"/>
          <w:szCs w:val="28"/>
        </w:rPr>
        <w:t>Шехеразада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Симфониче</w:t>
      </w:r>
      <w:r w:rsidR="00B0340C" w:rsidRPr="008F4590">
        <w:rPr>
          <w:rFonts w:ascii="Times New Roman" w:hAnsi="Times New Roman" w:cs="Times New Roman"/>
          <w:b/>
          <w:bCs/>
          <w:color w:val="000000"/>
          <w:sz w:val="28"/>
          <w:szCs w:val="28"/>
        </w:rPr>
        <w:t>ская сюита (фрагменты). Н. Римс</w:t>
      </w:r>
      <w:r w:rsidRPr="008F4590">
        <w:rPr>
          <w:rFonts w:ascii="Times New Roman" w:hAnsi="Times New Roman" w:cs="Times New Roman"/>
          <w:b/>
          <w:bCs/>
          <w:color w:val="000000"/>
          <w:sz w:val="28"/>
          <w:szCs w:val="28"/>
        </w:rPr>
        <w:t>кий-Корсаков.</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Баркарола (Июнь). </w:t>
      </w:r>
      <w:r w:rsidRPr="008F4590">
        <w:rPr>
          <w:rFonts w:ascii="Times New Roman" w:hAnsi="Times New Roman" w:cs="Times New Roman"/>
          <w:b/>
          <w:bCs/>
          <w:color w:val="000000"/>
          <w:sz w:val="28"/>
          <w:szCs w:val="28"/>
        </w:rPr>
        <w:t>Из фортепианного цикла «Времена года». П. Чайковский.</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Песня венецианского гондольера (№ 6). </w:t>
      </w:r>
      <w:r w:rsidRPr="008F4590">
        <w:rPr>
          <w:rFonts w:ascii="Times New Roman" w:hAnsi="Times New Roman" w:cs="Times New Roman"/>
          <w:b/>
          <w:bCs/>
          <w:color w:val="000000"/>
          <w:sz w:val="28"/>
          <w:szCs w:val="28"/>
        </w:rPr>
        <w:t>Из фортепианного цикла «Песни без слов». Ф. Мендельсон.</w:t>
      </w:r>
    </w:p>
    <w:p w:rsidR="00EC22C8" w:rsidRPr="008F4590" w:rsidRDefault="00EC22C8">
      <w:pPr>
        <w:spacing w:line="270" w:lineRule="atLeast"/>
        <w:ind w:firstLine="284"/>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Венецианская ночь. </w:t>
      </w:r>
      <w:r w:rsidRPr="008F4590">
        <w:rPr>
          <w:rFonts w:ascii="Times New Roman" w:hAnsi="Times New Roman" w:cs="Times New Roman"/>
          <w:b/>
          <w:bCs/>
          <w:color w:val="000000"/>
          <w:sz w:val="28"/>
          <w:szCs w:val="28"/>
        </w:rPr>
        <w:t>М. Глинка, слова И. Козлова. </w:t>
      </w:r>
      <w:proofErr w:type="spellStart"/>
      <w:r w:rsidRPr="008F4590">
        <w:rPr>
          <w:rFonts w:ascii="Times New Roman" w:hAnsi="Times New Roman" w:cs="Times New Roman"/>
          <w:color w:val="000000"/>
          <w:sz w:val="28"/>
          <w:szCs w:val="28"/>
        </w:rPr>
        <w:t>Баркарола</w:t>
      </w:r>
      <w:proofErr w:type="gramStart"/>
      <w:r w:rsidRPr="008F4590">
        <w:rPr>
          <w:rFonts w:ascii="Times New Roman" w:hAnsi="Times New Roman" w:cs="Times New Roman"/>
          <w:color w:val="000000"/>
          <w:sz w:val="28"/>
          <w:szCs w:val="28"/>
        </w:rPr>
        <w:t>.</w:t>
      </w:r>
      <w:r w:rsidRPr="008F4590">
        <w:rPr>
          <w:rFonts w:ascii="Times New Roman" w:hAnsi="Times New Roman" w:cs="Times New Roman"/>
          <w:b/>
          <w:bCs/>
          <w:color w:val="000000"/>
          <w:sz w:val="28"/>
          <w:szCs w:val="28"/>
        </w:rPr>
        <w:t>Ф</w:t>
      </w:r>
      <w:proofErr w:type="spellEnd"/>
      <w:proofErr w:type="gramEnd"/>
      <w:r w:rsidRPr="008F4590">
        <w:rPr>
          <w:rFonts w:ascii="Times New Roman" w:hAnsi="Times New Roman" w:cs="Times New Roman"/>
          <w:b/>
          <w:bCs/>
          <w:color w:val="000000"/>
          <w:sz w:val="28"/>
          <w:szCs w:val="28"/>
        </w:rPr>
        <w:t xml:space="preserve">. Шуберт, слова Ф. </w:t>
      </w:r>
      <w:proofErr w:type="spellStart"/>
      <w:r w:rsidRPr="008F4590">
        <w:rPr>
          <w:rFonts w:ascii="Times New Roman" w:hAnsi="Times New Roman" w:cs="Times New Roman"/>
          <w:b/>
          <w:bCs/>
          <w:color w:val="000000"/>
          <w:sz w:val="28"/>
          <w:szCs w:val="28"/>
        </w:rPr>
        <w:t>Штольберга</w:t>
      </w:r>
      <w:proofErr w:type="spellEnd"/>
      <w:r w:rsidRPr="008F4590">
        <w:rPr>
          <w:rFonts w:ascii="Times New Roman" w:hAnsi="Times New Roman" w:cs="Times New Roman"/>
          <w:b/>
          <w:bCs/>
          <w:color w:val="000000"/>
          <w:sz w:val="28"/>
          <w:szCs w:val="28"/>
        </w:rPr>
        <w:t>, перевод А. Плещеева.</w:t>
      </w:r>
    </w:p>
    <w:p w:rsidR="00EC22C8" w:rsidRPr="008F4590" w:rsidRDefault="00EC22C8" w:rsidP="000E7BD9">
      <w:pPr>
        <w:ind w:right="1536"/>
        <w:rPr>
          <w:rFonts w:ascii="Times New Roman" w:hAnsi="Times New Roman" w:cs="Times New Roman"/>
          <w:color w:val="000000"/>
          <w:sz w:val="28"/>
          <w:szCs w:val="28"/>
        </w:rPr>
      </w:pPr>
      <w:proofErr w:type="gramStart"/>
      <w:r w:rsidRPr="008F4590">
        <w:rPr>
          <w:rFonts w:ascii="Times New Roman" w:hAnsi="Times New Roman" w:cs="Times New Roman"/>
          <w:color w:val="000000"/>
          <w:sz w:val="28"/>
          <w:szCs w:val="28"/>
        </w:rPr>
        <w:t>Концерт № 1 </w:t>
      </w:r>
      <w:r w:rsidRPr="008F4590">
        <w:rPr>
          <w:rFonts w:ascii="Times New Roman" w:hAnsi="Times New Roman" w:cs="Times New Roman"/>
          <w:b/>
          <w:bCs/>
          <w:color w:val="000000"/>
          <w:sz w:val="28"/>
          <w:szCs w:val="28"/>
        </w:rPr>
        <w:t>для фортепиано с оркестром ла).</w:t>
      </w:r>
      <w:proofErr w:type="gramEnd"/>
      <w:r w:rsidRPr="008F4590">
        <w:rPr>
          <w:rFonts w:ascii="Times New Roman" w:hAnsi="Times New Roman" w:cs="Times New Roman"/>
          <w:b/>
          <w:bCs/>
          <w:color w:val="000000"/>
          <w:sz w:val="28"/>
          <w:szCs w:val="28"/>
        </w:rPr>
        <w:t xml:space="preserve"> П. Чайковский. </w:t>
      </w:r>
      <w:r w:rsidRPr="008F4590">
        <w:rPr>
          <w:rFonts w:ascii="Times New Roman" w:hAnsi="Times New Roman" w:cs="Times New Roman"/>
          <w:color w:val="000000"/>
          <w:sz w:val="28"/>
          <w:szCs w:val="28"/>
        </w:rPr>
        <w:t>Веснянка, </w:t>
      </w:r>
      <w:r w:rsidRPr="008F4590">
        <w:rPr>
          <w:rFonts w:ascii="Times New Roman" w:hAnsi="Times New Roman" w:cs="Times New Roman"/>
          <w:b/>
          <w:bCs/>
          <w:color w:val="000000"/>
          <w:sz w:val="28"/>
          <w:szCs w:val="28"/>
        </w:rPr>
        <w:t>украинская </w:t>
      </w:r>
      <w:r w:rsidRPr="008F4590">
        <w:rPr>
          <w:rFonts w:ascii="Times New Roman" w:hAnsi="Times New Roman" w:cs="Times New Roman"/>
          <w:color w:val="000000"/>
          <w:sz w:val="28"/>
          <w:szCs w:val="28"/>
        </w:rPr>
        <w:t>«Проводы   Масленицы».   </w:t>
      </w:r>
      <w:r w:rsidRPr="008F4590">
        <w:rPr>
          <w:rFonts w:ascii="Times New Roman" w:hAnsi="Times New Roman" w:cs="Times New Roman"/>
          <w:b/>
          <w:bCs/>
          <w:color w:val="000000"/>
          <w:sz w:val="28"/>
          <w:szCs w:val="28"/>
        </w:rPr>
        <w:t>Сцена из оперы Н. Римский-Корсаков.</w:t>
      </w:r>
    </w:p>
    <w:p w:rsidR="00EC22C8" w:rsidRPr="008F4590" w:rsidRDefault="00EC22C8" w:rsidP="000E7BD9">
      <w:pPr>
        <w:rPr>
          <w:rFonts w:ascii="Times New Roman" w:hAnsi="Times New Roman" w:cs="Times New Roman"/>
          <w:color w:val="000000"/>
          <w:sz w:val="28"/>
          <w:szCs w:val="28"/>
        </w:rPr>
      </w:pPr>
      <w:r w:rsidRPr="008F4590">
        <w:rPr>
          <w:rFonts w:ascii="Times New Roman" w:hAnsi="Times New Roman" w:cs="Times New Roman"/>
          <w:color w:val="000000"/>
          <w:sz w:val="28"/>
          <w:szCs w:val="28"/>
        </w:rPr>
        <w:t>Перезвоны. </w:t>
      </w:r>
      <w:r w:rsidRPr="008F4590">
        <w:rPr>
          <w:rFonts w:ascii="Times New Roman" w:hAnsi="Times New Roman" w:cs="Times New Roman"/>
          <w:b/>
          <w:bCs/>
          <w:color w:val="000000"/>
          <w:sz w:val="28"/>
          <w:szCs w:val="28"/>
        </w:rPr>
        <w:t xml:space="preserve">По прочтении В. Шукшина. </w:t>
      </w:r>
      <w:proofErr w:type="gramStart"/>
      <w:r w:rsidRPr="008F4590">
        <w:rPr>
          <w:rFonts w:ascii="Times New Roman" w:hAnsi="Times New Roman" w:cs="Times New Roman"/>
          <w:b/>
          <w:bCs/>
          <w:color w:val="000000"/>
          <w:sz w:val="28"/>
          <w:szCs w:val="28"/>
        </w:rPr>
        <w:t>С; для солистов, большого хора, гобоя и ударных (фрагменты*. В. Гаврилин.</w:t>
      </w:r>
      <w:proofErr w:type="gramEnd"/>
    </w:p>
    <w:p w:rsidR="00EC22C8" w:rsidRPr="008F4590" w:rsidRDefault="00EC22C8" w:rsidP="000E7BD9">
      <w:pPr>
        <w:rPr>
          <w:rFonts w:ascii="Times New Roman" w:hAnsi="Times New Roman" w:cs="Times New Roman"/>
          <w:color w:val="000000"/>
          <w:sz w:val="28"/>
          <w:szCs w:val="28"/>
        </w:rPr>
      </w:pPr>
      <w:r w:rsidRPr="008F4590">
        <w:rPr>
          <w:rFonts w:ascii="Times New Roman" w:hAnsi="Times New Roman" w:cs="Times New Roman"/>
          <w:color w:val="000000"/>
          <w:sz w:val="28"/>
          <w:szCs w:val="28"/>
        </w:rPr>
        <w:t>Снег идет. </w:t>
      </w:r>
      <w:r w:rsidRPr="008F4590">
        <w:rPr>
          <w:rFonts w:ascii="Times New Roman" w:hAnsi="Times New Roman" w:cs="Times New Roman"/>
          <w:b/>
          <w:bCs/>
          <w:color w:val="000000"/>
          <w:sz w:val="28"/>
          <w:szCs w:val="28"/>
        </w:rPr>
        <w:t>Из Маленькой кантаты. Г. Свиридов, слова Б. Пастернака. </w:t>
      </w:r>
      <w:r w:rsidRPr="008F4590">
        <w:rPr>
          <w:rFonts w:ascii="Times New Roman" w:hAnsi="Times New Roman" w:cs="Times New Roman"/>
          <w:color w:val="000000"/>
          <w:sz w:val="28"/>
          <w:szCs w:val="28"/>
        </w:rPr>
        <w:t>Запевка. </w:t>
      </w:r>
      <w:r w:rsidRPr="008F4590">
        <w:rPr>
          <w:rFonts w:ascii="Times New Roman" w:hAnsi="Times New Roman" w:cs="Times New Roman"/>
          <w:b/>
          <w:bCs/>
          <w:color w:val="000000"/>
          <w:sz w:val="28"/>
          <w:szCs w:val="28"/>
        </w:rPr>
        <w:t>Г. Свиридов, слова И. Северянина.</w:t>
      </w:r>
    </w:p>
    <w:p w:rsidR="00EC22C8" w:rsidRPr="008F4590" w:rsidRDefault="00EC22C8" w:rsidP="000E7BD9">
      <w:pPr>
        <w:rPr>
          <w:rFonts w:ascii="Times New Roman" w:hAnsi="Times New Roman" w:cs="Times New Roman"/>
          <w:color w:val="000000"/>
          <w:sz w:val="28"/>
          <w:szCs w:val="28"/>
        </w:rPr>
      </w:pPr>
      <w:r w:rsidRPr="008F4590">
        <w:rPr>
          <w:rFonts w:ascii="Times New Roman" w:hAnsi="Times New Roman" w:cs="Times New Roman"/>
          <w:color w:val="000000"/>
          <w:sz w:val="28"/>
          <w:szCs w:val="28"/>
        </w:rPr>
        <w:t>Снег. </w:t>
      </w:r>
      <w:r w:rsidRPr="008F4590">
        <w:rPr>
          <w:rFonts w:ascii="Times New Roman" w:hAnsi="Times New Roman" w:cs="Times New Roman"/>
          <w:b/>
          <w:bCs/>
          <w:color w:val="000000"/>
          <w:sz w:val="28"/>
          <w:szCs w:val="28"/>
        </w:rPr>
        <w:t xml:space="preserve">Из вокального цикла «Земля». М. Славкин, слова Э. </w:t>
      </w:r>
      <w:proofErr w:type="spellStart"/>
      <w:r w:rsidRPr="008F4590">
        <w:rPr>
          <w:rFonts w:ascii="Times New Roman" w:hAnsi="Times New Roman" w:cs="Times New Roman"/>
          <w:b/>
          <w:bCs/>
          <w:color w:val="000000"/>
          <w:sz w:val="28"/>
          <w:szCs w:val="28"/>
        </w:rPr>
        <w:t>Фарджен</w:t>
      </w:r>
      <w:proofErr w:type="spellEnd"/>
      <w:r w:rsidRPr="008F4590">
        <w:rPr>
          <w:rFonts w:ascii="Times New Roman" w:hAnsi="Times New Roman" w:cs="Times New Roman"/>
          <w:b/>
          <w:bCs/>
          <w:color w:val="000000"/>
          <w:sz w:val="28"/>
          <w:szCs w:val="28"/>
        </w:rPr>
        <w:t xml:space="preserve">, перевод М. </w:t>
      </w:r>
      <w:proofErr w:type="spellStart"/>
      <w:r w:rsidRPr="008F4590">
        <w:rPr>
          <w:rFonts w:ascii="Times New Roman" w:hAnsi="Times New Roman" w:cs="Times New Roman"/>
          <w:b/>
          <w:bCs/>
          <w:color w:val="000000"/>
          <w:sz w:val="28"/>
          <w:szCs w:val="28"/>
        </w:rPr>
        <w:t>Бородицкой</w:t>
      </w:r>
      <w:proofErr w:type="spellEnd"/>
      <w:r w:rsidRPr="008F4590">
        <w:rPr>
          <w:rFonts w:ascii="Times New Roman" w:hAnsi="Times New Roman" w:cs="Times New Roman"/>
          <w:b/>
          <w:bCs/>
          <w:color w:val="000000"/>
          <w:sz w:val="28"/>
          <w:szCs w:val="28"/>
        </w:rPr>
        <w:t xml:space="preserve"> и Г. Кружкова. </w:t>
      </w:r>
      <w:r w:rsidRPr="008F4590">
        <w:rPr>
          <w:rFonts w:ascii="Times New Roman" w:hAnsi="Times New Roman" w:cs="Times New Roman"/>
          <w:color w:val="000000"/>
          <w:sz w:val="28"/>
          <w:szCs w:val="28"/>
        </w:rPr>
        <w:t>Зима. </w:t>
      </w:r>
      <w:r w:rsidRPr="008F4590">
        <w:rPr>
          <w:rFonts w:ascii="Times New Roman" w:hAnsi="Times New Roman" w:cs="Times New Roman"/>
          <w:b/>
          <w:bCs/>
          <w:color w:val="000000"/>
          <w:sz w:val="28"/>
          <w:szCs w:val="28"/>
        </w:rPr>
        <w:t>Ц. Кюи, слова Е. Баратынского.</w:t>
      </w:r>
    </w:p>
    <w:p w:rsidR="00EC22C8" w:rsidRPr="008F4590" w:rsidRDefault="00EC22C8" w:rsidP="000E7BD9">
      <w:pPr>
        <w:ind w:firstLine="274"/>
        <w:rPr>
          <w:rFonts w:ascii="Times New Roman" w:hAnsi="Times New Roman" w:cs="Times New Roman"/>
          <w:color w:val="000000"/>
          <w:sz w:val="28"/>
          <w:szCs w:val="28"/>
        </w:rPr>
      </w:pPr>
      <w:r w:rsidRPr="008F4590">
        <w:rPr>
          <w:rFonts w:ascii="Times New Roman" w:hAnsi="Times New Roman" w:cs="Times New Roman"/>
          <w:color w:val="000000"/>
          <w:sz w:val="28"/>
          <w:szCs w:val="28"/>
        </w:rPr>
        <w:lastRenderedPageBreak/>
        <w:t>Откуда приятный и нежный тот звон. </w:t>
      </w:r>
      <w:r w:rsidRPr="008F4590">
        <w:rPr>
          <w:rFonts w:ascii="Times New Roman" w:hAnsi="Times New Roman" w:cs="Times New Roman"/>
          <w:b/>
          <w:bCs/>
          <w:color w:val="000000"/>
          <w:sz w:val="28"/>
          <w:szCs w:val="28"/>
        </w:rPr>
        <w:t>Хор из оперы «Волшебная флейта». В.-А. Моцарт. </w:t>
      </w:r>
      <w:r w:rsidRPr="008F4590">
        <w:rPr>
          <w:rFonts w:ascii="Times New Roman" w:hAnsi="Times New Roman" w:cs="Times New Roman"/>
          <w:color w:val="000000"/>
          <w:sz w:val="28"/>
          <w:szCs w:val="28"/>
        </w:rPr>
        <w:t>Маленькая ночная серенад</w:t>
      </w:r>
      <w:proofErr w:type="gramStart"/>
      <w:r w:rsidRPr="008F4590">
        <w:rPr>
          <w:rFonts w:ascii="Times New Roman" w:hAnsi="Times New Roman" w:cs="Times New Roman"/>
          <w:color w:val="000000"/>
          <w:sz w:val="28"/>
          <w:szCs w:val="28"/>
        </w:rPr>
        <w:t>а</w:t>
      </w:r>
      <w:r w:rsidRPr="008F4590">
        <w:rPr>
          <w:rFonts w:ascii="Times New Roman" w:hAnsi="Times New Roman" w:cs="Times New Roman"/>
          <w:b/>
          <w:bCs/>
          <w:color w:val="000000"/>
          <w:sz w:val="28"/>
          <w:szCs w:val="28"/>
        </w:rPr>
        <w:t>(</w:t>
      </w:r>
      <w:proofErr w:type="gramEnd"/>
      <w:r w:rsidRPr="008F4590">
        <w:rPr>
          <w:rFonts w:ascii="Times New Roman" w:hAnsi="Times New Roman" w:cs="Times New Roman"/>
          <w:b/>
          <w:bCs/>
          <w:color w:val="000000"/>
          <w:sz w:val="28"/>
          <w:szCs w:val="28"/>
        </w:rPr>
        <w:t>рондо). В.-А. Моцарт. </w:t>
      </w:r>
      <w:proofErr w:type="spellStart"/>
      <w:r w:rsidRPr="008F4590">
        <w:rPr>
          <w:rFonts w:ascii="Times New Roman" w:hAnsi="Times New Roman" w:cs="Times New Roman"/>
          <w:color w:val="000000"/>
          <w:sz w:val="28"/>
          <w:szCs w:val="28"/>
        </w:rPr>
        <w:t>Donanobis</w:t>
      </w:r>
      <w:proofErr w:type="gramStart"/>
      <w:r w:rsidRPr="008F4590">
        <w:rPr>
          <w:rFonts w:ascii="Times New Roman" w:hAnsi="Times New Roman" w:cs="Times New Roman"/>
          <w:color w:val="000000"/>
          <w:sz w:val="28"/>
          <w:szCs w:val="28"/>
        </w:rPr>
        <w:t>расет</w:t>
      </w:r>
      <w:proofErr w:type="spellEnd"/>
      <w:proofErr w:type="gram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 xml:space="preserve">Канон. В.-А. </w:t>
      </w:r>
      <w:proofErr w:type="spellStart"/>
      <w:r w:rsidRPr="008F4590">
        <w:rPr>
          <w:rFonts w:ascii="Times New Roman" w:hAnsi="Times New Roman" w:cs="Times New Roman"/>
          <w:b/>
          <w:bCs/>
          <w:color w:val="000000"/>
          <w:sz w:val="28"/>
          <w:szCs w:val="28"/>
        </w:rPr>
        <w:t>Моцарт</w:t>
      </w:r>
      <w:proofErr w:type="gramStart"/>
      <w:r w:rsidRPr="008F4590">
        <w:rPr>
          <w:rFonts w:ascii="Times New Roman" w:hAnsi="Times New Roman" w:cs="Times New Roman"/>
          <w:b/>
          <w:bCs/>
          <w:color w:val="000000"/>
          <w:sz w:val="28"/>
          <w:szCs w:val="28"/>
        </w:rPr>
        <w:t>.</w:t>
      </w:r>
      <w:r w:rsidRPr="008F4590">
        <w:rPr>
          <w:rFonts w:ascii="Times New Roman" w:hAnsi="Times New Roman" w:cs="Times New Roman"/>
          <w:color w:val="000000"/>
          <w:sz w:val="28"/>
          <w:szCs w:val="28"/>
        </w:rPr>
        <w:t>Р</w:t>
      </w:r>
      <w:proofErr w:type="gramEnd"/>
      <w:r w:rsidRPr="008F4590">
        <w:rPr>
          <w:rFonts w:ascii="Times New Roman" w:hAnsi="Times New Roman" w:cs="Times New Roman"/>
          <w:color w:val="000000"/>
          <w:sz w:val="28"/>
          <w:szCs w:val="28"/>
        </w:rPr>
        <w:t>еквием</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(фрагменты). В.-А. Моцарт. </w:t>
      </w:r>
      <w:proofErr w:type="spellStart"/>
      <w:r w:rsidRPr="008F4590">
        <w:rPr>
          <w:rFonts w:ascii="Times New Roman" w:hAnsi="Times New Roman" w:cs="Times New Roman"/>
          <w:color w:val="000000"/>
          <w:sz w:val="28"/>
          <w:szCs w:val="28"/>
        </w:rPr>
        <w:t>Dignare</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Г. Гендель.</w:t>
      </w:r>
    </w:p>
    <w:p w:rsidR="00EC22C8" w:rsidRPr="008F4590" w:rsidRDefault="00EC22C8" w:rsidP="000E7BD9">
      <w:pPr>
        <w:ind w:firstLine="284"/>
        <w:rPr>
          <w:rFonts w:ascii="Times New Roman" w:hAnsi="Times New Roman" w:cs="Times New Roman"/>
          <w:color w:val="000000"/>
          <w:sz w:val="28"/>
          <w:szCs w:val="28"/>
        </w:rPr>
      </w:pPr>
      <w:r w:rsidRPr="008F4590">
        <w:rPr>
          <w:rFonts w:ascii="Times New Roman" w:hAnsi="Times New Roman" w:cs="Times New Roman"/>
          <w:color w:val="000000"/>
          <w:sz w:val="28"/>
          <w:szCs w:val="28"/>
        </w:rPr>
        <w:t>Руслан и Людмила. </w:t>
      </w:r>
      <w:r w:rsidRPr="008F4590">
        <w:rPr>
          <w:rFonts w:ascii="Times New Roman" w:hAnsi="Times New Roman" w:cs="Times New Roman"/>
          <w:b/>
          <w:bCs/>
          <w:color w:val="000000"/>
          <w:sz w:val="28"/>
          <w:szCs w:val="28"/>
        </w:rPr>
        <w:t>Опера (фрагменты). М. Глинка. </w:t>
      </w:r>
      <w:r w:rsidRPr="008F4590">
        <w:rPr>
          <w:rFonts w:ascii="Times New Roman" w:hAnsi="Times New Roman" w:cs="Times New Roman"/>
          <w:color w:val="000000"/>
          <w:sz w:val="28"/>
          <w:szCs w:val="28"/>
        </w:rPr>
        <w:t xml:space="preserve">«Сказка о царе </w:t>
      </w:r>
      <w:proofErr w:type="spellStart"/>
      <w:r w:rsidRPr="008F4590">
        <w:rPr>
          <w:rFonts w:ascii="Times New Roman" w:hAnsi="Times New Roman" w:cs="Times New Roman"/>
          <w:color w:val="000000"/>
          <w:sz w:val="28"/>
          <w:szCs w:val="28"/>
        </w:rPr>
        <w:t>Салтане</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Опера (фрагменты). Н. Римский-</w:t>
      </w:r>
      <w:proofErr w:type="spellStart"/>
      <w:r w:rsidRPr="008F4590">
        <w:rPr>
          <w:rFonts w:ascii="Times New Roman" w:hAnsi="Times New Roman" w:cs="Times New Roman"/>
          <w:b/>
          <w:bCs/>
          <w:color w:val="000000"/>
          <w:sz w:val="28"/>
          <w:szCs w:val="28"/>
        </w:rPr>
        <w:t>Корсаков</w:t>
      </w:r>
      <w:proofErr w:type="gramStart"/>
      <w:r w:rsidRPr="008F4590">
        <w:rPr>
          <w:rFonts w:ascii="Times New Roman" w:hAnsi="Times New Roman" w:cs="Times New Roman"/>
          <w:b/>
          <w:bCs/>
          <w:color w:val="000000"/>
          <w:sz w:val="28"/>
          <w:szCs w:val="28"/>
        </w:rPr>
        <w:t>.</w:t>
      </w:r>
      <w:r w:rsidRPr="008F4590">
        <w:rPr>
          <w:rFonts w:ascii="Times New Roman" w:hAnsi="Times New Roman" w:cs="Times New Roman"/>
          <w:color w:val="000000"/>
          <w:sz w:val="28"/>
          <w:szCs w:val="28"/>
        </w:rPr>
        <w:t>С</w:t>
      </w:r>
      <w:proofErr w:type="gramEnd"/>
      <w:r w:rsidRPr="008F4590">
        <w:rPr>
          <w:rFonts w:ascii="Times New Roman" w:hAnsi="Times New Roman" w:cs="Times New Roman"/>
          <w:color w:val="000000"/>
          <w:sz w:val="28"/>
          <w:szCs w:val="28"/>
        </w:rPr>
        <w:t>адко</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Опера-былина (фрагменты). Н. Римский-</w:t>
      </w:r>
      <w:proofErr w:type="spellStart"/>
      <w:r w:rsidRPr="008F4590">
        <w:rPr>
          <w:rFonts w:ascii="Times New Roman" w:hAnsi="Times New Roman" w:cs="Times New Roman"/>
          <w:b/>
          <w:bCs/>
          <w:color w:val="000000"/>
          <w:sz w:val="28"/>
          <w:szCs w:val="28"/>
        </w:rPr>
        <w:t>Корсаков</w:t>
      </w:r>
      <w:proofErr w:type="gramStart"/>
      <w:r w:rsidRPr="008F4590">
        <w:rPr>
          <w:rFonts w:ascii="Times New Roman" w:hAnsi="Times New Roman" w:cs="Times New Roman"/>
          <w:b/>
          <w:bCs/>
          <w:color w:val="000000"/>
          <w:sz w:val="28"/>
          <w:szCs w:val="28"/>
        </w:rPr>
        <w:t>.</w:t>
      </w:r>
      <w:r w:rsidRPr="008F4590">
        <w:rPr>
          <w:rFonts w:ascii="Times New Roman" w:hAnsi="Times New Roman" w:cs="Times New Roman"/>
          <w:color w:val="000000"/>
          <w:sz w:val="28"/>
          <w:szCs w:val="28"/>
        </w:rPr>
        <w:t>О</w:t>
      </w:r>
      <w:proofErr w:type="gramEnd"/>
      <w:r w:rsidRPr="008F4590">
        <w:rPr>
          <w:rFonts w:ascii="Times New Roman" w:hAnsi="Times New Roman" w:cs="Times New Roman"/>
          <w:color w:val="000000"/>
          <w:sz w:val="28"/>
          <w:szCs w:val="28"/>
        </w:rPr>
        <w:t>рфей</w:t>
      </w:r>
      <w:proofErr w:type="spellEnd"/>
      <w:r w:rsidRPr="008F4590">
        <w:rPr>
          <w:rFonts w:ascii="Times New Roman" w:hAnsi="Times New Roman" w:cs="Times New Roman"/>
          <w:color w:val="000000"/>
          <w:sz w:val="28"/>
          <w:szCs w:val="28"/>
        </w:rPr>
        <w:t xml:space="preserve"> и </w:t>
      </w:r>
      <w:proofErr w:type="spellStart"/>
      <w:r w:rsidRPr="008F4590">
        <w:rPr>
          <w:rFonts w:ascii="Times New Roman" w:hAnsi="Times New Roman" w:cs="Times New Roman"/>
          <w:color w:val="000000"/>
          <w:sz w:val="28"/>
          <w:szCs w:val="28"/>
        </w:rPr>
        <w:t>Эвридика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Опера (фрагменты). К. Глюк.</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Щелкунчик. </w:t>
      </w:r>
      <w:r w:rsidRPr="008F4590">
        <w:rPr>
          <w:rFonts w:ascii="Times New Roman" w:hAnsi="Times New Roman" w:cs="Times New Roman"/>
          <w:b/>
          <w:bCs/>
          <w:color w:val="000000"/>
          <w:sz w:val="28"/>
          <w:szCs w:val="28"/>
        </w:rPr>
        <w:t>Балет-феерия (фрагменты). П. Чайковский. </w:t>
      </w:r>
      <w:r w:rsidRPr="008F4590">
        <w:rPr>
          <w:rFonts w:ascii="Times New Roman" w:hAnsi="Times New Roman" w:cs="Times New Roman"/>
          <w:color w:val="000000"/>
          <w:sz w:val="28"/>
          <w:szCs w:val="28"/>
        </w:rPr>
        <w:t>Спящая красавица. </w:t>
      </w:r>
      <w:r w:rsidRPr="008F4590">
        <w:rPr>
          <w:rFonts w:ascii="Times New Roman" w:hAnsi="Times New Roman" w:cs="Times New Roman"/>
          <w:b/>
          <w:bCs/>
          <w:color w:val="000000"/>
          <w:sz w:val="28"/>
          <w:szCs w:val="28"/>
        </w:rPr>
        <w:t>Балет (фрагменты). П. Чайковский.</w:t>
      </w:r>
    </w:p>
    <w:p w:rsidR="00EC22C8" w:rsidRPr="008F4590" w:rsidRDefault="00EC22C8">
      <w:pPr>
        <w:ind w:left="336"/>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Кошки. </w:t>
      </w:r>
      <w:r w:rsidRPr="008F4590">
        <w:rPr>
          <w:rFonts w:ascii="Times New Roman" w:hAnsi="Times New Roman" w:cs="Times New Roman"/>
          <w:b/>
          <w:bCs/>
          <w:color w:val="000000"/>
          <w:sz w:val="28"/>
          <w:szCs w:val="28"/>
        </w:rPr>
        <w:t xml:space="preserve">Мюзикл (фрагменты). Э.-Л. </w:t>
      </w:r>
      <w:proofErr w:type="spellStart"/>
      <w:r w:rsidRPr="008F4590">
        <w:rPr>
          <w:rFonts w:ascii="Times New Roman" w:hAnsi="Times New Roman" w:cs="Times New Roman"/>
          <w:b/>
          <w:bCs/>
          <w:color w:val="000000"/>
          <w:sz w:val="28"/>
          <w:szCs w:val="28"/>
        </w:rPr>
        <w:t>Уэббер</w:t>
      </w:r>
      <w:proofErr w:type="spellEnd"/>
      <w:r w:rsidRPr="008F4590">
        <w:rPr>
          <w:rFonts w:ascii="Times New Roman" w:hAnsi="Times New Roman" w:cs="Times New Roman"/>
          <w:b/>
          <w:bCs/>
          <w:color w:val="000000"/>
          <w:sz w:val="28"/>
          <w:szCs w:val="28"/>
        </w:rPr>
        <w:t>.</w:t>
      </w:r>
    </w:p>
    <w:p w:rsidR="00EC22C8" w:rsidRPr="008F4590" w:rsidRDefault="00EC22C8">
      <w:pPr>
        <w:ind w:firstLine="568"/>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Песенка о прекрасных вещах. </w:t>
      </w:r>
      <w:r w:rsidRPr="008F4590">
        <w:rPr>
          <w:rFonts w:ascii="Times New Roman" w:hAnsi="Times New Roman" w:cs="Times New Roman"/>
          <w:b/>
          <w:bCs/>
          <w:color w:val="000000"/>
          <w:sz w:val="28"/>
          <w:szCs w:val="28"/>
        </w:rPr>
        <w:t xml:space="preserve">Из мюзикла «Звуки музыки». Р. </w:t>
      </w:r>
      <w:proofErr w:type="spellStart"/>
      <w:r w:rsidRPr="008F4590">
        <w:rPr>
          <w:rFonts w:ascii="Times New Roman" w:hAnsi="Times New Roman" w:cs="Times New Roman"/>
          <w:b/>
          <w:bCs/>
          <w:color w:val="000000"/>
          <w:sz w:val="28"/>
          <w:szCs w:val="28"/>
        </w:rPr>
        <w:t>Роджерс</w:t>
      </w:r>
      <w:proofErr w:type="spellEnd"/>
      <w:r w:rsidRPr="008F4590">
        <w:rPr>
          <w:rFonts w:ascii="Times New Roman" w:hAnsi="Times New Roman" w:cs="Times New Roman"/>
          <w:b/>
          <w:bCs/>
          <w:color w:val="000000"/>
          <w:sz w:val="28"/>
          <w:szCs w:val="28"/>
        </w:rPr>
        <w:t xml:space="preserve">, слова О. </w:t>
      </w:r>
      <w:proofErr w:type="spellStart"/>
      <w:r w:rsidRPr="008F4590">
        <w:rPr>
          <w:rFonts w:ascii="Times New Roman" w:hAnsi="Times New Roman" w:cs="Times New Roman"/>
          <w:b/>
          <w:bCs/>
          <w:color w:val="000000"/>
          <w:sz w:val="28"/>
          <w:szCs w:val="28"/>
        </w:rPr>
        <w:t>Хаммерстайна</w:t>
      </w:r>
      <w:proofErr w:type="spellEnd"/>
      <w:r w:rsidRPr="008F4590">
        <w:rPr>
          <w:rFonts w:ascii="Times New Roman" w:hAnsi="Times New Roman" w:cs="Times New Roman"/>
          <w:b/>
          <w:bCs/>
          <w:color w:val="000000"/>
          <w:sz w:val="28"/>
          <w:szCs w:val="28"/>
        </w:rPr>
        <w:t xml:space="preserve">, русский текст М. </w:t>
      </w:r>
      <w:proofErr w:type="spellStart"/>
      <w:proofErr w:type="gramStart"/>
      <w:r w:rsidRPr="008F4590">
        <w:rPr>
          <w:rFonts w:ascii="Times New Roman" w:hAnsi="Times New Roman" w:cs="Times New Roman"/>
          <w:b/>
          <w:bCs/>
          <w:color w:val="000000"/>
          <w:sz w:val="28"/>
          <w:szCs w:val="28"/>
        </w:rPr>
        <w:t>Подбе-резского</w:t>
      </w:r>
      <w:proofErr w:type="spellEnd"/>
      <w:proofErr w:type="gramEnd"/>
      <w:r w:rsidRPr="008F4590">
        <w:rPr>
          <w:rFonts w:ascii="Times New Roman" w:hAnsi="Times New Roman" w:cs="Times New Roman"/>
          <w:b/>
          <w:bCs/>
          <w:color w:val="000000"/>
          <w:sz w:val="28"/>
          <w:szCs w:val="28"/>
        </w:rPr>
        <w:t>. </w:t>
      </w:r>
      <w:r w:rsidRPr="008F4590">
        <w:rPr>
          <w:rFonts w:ascii="Times New Roman" w:hAnsi="Times New Roman" w:cs="Times New Roman"/>
          <w:color w:val="000000"/>
          <w:sz w:val="28"/>
          <w:szCs w:val="28"/>
        </w:rPr>
        <w:t xml:space="preserve">Дуэт лисы Алисы и кота </w:t>
      </w:r>
      <w:proofErr w:type="spellStart"/>
      <w:r w:rsidRPr="008F4590">
        <w:rPr>
          <w:rFonts w:ascii="Times New Roman" w:hAnsi="Times New Roman" w:cs="Times New Roman"/>
          <w:color w:val="000000"/>
          <w:sz w:val="28"/>
          <w:szCs w:val="28"/>
        </w:rPr>
        <w:t>Базилио</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Из музыки к сказке «Буратино». Музыка и стихи Б. Окуджавы. </w:t>
      </w:r>
      <w:r w:rsidRPr="008F4590">
        <w:rPr>
          <w:rFonts w:ascii="Times New Roman" w:hAnsi="Times New Roman" w:cs="Times New Roman"/>
          <w:color w:val="000000"/>
          <w:sz w:val="28"/>
          <w:szCs w:val="28"/>
        </w:rPr>
        <w:t>Сэр, возьмите Алису с собой. Из музыки к сказке «Алиса в стране чудес»  Слова и музыка В. Высоцкого.</w:t>
      </w:r>
    </w:p>
    <w:p w:rsidR="00EC22C8" w:rsidRPr="008F4590" w:rsidRDefault="00EC22C8">
      <w:pPr>
        <w:ind w:firstLine="568"/>
        <w:jc w:val="both"/>
        <w:rPr>
          <w:rFonts w:ascii="Times New Roman" w:hAnsi="Times New Roman" w:cs="Times New Roman"/>
          <w:color w:val="000000"/>
          <w:sz w:val="28"/>
          <w:szCs w:val="28"/>
        </w:rPr>
      </w:pPr>
    </w:p>
    <w:p w:rsidR="00EC22C8" w:rsidRPr="008F4590" w:rsidRDefault="00EC22C8">
      <w:pPr>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Музыка и изобразительное искусство </w:t>
      </w:r>
      <w:r w:rsidRPr="008F4590">
        <w:rPr>
          <w:rFonts w:ascii="Times New Roman" w:hAnsi="Times New Roman" w:cs="Times New Roman"/>
          <w:b/>
          <w:bCs/>
          <w:i/>
          <w:iCs/>
          <w:color w:val="000000"/>
          <w:sz w:val="28"/>
          <w:szCs w:val="28"/>
        </w:rPr>
        <w:t>(17 </w:t>
      </w:r>
      <w:r w:rsidRPr="008F4590">
        <w:rPr>
          <w:rFonts w:ascii="Times New Roman" w:hAnsi="Times New Roman" w:cs="Times New Roman"/>
          <w:b/>
          <w:bCs/>
          <w:color w:val="000000"/>
          <w:sz w:val="28"/>
          <w:szCs w:val="28"/>
        </w:rPr>
        <w:t>ч)</w:t>
      </w:r>
    </w:p>
    <w:p w:rsidR="00EC22C8" w:rsidRPr="008F4590" w:rsidRDefault="00EC22C8">
      <w:pPr>
        <w:rPr>
          <w:rFonts w:ascii="Times New Roman" w:hAnsi="Times New Roman" w:cs="Times New Roman"/>
          <w:b/>
          <w:bCs/>
          <w:color w:val="000000"/>
          <w:sz w:val="28"/>
          <w:szCs w:val="28"/>
        </w:rPr>
      </w:pP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 xml:space="preserve">Взаимодействие музыки с изобразительным искусством. </w:t>
      </w:r>
      <w:proofErr w:type="spellStart"/>
      <w:r w:rsidRPr="000A6D18">
        <w:rPr>
          <w:rFonts w:ascii="Times New Roman" w:hAnsi="Times New Roman" w:cs="Times New Roman"/>
          <w:color w:val="000000"/>
          <w:sz w:val="28"/>
          <w:szCs w:val="28"/>
          <w:highlight w:val="yellow"/>
        </w:rPr>
        <w:t>Песенность</w:t>
      </w:r>
      <w:proofErr w:type="spellEnd"/>
      <w:r w:rsidRPr="000A6D18">
        <w:rPr>
          <w:rFonts w:ascii="Times New Roman" w:hAnsi="Times New Roman" w:cs="Times New Roman"/>
          <w:color w:val="000000"/>
          <w:sz w:val="28"/>
          <w:szCs w:val="28"/>
          <w:highlight w:val="yellow"/>
        </w:rPr>
        <w:t xml:space="preserve">. Знаменный распев. Песнопение. Пение a </w:t>
      </w:r>
      <w:proofErr w:type="spellStart"/>
      <w:r w:rsidRPr="000A6D18">
        <w:rPr>
          <w:rFonts w:ascii="Times New Roman" w:hAnsi="Times New Roman" w:cs="Times New Roman"/>
          <w:color w:val="000000"/>
          <w:sz w:val="28"/>
          <w:szCs w:val="28"/>
          <w:highlight w:val="yellow"/>
        </w:rPr>
        <w:t>capella</w:t>
      </w:r>
      <w:proofErr w:type="spellEnd"/>
      <w:r w:rsidRPr="000A6D18">
        <w:rPr>
          <w:rFonts w:ascii="Times New Roman" w:hAnsi="Times New Roman" w:cs="Times New Roman"/>
          <w:color w:val="000000"/>
          <w:sz w:val="28"/>
          <w:szCs w:val="28"/>
          <w:highlight w:val="yellow"/>
        </w:rPr>
        <w:t>.</w:t>
      </w:r>
      <w:r w:rsidRPr="008F4590">
        <w:rPr>
          <w:rFonts w:ascii="Times New Roman" w:hAnsi="Times New Roman" w:cs="Times New Roman"/>
          <w:color w:val="000000"/>
          <w:sz w:val="28"/>
          <w:szCs w:val="28"/>
        </w:rPr>
        <w:t> Солист. Орган.</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Исторические события, картины природы, характеры, портреты людей в различных видах искусства.</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 xml:space="preserve">Кантата. Триптих. Трехчастная форма. Контраст. Повтор. </w:t>
      </w:r>
      <w:r w:rsidRPr="000A6D18">
        <w:rPr>
          <w:rFonts w:ascii="Times New Roman" w:hAnsi="Times New Roman" w:cs="Times New Roman"/>
          <w:color w:val="000000"/>
          <w:sz w:val="28"/>
          <w:szCs w:val="28"/>
          <w:highlight w:val="yellow"/>
        </w:rPr>
        <w:t>Смешанный хор: сопрано, альты, тенора, басы. Выразительность и изобразительность. Песня-плач. Протяжная песня. Певческие голоса (меццо-сопрано).</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Образ музыки разных эпох в изобразительном искусстве. Музыкальная живопись и живописная музыка. Мелодия. Рисунок. Колорит. Ритм. Композиция. Линия. Палитра чувств. Гармония красок.</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Квинтет. Прелюдия. Сюита. Фреска, орнамент. Тембры инструментов (арфа), оркестр.</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Концертная симфония. Инструментальный концерт. Скрипка соло. Каприс. Интерпретация.</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Роль дирижера в прочтении музыкального сочинения. Группы инструментов симфонического оркестра. Выдающиеся дирижеры.</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Симфония. Главные темы. Финал. Эскиз. Этюд. Набросок. Зарисовка.</w:t>
      </w:r>
    </w:p>
    <w:p w:rsidR="00EC22C8" w:rsidRPr="008F4590" w:rsidRDefault="00EC22C8">
      <w:pPr>
        <w:spacing w:line="270" w:lineRule="atLeast"/>
        <w:jc w:val="both"/>
        <w:rPr>
          <w:rFonts w:ascii="Times New Roman" w:hAnsi="Times New Roman" w:cs="Times New Roman"/>
          <w:b/>
          <w:bCs/>
          <w:color w:val="000000"/>
          <w:sz w:val="28"/>
          <w:szCs w:val="28"/>
        </w:rPr>
      </w:pPr>
      <w:r w:rsidRPr="008F4590">
        <w:rPr>
          <w:rFonts w:ascii="Times New Roman" w:hAnsi="Times New Roman" w:cs="Times New Roman"/>
          <w:color w:val="000000"/>
          <w:sz w:val="28"/>
          <w:szCs w:val="28"/>
        </w:rPr>
        <w:t xml:space="preserve">Органная музыка. Хор a </w:t>
      </w:r>
      <w:proofErr w:type="spellStart"/>
      <w:r w:rsidRPr="008F4590">
        <w:rPr>
          <w:rFonts w:ascii="Times New Roman" w:hAnsi="Times New Roman" w:cs="Times New Roman"/>
          <w:color w:val="000000"/>
          <w:sz w:val="28"/>
          <w:szCs w:val="28"/>
        </w:rPr>
        <w:t>capella</w:t>
      </w:r>
      <w:proofErr w:type="spellEnd"/>
      <w:r w:rsidRPr="008F4590">
        <w:rPr>
          <w:rFonts w:ascii="Times New Roman" w:hAnsi="Times New Roman" w:cs="Times New Roman"/>
          <w:color w:val="000000"/>
          <w:sz w:val="28"/>
          <w:szCs w:val="28"/>
        </w:rPr>
        <w:t xml:space="preserve"> Католический собор. Православный храм. Духовная музыка. Светская музыка. Полифония. Фуга. Композиция. Форма. Музыкальная живопись. Живописная музыка. Цветовая гамма. Звуковая палитра. Триптих. Соната. Импрессионизм. Прелюдия. Сюита. Интерпретация. Джазовые ритмы. Язык искусства. Жанры музыкального и изобразительного искусства.</w:t>
      </w:r>
    </w:p>
    <w:p w:rsidR="00EC22C8" w:rsidRPr="008F4590" w:rsidRDefault="00EC22C8">
      <w:pPr>
        <w:spacing w:line="270" w:lineRule="atLeast"/>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Музыкальный материал</w:t>
      </w:r>
    </w:p>
    <w:p w:rsidR="00EC22C8" w:rsidRPr="008F4590" w:rsidRDefault="00EC22C8">
      <w:pPr>
        <w:spacing w:line="270" w:lineRule="atLeast"/>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lastRenderedPageBreak/>
        <w:t>Знаменный распев. Концерт № 3 </w:t>
      </w:r>
      <w:r w:rsidRPr="008F4590">
        <w:rPr>
          <w:rFonts w:ascii="Times New Roman" w:hAnsi="Times New Roman" w:cs="Times New Roman"/>
          <w:color w:val="000000"/>
          <w:sz w:val="28"/>
          <w:szCs w:val="28"/>
        </w:rPr>
        <w:t xml:space="preserve">для фортепиано с оркестром (1-я часть). </w:t>
      </w:r>
      <w:proofErr w:type="spellStart"/>
      <w:r w:rsidRPr="008F4590">
        <w:rPr>
          <w:rFonts w:ascii="Times New Roman" w:hAnsi="Times New Roman" w:cs="Times New Roman"/>
          <w:color w:val="000000"/>
          <w:sz w:val="28"/>
          <w:szCs w:val="28"/>
        </w:rPr>
        <w:t>С.Рахманинов</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Богородица </w:t>
      </w:r>
      <w:proofErr w:type="spellStart"/>
      <w:r w:rsidRPr="008F4590">
        <w:rPr>
          <w:rFonts w:ascii="Times New Roman" w:hAnsi="Times New Roman" w:cs="Times New Roman"/>
          <w:b/>
          <w:bCs/>
          <w:color w:val="000000"/>
          <w:sz w:val="28"/>
          <w:szCs w:val="28"/>
        </w:rPr>
        <w:t>Дево</w:t>
      </w:r>
      <w:proofErr w:type="spellEnd"/>
      <w:r w:rsidRPr="008F4590">
        <w:rPr>
          <w:rFonts w:ascii="Times New Roman" w:hAnsi="Times New Roman" w:cs="Times New Roman"/>
          <w:b/>
          <w:bCs/>
          <w:color w:val="000000"/>
          <w:sz w:val="28"/>
          <w:szCs w:val="28"/>
        </w:rPr>
        <w:t>,</w:t>
      </w:r>
      <w:r w:rsidRPr="008F4590">
        <w:rPr>
          <w:rFonts w:ascii="Times New Roman" w:hAnsi="Times New Roman" w:cs="Times New Roman"/>
          <w:i/>
          <w:iCs/>
          <w:color w:val="000000"/>
          <w:sz w:val="28"/>
          <w:szCs w:val="28"/>
        </w:rPr>
        <w:t> </w:t>
      </w:r>
      <w:r w:rsidRPr="008F4590">
        <w:rPr>
          <w:rFonts w:ascii="Times New Roman" w:hAnsi="Times New Roman" w:cs="Times New Roman"/>
          <w:b/>
          <w:bCs/>
          <w:color w:val="000000"/>
          <w:sz w:val="28"/>
          <w:szCs w:val="28"/>
        </w:rPr>
        <w:t>радуйся</w:t>
      </w:r>
      <w:proofErr w:type="gramStart"/>
      <w:r w:rsidRPr="008F4590">
        <w:rPr>
          <w:rFonts w:ascii="Times New Roman" w:hAnsi="Times New Roman" w:cs="Times New Roman"/>
          <w:color w:val="000000"/>
          <w:sz w:val="28"/>
          <w:szCs w:val="28"/>
        </w:rPr>
        <w:t> И</w:t>
      </w:r>
      <w:proofErr w:type="gramEnd"/>
      <w:r w:rsidRPr="008F4590">
        <w:rPr>
          <w:rFonts w:ascii="Times New Roman" w:hAnsi="Times New Roman" w:cs="Times New Roman"/>
          <w:color w:val="000000"/>
          <w:sz w:val="28"/>
          <w:szCs w:val="28"/>
        </w:rPr>
        <w:t>з «Всенощного бдения». П. Чайковский. </w:t>
      </w:r>
      <w:r w:rsidRPr="008F4590">
        <w:rPr>
          <w:rFonts w:ascii="Times New Roman" w:hAnsi="Times New Roman" w:cs="Times New Roman"/>
          <w:b/>
          <w:bCs/>
          <w:color w:val="000000"/>
          <w:sz w:val="28"/>
          <w:szCs w:val="28"/>
        </w:rPr>
        <w:t>Богородице </w:t>
      </w:r>
      <w:proofErr w:type="spellStart"/>
      <w:r w:rsidRPr="008F4590">
        <w:rPr>
          <w:rFonts w:ascii="Times New Roman" w:hAnsi="Times New Roman" w:cs="Times New Roman"/>
          <w:b/>
          <w:bCs/>
          <w:color w:val="000000"/>
          <w:sz w:val="28"/>
          <w:szCs w:val="28"/>
        </w:rPr>
        <w:t>Дево</w:t>
      </w:r>
      <w:proofErr w:type="spellEnd"/>
      <w:r w:rsidRPr="008F4590">
        <w:rPr>
          <w:rFonts w:ascii="Times New Roman" w:hAnsi="Times New Roman" w:cs="Times New Roman"/>
          <w:b/>
          <w:bCs/>
          <w:color w:val="000000"/>
          <w:sz w:val="28"/>
          <w:szCs w:val="28"/>
        </w:rPr>
        <w:t>,</w:t>
      </w:r>
      <w:r w:rsidRPr="008F4590">
        <w:rPr>
          <w:rFonts w:ascii="Times New Roman" w:hAnsi="Times New Roman" w:cs="Times New Roman"/>
          <w:i/>
          <w:iCs/>
          <w:color w:val="000000"/>
          <w:sz w:val="28"/>
          <w:szCs w:val="28"/>
        </w:rPr>
        <w:t> </w:t>
      </w:r>
      <w:r w:rsidRPr="008F4590">
        <w:rPr>
          <w:rFonts w:ascii="Times New Roman" w:hAnsi="Times New Roman" w:cs="Times New Roman"/>
          <w:b/>
          <w:bCs/>
          <w:color w:val="000000"/>
          <w:sz w:val="28"/>
          <w:szCs w:val="28"/>
        </w:rPr>
        <w:t>радуйся. </w:t>
      </w:r>
      <w:r w:rsidRPr="008F4590">
        <w:rPr>
          <w:rFonts w:ascii="Times New Roman" w:hAnsi="Times New Roman" w:cs="Times New Roman"/>
          <w:color w:val="000000"/>
          <w:sz w:val="28"/>
          <w:szCs w:val="28"/>
        </w:rPr>
        <w:t>Из «Всенощного бдения». С. Рахманинов. </w:t>
      </w:r>
      <w:r w:rsidRPr="008F4590">
        <w:rPr>
          <w:rFonts w:ascii="Times New Roman" w:hAnsi="Times New Roman" w:cs="Times New Roman"/>
          <w:b/>
          <w:bCs/>
          <w:color w:val="000000"/>
          <w:sz w:val="28"/>
          <w:szCs w:val="28"/>
        </w:rPr>
        <w:t>Любовь святая. </w:t>
      </w:r>
      <w:r w:rsidRPr="008F4590">
        <w:rPr>
          <w:rFonts w:ascii="Times New Roman" w:hAnsi="Times New Roman" w:cs="Times New Roman"/>
          <w:color w:val="000000"/>
          <w:sz w:val="28"/>
          <w:szCs w:val="28"/>
        </w:rPr>
        <w:t>Из музыки к драме А. Н. Толстого  «Царь Федор Иоаннович». Г. Свиридов.</w:t>
      </w:r>
    </w:p>
    <w:p w:rsidR="00EC22C8" w:rsidRPr="008F4590" w:rsidRDefault="00EC22C8">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Аве, Мария. </w:t>
      </w:r>
      <w:r w:rsidRPr="008F4590">
        <w:rPr>
          <w:rFonts w:ascii="Times New Roman" w:hAnsi="Times New Roman" w:cs="Times New Roman"/>
          <w:color w:val="000000"/>
          <w:sz w:val="28"/>
          <w:szCs w:val="28"/>
        </w:rPr>
        <w:t xml:space="preserve">Дж. </w:t>
      </w:r>
      <w:proofErr w:type="spellStart"/>
      <w:r w:rsidRPr="008F4590">
        <w:rPr>
          <w:rFonts w:ascii="Times New Roman" w:hAnsi="Times New Roman" w:cs="Times New Roman"/>
          <w:color w:val="000000"/>
          <w:sz w:val="28"/>
          <w:szCs w:val="28"/>
        </w:rPr>
        <w:t>Каччини</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color w:val="000000"/>
          <w:sz w:val="28"/>
          <w:szCs w:val="28"/>
        </w:rPr>
        <w:t>Аве, Мария. </w:t>
      </w:r>
      <w:r w:rsidRPr="008F4590">
        <w:rPr>
          <w:rFonts w:ascii="Times New Roman" w:hAnsi="Times New Roman" w:cs="Times New Roman"/>
          <w:color w:val="000000"/>
          <w:sz w:val="28"/>
          <w:szCs w:val="28"/>
        </w:rPr>
        <w:t>Ф. Шуберт   слова</w:t>
      </w:r>
    </w:p>
    <w:p w:rsidR="00EC22C8" w:rsidRPr="008F4590" w:rsidRDefault="00EC22C8">
      <w:pPr>
        <w:spacing w:line="270" w:lineRule="atLeast"/>
        <w:jc w:val="both"/>
        <w:rPr>
          <w:rFonts w:ascii="Times New Roman" w:hAnsi="Times New Roman" w:cs="Times New Roman"/>
          <w:b/>
          <w:bCs/>
          <w:color w:val="000000"/>
          <w:sz w:val="28"/>
          <w:szCs w:val="28"/>
        </w:rPr>
      </w:pPr>
      <w:r w:rsidRPr="008F4590">
        <w:rPr>
          <w:rFonts w:ascii="Times New Roman" w:hAnsi="Times New Roman" w:cs="Times New Roman"/>
          <w:color w:val="000000"/>
          <w:sz w:val="28"/>
          <w:szCs w:val="28"/>
        </w:rPr>
        <w:t>B.        Скотта, перевод А. Плещеева. </w:t>
      </w:r>
      <w:r w:rsidRPr="008F4590">
        <w:rPr>
          <w:rFonts w:ascii="Times New Roman" w:hAnsi="Times New Roman" w:cs="Times New Roman"/>
          <w:b/>
          <w:bCs/>
          <w:color w:val="000000"/>
          <w:sz w:val="28"/>
          <w:szCs w:val="28"/>
        </w:rPr>
        <w:t>Аве, Мария.  </w:t>
      </w:r>
      <w:r w:rsidRPr="008F4590">
        <w:rPr>
          <w:rFonts w:ascii="Times New Roman" w:hAnsi="Times New Roman" w:cs="Times New Roman"/>
          <w:color w:val="000000"/>
          <w:sz w:val="28"/>
          <w:szCs w:val="28"/>
        </w:rPr>
        <w:t xml:space="preserve">И.-С. Бах </w:t>
      </w:r>
      <w:proofErr w:type="gramStart"/>
      <w:r w:rsidRPr="008F4590">
        <w:rPr>
          <w:rFonts w:ascii="Times New Roman" w:hAnsi="Times New Roman" w:cs="Times New Roman"/>
          <w:color w:val="000000"/>
          <w:sz w:val="28"/>
          <w:szCs w:val="28"/>
        </w:rPr>
        <w:t>-Ш</w:t>
      </w:r>
      <w:proofErr w:type="gramEnd"/>
      <w:r w:rsidRPr="008F4590">
        <w:rPr>
          <w:rFonts w:ascii="Times New Roman" w:hAnsi="Times New Roman" w:cs="Times New Roman"/>
          <w:color w:val="000000"/>
          <w:sz w:val="28"/>
          <w:szCs w:val="28"/>
        </w:rPr>
        <w:t xml:space="preserve">. </w:t>
      </w:r>
      <w:proofErr w:type="spellStart"/>
      <w:r w:rsidRPr="008F4590">
        <w:rPr>
          <w:rFonts w:ascii="Times New Roman" w:hAnsi="Times New Roman" w:cs="Times New Roman"/>
          <w:color w:val="000000"/>
          <w:sz w:val="28"/>
          <w:szCs w:val="28"/>
        </w:rPr>
        <w:t>Гуно</w:t>
      </w:r>
      <w:proofErr w:type="spellEnd"/>
      <w:r w:rsidRPr="008F4590">
        <w:rPr>
          <w:rFonts w:ascii="Times New Roman" w:hAnsi="Times New Roman" w:cs="Times New Roman"/>
          <w:color w:val="000000"/>
          <w:sz w:val="28"/>
          <w:szCs w:val="28"/>
        </w:rPr>
        <w:t>.</w:t>
      </w:r>
    </w:p>
    <w:p w:rsidR="00EC22C8" w:rsidRPr="008F4590" w:rsidRDefault="00EC22C8">
      <w:pPr>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Ледовое побоище (№ 5). </w:t>
      </w:r>
      <w:r w:rsidRPr="008F4590">
        <w:rPr>
          <w:rFonts w:ascii="Times New Roman" w:hAnsi="Times New Roman" w:cs="Times New Roman"/>
          <w:color w:val="000000"/>
          <w:sz w:val="28"/>
          <w:szCs w:val="28"/>
        </w:rPr>
        <w:t xml:space="preserve">Из кантаты «Александр </w:t>
      </w:r>
      <w:proofErr w:type="spellStart"/>
      <w:r w:rsidRPr="008F4590">
        <w:rPr>
          <w:rFonts w:ascii="Times New Roman" w:hAnsi="Times New Roman" w:cs="Times New Roman"/>
          <w:color w:val="000000"/>
          <w:sz w:val="28"/>
          <w:szCs w:val="28"/>
        </w:rPr>
        <w:t>Невский»C</w:t>
      </w:r>
      <w:proofErr w:type="spellEnd"/>
      <w:r w:rsidRPr="008F4590">
        <w:rPr>
          <w:rFonts w:ascii="Times New Roman" w:hAnsi="Times New Roman" w:cs="Times New Roman"/>
          <w:color w:val="000000"/>
          <w:sz w:val="28"/>
          <w:szCs w:val="28"/>
        </w:rPr>
        <w:t>.        Прокофьев.</w:t>
      </w:r>
    </w:p>
    <w:p w:rsidR="00EC22C8" w:rsidRPr="008F4590" w:rsidRDefault="00EC22C8">
      <w:pPr>
        <w:spacing w:line="270" w:lineRule="atLeast"/>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Островок. </w:t>
      </w:r>
      <w:r w:rsidRPr="008F4590">
        <w:rPr>
          <w:rFonts w:ascii="Times New Roman" w:hAnsi="Times New Roman" w:cs="Times New Roman"/>
          <w:color w:val="000000"/>
          <w:sz w:val="28"/>
          <w:szCs w:val="28"/>
        </w:rPr>
        <w:t xml:space="preserve">С. Рахманинов, слова К. Бальмонта (из </w:t>
      </w:r>
      <w:proofErr w:type="gramStart"/>
      <w:r w:rsidRPr="008F4590">
        <w:rPr>
          <w:rFonts w:ascii="Times New Roman" w:hAnsi="Times New Roman" w:cs="Times New Roman"/>
          <w:color w:val="000000"/>
          <w:sz w:val="28"/>
          <w:szCs w:val="28"/>
        </w:rPr>
        <w:t>П</w:t>
      </w:r>
      <w:proofErr w:type="gramEnd"/>
      <w:r w:rsidRPr="008F4590">
        <w:rPr>
          <w:rFonts w:ascii="Times New Roman" w:hAnsi="Times New Roman" w:cs="Times New Roman"/>
          <w:color w:val="000000"/>
          <w:sz w:val="28"/>
          <w:szCs w:val="28"/>
        </w:rPr>
        <w:t xml:space="preserve"> ли). </w:t>
      </w:r>
      <w:r w:rsidRPr="008F4590">
        <w:rPr>
          <w:rFonts w:ascii="Times New Roman" w:hAnsi="Times New Roman" w:cs="Times New Roman"/>
          <w:b/>
          <w:bCs/>
          <w:color w:val="000000"/>
          <w:sz w:val="28"/>
          <w:szCs w:val="28"/>
        </w:rPr>
        <w:t>Весенние воды. </w:t>
      </w:r>
      <w:r w:rsidRPr="008F4590">
        <w:rPr>
          <w:rFonts w:ascii="Times New Roman" w:hAnsi="Times New Roman" w:cs="Times New Roman"/>
          <w:color w:val="000000"/>
          <w:sz w:val="28"/>
          <w:szCs w:val="28"/>
        </w:rPr>
        <w:t>С. Рахманинов, слова Ф. Тютчева. </w:t>
      </w:r>
      <w:r w:rsidRPr="008F4590">
        <w:rPr>
          <w:rFonts w:ascii="Times New Roman" w:hAnsi="Times New Roman" w:cs="Times New Roman"/>
          <w:b/>
          <w:bCs/>
          <w:color w:val="000000"/>
          <w:sz w:val="28"/>
          <w:szCs w:val="28"/>
        </w:rPr>
        <w:t xml:space="preserve">Прелюдия соль мажор </w:t>
      </w:r>
      <w:r w:rsidRPr="008F4590">
        <w:rPr>
          <w:rFonts w:ascii="Times New Roman" w:hAnsi="Times New Roman" w:cs="Times New Roman"/>
          <w:color w:val="000000"/>
          <w:sz w:val="28"/>
          <w:szCs w:val="28"/>
        </w:rPr>
        <w:t>для фортепиано. С. Рахманинов. </w:t>
      </w:r>
      <w:r w:rsidRPr="008F4590">
        <w:rPr>
          <w:rFonts w:ascii="Times New Roman" w:hAnsi="Times New Roman" w:cs="Times New Roman"/>
          <w:b/>
          <w:bCs/>
          <w:color w:val="000000"/>
          <w:sz w:val="28"/>
          <w:szCs w:val="28"/>
        </w:rPr>
        <w:t>Прелюдия соль-диез минор </w:t>
      </w:r>
      <w:r w:rsidRPr="008F4590">
        <w:rPr>
          <w:rFonts w:ascii="Times New Roman" w:hAnsi="Times New Roman" w:cs="Times New Roman"/>
          <w:color w:val="000000"/>
          <w:sz w:val="28"/>
          <w:szCs w:val="28"/>
        </w:rPr>
        <w:t>для фортепиано. С. Рахманинов.</w:t>
      </w:r>
    </w:p>
    <w:p w:rsidR="00EC22C8" w:rsidRPr="008F4590" w:rsidRDefault="00EC22C8">
      <w:pPr>
        <w:spacing w:line="270" w:lineRule="atLeast"/>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Форель.   </w:t>
      </w:r>
      <w:r w:rsidRPr="008F4590">
        <w:rPr>
          <w:rFonts w:ascii="Times New Roman" w:hAnsi="Times New Roman" w:cs="Times New Roman"/>
          <w:color w:val="000000"/>
          <w:sz w:val="28"/>
          <w:szCs w:val="28"/>
        </w:rPr>
        <w:t>Ф. Шуберт,  слова Л. Шуберта,  русский текст B.        Костомарова. </w:t>
      </w:r>
      <w:proofErr w:type="spellStart"/>
      <w:r w:rsidRPr="008F4590">
        <w:rPr>
          <w:rFonts w:ascii="Times New Roman" w:hAnsi="Times New Roman" w:cs="Times New Roman"/>
          <w:b/>
          <w:bCs/>
          <w:color w:val="000000"/>
          <w:sz w:val="28"/>
          <w:szCs w:val="28"/>
        </w:rPr>
        <w:t>Форел</w:t>
      </w:r>
      <w:proofErr w:type="spellEnd"/>
      <w:r w:rsidRPr="008F4590">
        <w:rPr>
          <w:rFonts w:ascii="Times New Roman" w:hAnsi="Times New Roman" w:cs="Times New Roman"/>
          <w:b/>
          <w:bCs/>
          <w:color w:val="000000"/>
          <w:sz w:val="28"/>
          <w:szCs w:val="28"/>
        </w:rPr>
        <w:t>-лен-квинтет. </w:t>
      </w:r>
      <w:r w:rsidRPr="008F4590">
        <w:rPr>
          <w:rFonts w:ascii="Times New Roman" w:hAnsi="Times New Roman" w:cs="Times New Roman"/>
          <w:color w:val="000000"/>
          <w:sz w:val="28"/>
          <w:szCs w:val="28"/>
        </w:rPr>
        <w:t>Ф. Шуберт.</w:t>
      </w:r>
    </w:p>
    <w:p w:rsidR="00EC22C8" w:rsidRPr="008F4590" w:rsidRDefault="00EC22C8">
      <w:pPr>
        <w:spacing w:line="270" w:lineRule="atLeast"/>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Рисунок. </w:t>
      </w:r>
      <w:r w:rsidRPr="008F4590">
        <w:rPr>
          <w:rFonts w:ascii="Times New Roman" w:hAnsi="Times New Roman" w:cs="Times New Roman"/>
          <w:color w:val="000000"/>
          <w:sz w:val="28"/>
          <w:szCs w:val="28"/>
        </w:rPr>
        <w:t>А. Куклин, слова С. Михалкова. </w:t>
      </w:r>
      <w:r w:rsidRPr="008F4590">
        <w:rPr>
          <w:rFonts w:ascii="Times New Roman" w:hAnsi="Times New Roman" w:cs="Times New Roman"/>
          <w:b/>
          <w:bCs/>
          <w:color w:val="000000"/>
          <w:sz w:val="28"/>
          <w:szCs w:val="28"/>
        </w:rPr>
        <w:t>Семь моих цветных карандашей. </w:t>
      </w:r>
      <w:r w:rsidRPr="008F4590">
        <w:rPr>
          <w:rFonts w:ascii="Times New Roman" w:hAnsi="Times New Roman" w:cs="Times New Roman"/>
          <w:color w:val="000000"/>
          <w:sz w:val="28"/>
          <w:szCs w:val="28"/>
        </w:rPr>
        <w:t>В. Серебренников, слова В. Степанова.</w:t>
      </w:r>
    </w:p>
    <w:p w:rsidR="00EC22C8" w:rsidRPr="008F4590" w:rsidRDefault="00EC22C8">
      <w:pPr>
        <w:spacing w:line="270" w:lineRule="atLeast"/>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Сюита-фантазия   </w:t>
      </w:r>
      <w:r w:rsidRPr="008F4590">
        <w:rPr>
          <w:rFonts w:ascii="Times New Roman" w:hAnsi="Times New Roman" w:cs="Times New Roman"/>
          <w:color w:val="000000"/>
          <w:sz w:val="28"/>
          <w:szCs w:val="28"/>
        </w:rPr>
        <w:t>для  двух   фортепиано   (фрагменты).C.        Рахманинов.</w:t>
      </w:r>
    </w:p>
    <w:p w:rsidR="00EC22C8" w:rsidRPr="008F4590" w:rsidRDefault="00EC22C8">
      <w:pPr>
        <w:spacing w:line="270" w:lineRule="atLeast"/>
        <w:jc w:val="both"/>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Фрески Софии Киевской. </w:t>
      </w:r>
      <w:r w:rsidRPr="008F4590">
        <w:rPr>
          <w:rFonts w:ascii="Times New Roman" w:hAnsi="Times New Roman" w:cs="Times New Roman"/>
          <w:color w:val="000000"/>
          <w:sz w:val="28"/>
          <w:szCs w:val="28"/>
        </w:rPr>
        <w:t xml:space="preserve">Концертная симфония для арфы с оркестром (фрагменты). В. </w:t>
      </w:r>
      <w:proofErr w:type="spellStart"/>
      <w:r w:rsidRPr="008F4590">
        <w:rPr>
          <w:rFonts w:ascii="Times New Roman" w:hAnsi="Times New Roman" w:cs="Times New Roman"/>
          <w:color w:val="000000"/>
          <w:sz w:val="28"/>
          <w:szCs w:val="28"/>
        </w:rPr>
        <w:t>Кикта</w:t>
      </w:r>
      <w:proofErr w:type="spellEnd"/>
      <w:r w:rsidRPr="008F4590">
        <w:rPr>
          <w:rFonts w:ascii="Times New Roman" w:hAnsi="Times New Roman" w:cs="Times New Roman"/>
          <w:color w:val="000000"/>
          <w:sz w:val="28"/>
          <w:szCs w:val="28"/>
        </w:rPr>
        <w:t>.</w:t>
      </w:r>
    </w:p>
    <w:p w:rsidR="00EC22C8" w:rsidRPr="008F4590" w:rsidRDefault="00EC22C8">
      <w:pPr>
        <w:spacing w:line="270" w:lineRule="atLeast"/>
        <w:jc w:val="both"/>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Чакона. </w:t>
      </w:r>
      <w:r w:rsidRPr="008F4590">
        <w:rPr>
          <w:rFonts w:ascii="Times New Roman" w:hAnsi="Times New Roman" w:cs="Times New Roman"/>
          <w:color w:val="000000"/>
          <w:sz w:val="28"/>
          <w:szCs w:val="28"/>
        </w:rPr>
        <w:t>Для скрипки соло (ре минор). И.-С. Бах. </w:t>
      </w:r>
      <w:r w:rsidRPr="008F4590">
        <w:rPr>
          <w:rFonts w:ascii="Times New Roman" w:hAnsi="Times New Roman" w:cs="Times New Roman"/>
          <w:b/>
          <w:bCs/>
          <w:color w:val="000000"/>
          <w:sz w:val="28"/>
          <w:szCs w:val="28"/>
        </w:rPr>
        <w:t>Каприс № 24.</w:t>
      </w:r>
      <w:r w:rsidRPr="008F4590">
        <w:rPr>
          <w:rFonts w:ascii="Times New Roman" w:hAnsi="Times New Roman" w:cs="Times New Roman"/>
          <w:color w:val="000000"/>
          <w:sz w:val="28"/>
          <w:szCs w:val="28"/>
        </w:rPr>
        <w:t>Для скрипки соло. </w:t>
      </w:r>
      <w:r w:rsidRPr="008F4590">
        <w:rPr>
          <w:rFonts w:ascii="Times New Roman" w:hAnsi="Times New Roman" w:cs="Times New Roman"/>
          <w:b/>
          <w:bCs/>
          <w:color w:val="000000"/>
          <w:sz w:val="28"/>
          <w:szCs w:val="28"/>
        </w:rPr>
        <w:t>Н. </w:t>
      </w:r>
      <w:r w:rsidRPr="008F4590">
        <w:rPr>
          <w:rFonts w:ascii="Times New Roman" w:hAnsi="Times New Roman" w:cs="Times New Roman"/>
          <w:color w:val="000000"/>
          <w:sz w:val="28"/>
          <w:szCs w:val="28"/>
        </w:rPr>
        <w:t>Паганини (классические и современные интерпретации). </w:t>
      </w:r>
      <w:proofErr w:type="spellStart"/>
      <w:r w:rsidRPr="008F4590">
        <w:rPr>
          <w:rFonts w:ascii="Times New Roman" w:hAnsi="Times New Roman" w:cs="Times New Roman"/>
          <w:b/>
          <w:bCs/>
          <w:color w:val="000000"/>
          <w:sz w:val="28"/>
          <w:szCs w:val="28"/>
        </w:rPr>
        <w:t>Concertogrosso</w:t>
      </w:r>
      <w:proofErr w:type="spellEnd"/>
      <w:r w:rsidRPr="008F4590">
        <w:rPr>
          <w:rFonts w:ascii="Times New Roman" w:hAnsi="Times New Roman" w:cs="Times New Roman"/>
          <w:b/>
          <w:bCs/>
          <w:color w:val="000000"/>
          <w:sz w:val="28"/>
          <w:szCs w:val="28"/>
        </w:rPr>
        <w:t>. </w:t>
      </w:r>
      <w:r w:rsidRPr="008F4590">
        <w:rPr>
          <w:rFonts w:ascii="Times New Roman" w:hAnsi="Times New Roman" w:cs="Times New Roman"/>
          <w:color w:val="000000"/>
          <w:sz w:val="28"/>
          <w:szCs w:val="28"/>
        </w:rPr>
        <w:t xml:space="preserve">Для двух скрипок, клавесина, подготовленного фортепиано и струнных (фрагмент). А. </w:t>
      </w:r>
      <w:proofErr w:type="spellStart"/>
      <w:r w:rsidRPr="008F4590">
        <w:rPr>
          <w:rFonts w:ascii="Times New Roman" w:hAnsi="Times New Roman" w:cs="Times New Roman"/>
          <w:color w:val="000000"/>
          <w:sz w:val="28"/>
          <w:szCs w:val="28"/>
        </w:rPr>
        <w:t>Шнитке</w:t>
      </w:r>
      <w:proofErr w:type="spellEnd"/>
      <w:r w:rsidRPr="008F4590">
        <w:rPr>
          <w:rFonts w:ascii="Times New Roman" w:hAnsi="Times New Roman" w:cs="Times New Roman"/>
          <w:color w:val="000000"/>
          <w:sz w:val="28"/>
          <w:szCs w:val="28"/>
        </w:rPr>
        <w:t>.</w:t>
      </w:r>
    </w:p>
    <w:p w:rsidR="00EC22C8" w:rsidRPr="008F4590" w:rsidRDefault="00EC22C8">
      <w:pPr>
        <w:spacing w:line="270" w:lineRule="atLeast"/>
        <w:jc w:val="both"/>
        <w:rPr>
          <w:rFonts w:ascii="Times New Roman" w:hAnsi="Times New Roman" w:cs="Times New Roman"/>
          <w:b/>
          <w:bCs/>
          <w:i/>
          <w:iCs/>
          <w:color w:val="000000"/>
          <w:sz w:val="28"/>
          <w:szCs w:val="28"/>
        </w:rPr>
      </w:pPr>
      <w:r w:rsidRPr="008F4590">
        <w:rPr>
          <w:rFonts w:ascii="Times New Roman" w:hAnsi="Times New Roman" w:cs="Times New Roman"/>
          <w:b/>
          <w:bCs/>
          <w:color w:val="000000"/>
          <w:sz w:val="28"/>
          <w:szCs w:val="28"/>
        </w:rPr>
        <w:t>Рапсодия на тему Паганини </w:t>
      </w:r>
      <w:r w:rsidRPr="008F4590">
        <w:rPr>
          <w:rFonts w:ascii="Times New Roman" w:hAnsi="Times New Roman" w:cs="Times New Roman"/>
          <w:color w:val="000000"/>
          <w:sz w:val="28"/>
          <w:szCs w:val="28"/>
        </w:rPr>
        <w:t xml:space="preserve">(фрагменты). С. </w:t>
      </w:r>
      <w:proofErr w:type="spellStart"/>
      <w:r w:rsidRPr="008F4590">
        <w:rPr>
          <w:rFonts w:ascii="Times New Roman" w:hAnsi="Times New Roman" w:cs="Times New Roman"/>
          <w:color w:val="000000"/>
          <w:sz w:val="28"/>
          <w:szCs w:val="28"/>
        </w:rPr>
        <w:t>Рахманинов</w:t>
      </w:r>
      <w:proofErr w:type="gramStart"/>
      <w:r w:rsidRPr="008F4590">
        <w:rPr>
          <w:rFonts w:ascii="Times New Roman" w:hAnsi="Times New Roman" w:cs="Times New Roman"/>
          <w:color w:val="000000"/>
          <w:sz w:val="28"/>
          <w:szCs w:val="28"/>
        </w:rPr>
        <w:t>.</w:t>
      </w:r>
      <w:r w:rsidRPr="008F4590">
        <w:rPr>
          <w:rFonts w:ascii="Times New Roman" w:hAnsi="Times New Roman" w:cs="Times New Roman"/>
          <w:b/>
          <w:bCs/>
          <w:color w:val="000000"/>
          <w:sz w:val="28"/>
          <w:szCs w:val="28"/>
        </w:rPr>
        <w:t>В</w:t>
      </w:r>
      <w:proofErr w:type="gramEnd"/>
      <w:r w:rsidRPr="008F4590">
        <w:rPr>
          <w:rFonts w:ascii="Times New Roman" w:hAnsi="Times New Roman" w:cs="Times New Roman"/>
          <w:b/>
          <w:bCs/>
          <w:color w:val="000000"/>
          <w:sz w:val="28"/>
          <w:szCs w:val="28"/>
        </w:rPr>
        <w:t>ариации</w:t>
      </w:r>
      <w:proofErr w:type="spellEnd"/>
      <w:r w:rsidRPr="008F4590">
        <w:rPr>
          <w:rFonts w:ascii="Times New Roman" w:hAnsi="Times New Roman" w:cs="Times New Roman"/>
          <w:b/>
          <w:bCs/>
          <w:color w:val="000000"/>
          <w:sz w:val="28"/>
          <w:szCs w:val="28"/>
        </w:rPr>
        <w:t xml:space="preserve"> на тему Паганини </w:t>
      </w:r>
      <w:r w:rsidRPr="008F4590">
        <w:rPr>
          <w:rFonts w:ascii="Times New Roman" w:hAnsi="Times New Roman" w:cs="Times New Roman"/>
          <w:color w:val="000000"/>
          <w:sz w:val="28"/>
          <w:szCs w:val="28"/>
        </w:rPr>
        <w:t xml:space="preserve">(фрагменты). В. </w:t>
      </w:r>
      <w:proofErr w:type="spellStart"/>
      <w:r w:rsidRPr="008F4590">
        <w:rPr>
          <w:rFonts w:ascii="Times New Roman" w:hAnsi="Times New Roman" w:cs="Times New Roman"/>
          <w:color w:val="000000"/>
          <w:sz w:val="28"/>
          <w:szCs w:val="28"/>
        </w:rPr>
        <w:t>Лютославский</w:t>
      </w:r>
      <w:proofErr w:type="spellEnd"/>
      <w:r w:rsidRPr="008F4590">
        <w:rPr>
          <w:rFonts w:ascii="Times New Roman" w:hAnsi="Times New Roman" w:cs="Times New Roman"/>
          <w:color w:val="000000"/>
          <w:sz w:val="28"/>
          <w:szCs w:val="28"/>
        </w:rPr>
        <w:t>.</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Симфония № </w:t>
      </w:r>
      <w:r w:rsidRPr="008F4590">
        <w:rPr>
          <w:rFonts w:ascii="Times New Roman" w:hAnsi="Times New Roman" w:cs="Times New Roman"/>
          <w:b/>
          <w:bCs/>
          <w:color w:val="000000"/>
          <w:sz w:val="28"/>
          <w:szCs w:val="28"/>
        </w:rPr>
        <w:t>5 </w:t>
      </w:r>
      <w:r w:rsidRPr="008F4590">
        <w:rPr>
          <w:rFonts w:ascii="Times New Roman" w:hAnsi="Times New Roman" w:cs="Times New Roman"/>
          <w:color w:val="000000"/>
          <w:sz w:val="28"/>
          <w:szCs w:val="28"/>
        </w:rPr>
        <w:t>(фрагменты). Л. Бетховен.</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Ария. </w:t>
      </w:r>
      <w:r w:rsidRPr="008F4590">
        <w:rPr>
          <w:rFonts w:ascii="Times New Roman" w:hAnsi="Times New Roman" w:cs="Times New Roman"/>
          <w:color w:val="000000"/>
          <w:sz w:val="28"/>
          <w:szCs w:val="28"/>
        </w:rPr>
        <w:t xml:space="preserve">Из «Нотной тетради Анны Магдалены Бах». И.-С. </w:t>
      </w:r>
      <w:proofErr w:type="spellStart"/>
      <w:r w:rsidRPr="008F4590">
        <w:rPr>
          <w:rFonts w:ascii="Times New Roman" w:hAnsi="Times New Roman" w:cs="Times New Roman"/>
          <w:color w:val="000000"/>
          <w:sz w:val="28"/>
          <w:szCs w:val="28"/>
        </w:rPr>
        <w:t>Бах</w:t>
      </w:r>
      <w:proofErr w:type="gramStart"/>
      <w:r w:rsidRPr="008F4590">
        <w:rPr>
          <w:rFonts w:ascii="Times New Roman" w:hAnsi="Times New Roman" w:cs="Times New Roman"/>
          <w:color w:val="000000"/>
          <w:sz w:val="28"/>
          <w:szCs w:val="28"/>
        </w:rPr>
        <w:t>.</w:t>
      </w:r>
      <w:r w:rsidRPr="008F4590">
        <w:rPr>
          <w:rFonts w:ascii="Times New Roman" w:hAnsi="Times New Roman" w:cs="Times New Roman"/>
          <w:b/>
          <w:bCs/>
          <w:i/>
          <w:iCs/>
          <w:color w:val="000000"/>
          <w:sz w:val="28"/>
          <w:szCs w:val="28"/>
        </w:rPr>
        <w:t>М</w:t>
      </w:r>
      <w:proofErr w:type="gramEnd"/>
      <w:r w:rsidRPr="008F4590">
        <w:rPr>
          <w:rFonts w:ascii="Times New Roman" w:hAnsi="Times New Roman" w:cs="Times New Roman"/>
          <w:b/>
          <w:bCs/>
          <w:i/>
          <w:iCs/>
          <w:color w:val="000000"/>
          <w:sz w:val="28"/>
          <w:szCs w:val="28"/>
        </w:rPr>
        <w:t>аленькая</w:t>
      </w:r>
      <w:proofErr w:type="spellEnd"/>
      <w:r w:rsidRPr="008F4590">
        <w:rPr>
          <w:rFonts w:ascii="Times New Roman" w:hAnsi="Times New Roman" w:cs="Times New Roman"/>
          <w:b/>
          <w:bCs/>
          <w:i/>
          <w:iCs/>
          <w:color w:val="000000"/>
          <w:sz w:val="28"/>
          <w:szCs w:val="28"/>
        </w:rPr>
        <w:t xml:space="preserve"> прелюдия и фуга </w:t>
      </w:r>
      <w:r w:rsidRPr="008F4590">
        <w:rPr>
          <w:rFonts w:ascii="Times New Roman" w:hAnsi="Times New Roman" w:cs="Times New Roman"/>
          <w:color w:val="000000"/>
          <w:sz w:val="28"/>
          <w:szCs w:val="28"/>
        </w:rPr>
        <w:t>для органа. И.-С. Бах.</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Прелюдии </w:t>
      </w:r>
      <w:r w:rsidRPr="008F4590">
        <w:rPr>
          <w:rFonts w:ascii="Times New Roman" w:hAnsi="Times New Roman" w:cs="Times New Roman"/>
          <w:color w:val="000000"/>
          <w:sz w:val="28"/>
          <w:szCs w:val="28"/>
        </w:rPr>
        <w:t>для фортепиано; </w:t>
      </w:r>
      <w:r w:rsidRPr="008F4590">
        <w:rPr>
          <w:rFonts w:ascii="Times New Roman" w:hAnsi="Times New Roman" w:cs="Times New Roman"/>
          <w:b/>
          <w:bCs/>
          <w:i/>
          <w:iCs/>
          <w:color w:val="000000"/>
          <w:sz w:val="28"/>
          <w:szCs w:val="28"/>
        </w:rPr>
        <w:t>Море. </w:t>
      </w:r>
      <w:r w:rsidRPr="008F4590">
        <w:rPr>
          <w:rFonts w:ascii="Times New Roman" w:hAnsi="Times New Roman" w:cs="Times New Roman"/>
          <w:color w:val="000000"/>
          <w:sz w:val="28"/>
          <w:szCs w:val="28"/>
        </w:rPr>
        <w:t>Симфоническая поэма (фрагменты). М. Чюрленис.</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Наши дети. </w:t>
      </w:r>
      <w:r w:rsidRPr="008F4590">
        <w:rPr>
          <w:rFonts w:ascii="Times New Roman" w:hAnsi="Times New Roman" w:cs="Times New Roman"/>
          <w:color w:val="000000"/>
          <w:sz w:val="28"/>
          <w:szCs w:val="28"/>
        </w:rPr>
        <w:t xml:space="preserve">Хор из «Реквиема». Д. </w:t>
      </w:r>
      <w:proofErr w:type="spellStart"/>
      <w:r w:rsidRPr="008F4590">
        <w:rPr>
          <w:rFonts w:ascii="Times New Roman" w:hAnsi="Times New Roman" w:cs="Times New Roman"/>
          <w:color w:val="000000"/>
          <w:sz w:val="28"/>
          <w:szCs w:val="28"/>
        </w:rPr>
        <w:t>Кабалевский</w:t>
      </w:r>
      <w:proofErr w:type="spellEnd"/>
      <w:r w:rsidRPr="008F4590">
        <w:rPr>
          <w:rFonts w:ascii="Times New Roman" w:hAnsi="Times New Roman" w:cs="Times New Roman"/>
          <w:color w:val="000000"/>
          <w:sz w:val="28"/>
          <w:szCs w:val="28"/>
        </w:rPr>
        <w:t>, слова Р. Рождественского.</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Лунный свет. </w:t>
      </w:r>
      <w:r w:rsidRPr="008F4590">
        <w:rPr>
          <w:rFonts w:ascii="Times New Roman" w:hAnsi="Times New Roman" w:cs="Times New Roman"/>
          <w:color w:val="000000"/>
          <w:sz w:val="28"/>
          <w:szCs w:val="28"/>
        </w:rPr>
        <w:t>Из «</w:t>
      </w:r>
      <w:proofErr w:type="spellStart"/>
      <w:r w:rsidRPr="008F4590">
        <w:rPr>
          <w:rFonts w:ascii="Times New Roman" w:hAnsi="Times New Roman" w:cs="Times New Roman"/>
          <w:color w:val="000000"/>
          <w:sz w:val="28"/>
          <w:szCs w:val="28"/>
        </w:rPr>
        <w:t>Бергамасской</w:t>
      </w:r>
      <w:proofErr w:type="spellEnd"/>
      <w:r w:rsidRPr="008F4590">
        <w:rPr>
          <w:rFonts w:ascii="Times New Roman" w:hAnsi="Times New Roman" w:cs="Times New Roman"/>
          <w:color w:val="000000"/>
          <w:sz w:val="28"/>
          <w:szCs w:val="28"/>
        </w:rPr>
        <w:t xml:space="preserve"> сюиты»; </w:t>
      </w:r>
      <w:r w:rsidRPr="008F4590">
        <w:rPr>
          <w:rFonts w:ascii="Times New Roman" w:hAnsi="Times New Roman" w:cs="Times New Roman"/>
          <w:b/>
          <w:bCs/>
          <w:i/>
          <w:iCs/>
          <w:color w:val="000000"/>
          <w:sz w:val="28"/>
          <w:szCs w:val="28"/>
        </w:rPr>
        <w:t>Звуки и запахи реют в вечернем воздухе. Девушка с волосами цвета льна. </w:t>
      </w:r>
      <w:r w:rsidRPr="008F4590">
        <w:rPr>
          <w:rFonts w:ascii="Times New Roman" w:hAnsi="Times New Roman" w:cs="Times New Roman"/>
          <w:color w:val="000000"/>
          <w:sz w:val="28"/>
          <w:szCs w:val="28"/>
        </w:rPr>
        <w:t xml:space="preserve">Прелюдии; </w:t>
      </w:r>
      <w:proofErr w:type="spellStart"/>
      <w:r w:rsidRPr="008F4590">
        <w:rPr>
          <w:rFonts w:ascii="Times New Roman" w:hAnsi="Times New Roman" w:cs="Times New Roman"/>
          <w:b/>
          <w:bCs/>
          <w:i/>
          <w:iCs/>
          <w:color w:val="000000"/>
          <w:sz w:val="28"/>
          <w:szCs w:val="28"/>
        </w:rPr>
        <w:t>Кукольныйкэк-уок</w:t>
      </w:r>
      <w:proofErr w:type="spell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Из фортепианной сюиты «Детский уголок». К. Дебюсси.</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Мимолетности № 1, </w:t>
      </w:r>
      <w:r w:rsidRPr="008F4590">
        <w:rPr>
          <w:rFonts w:ascii="Times New Roman" w:hAnsi="Times New Roman" w:cs="Times New Roman"/>
          <w:i/>
          <w:iCs/>
          <w:color w:val="000000"/>
          <w:sz w:val="28"/>
          <w:szCs w:val="28"/>
        </w:rPr>
        <w:t>7, </w:t>
      </w:r>
      <w:r w:rsidRPr="008F4590">
        <w:rPr>
          <w:rFonts w:ascii="Times New Roman" w:hAnsi="Times New Roman" w:cs="Times New Roman"/>
          <w:b/>
          <w:bCs/>
          <w:i/>
          <w:iCs/>
          <w:color w:val="000000"/>
          <w:sz w:val="28"/>
          <w:szCs w:val="28"/>
        </w:rPr>
        <w:t>10 </w:t>
      </w:r>
      <w:r w:rsidRPr="008F4590">
        <w:rPr>
          <w:rFonts w:ascii="Times New Roman" w:hAnsi="Times New Roman" w:cs="Times New Roman"/>
          <w:color w:val="000000"/>
          <w:sz w:val="28"/>
          <w:szCs w:val="28"/>
        </w:rPr>
        <w:t>для фортепиано. С. Прокофьев.</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Маленький кузнечик. </w:t>
      </w:r>
      <w:r w:rsidRPr="008F4590">
        <w:rPr>
          <w:rFonts w:ascii="Times New Roman" w:hAnsi="Times New Roman" w:cs="Times New Roman"/>
          <w:color w:val="000000"/>
          <w:sz w:val="28"/>
          <w:szCs w:val="28"/>
        </w:rPr>
        <w:t>В. Щукин, слова С. Козлова. </w:t>
      </w:r>
      <w:r w:rsidRPr="008F4590">
        <w:rPr>
          <w:rFonts w:ascii="Times New Roman" w:hAnsi="Times New Roman" w:cs="Times New Roman"/>
          <w:b/>
          <w:bCs/>
          <w:i/>
          <w:iCs/>
          <w:color w:val="000000"/>
          <w:sz w:val="28"/>
          <w:szCs w:val="28"/>
        </w:rPr>
        <w:t>Парус алый. </w:t>
      </w:r>
      <w:r w:rsidRPr="008F4590">
        <w:rPr>
          <w:rFonts w:ascii="Times New Roman" w:hAnsi="Times New Roman" w:cs="Times New Roman"/>
          <w:color w:val="000000"/>
          <w:sz w:val="28"/>
          <w:szCs w:val="28"/>
        </w:rPr>
        <w:t>А. Пахмутова, слова Н. Добронравова. </w:t>
      </w:r>
      <w:r w:rsidRPr="008F4590">
        <w:rPr>
          <w:rFonts w:ascii="Times New Roman" w:hAnsi="Times New Roman" w:cs="Times New Roman"/>
          <w:b/>
          <w:bCs/>
          <w:i/>
          <w:iCs/>
          <w:color w:val="000000"/>
          <w:sz w:val="28"/>
          <w:szCs w:val="28"/>
        </w:rPr>
        <w:t>Тишина. </w:t>
      </w:r>
      <w:r w:rsidRPr="008F4590">
        <w:rPr>
          <w:rFonts w:ascii="Times New Roman" w:hAnsi="Times New Roman" w:cs="Times New Roman"/>
          <w:color w:val="000000"/>
          <w:sz w:val="28"/>
          <w:szCs w:val="28"/>
        </w:rPr>
        <w:t xml:space="preserve">Е. Адлер, слова Е. </w:t>
      </w:r>
      <w:proofErr w:type="spellStart"/>
      <w:r w:rsidRPr="008F4590">
        <w:rPr>
          <w:rFonts w:ascii="Times New Roman" w:hAnsi="Times New Roman" w:cs="Times New Roman"/>
          <w:color w:val="000000"/>
          <w:sz w:val="28"/>
          <w:szCs w:val="28"/>
        </w:rPr>
        <w:t>Руженцева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Музыка. </w:t>
      </w:r>
      <w:r w:rsidRPr="008F4590">
        <w:rPr>
          <w:rFonts w:ascii="Times New Roman" w:hAnsi="Times New Roman" w:cs="Times New Roman"/>
          <w:color w:val="000000"/>
          <w:sz w:val="28"/>
          <w:szCs w:val="28"/>
        </w:rPr>
        <w:t>Г. Струве, слова И. Исаковой.</w:t>
      </w:r>
    </w:p>
    <w:p w:rsidR="00EC22C8" w:rsidRPr="008F4590" w:rsidRDefault="00EC22C8">
      <w:pPr>
        <w:rPr>
          <w:rFonts w:ascii="Times New Roman" w:hAnsi="Times New Roman" w:cs="Times New Roman"/>
          <w:b/>
          <w:bCs/>
          <w:color w:val="000000"/>
          <w:sz w:val="28"/>
          <w:szCs w:val="28"/>
        </w:rPr>
      </w:pPr>
      <w:r w:rsidRPr="008F4590">
        <w:rPr>
          <w:rFonts w:ascii="Times New Roman" w:hAnsi="Times New Roman" w:cs="Times New Roman"/>
          <w:b/>
          <w:bCs/>
          <w:i/>
          <w:iCs/>
          <w:color w:val="000000"/>
          <w:sz w:val="28"/>
          <w:szCs w:val="28"/>
        </w:rPr>
        <w:t>Рассвет на Москве-реке. </w:t>
      </w:r>
      <w:r w:rsidRPr="008F4590">
        <w:rPr>
          <w:rFonts w:ascii="Times New Roman" w:hAnsi="Times New Roman" w:cs="Times New Roman"/>
          <w:color w:val="000000"/>
          <w:sz w:val="28"/>
          <w:szCs w:val="28"/>
        </w:rPr>
        <w:t>Вступление к опере «</w:t>
      </w:r>
      <w:proofErr w:type="spellStart"/>
      <w:r w:rsidRPr="008F4590">
        <w:rPr>
          <w:rFonts w:ascii="Times New Roman" w:hAnsi="Times New Roman" w:cs="Times New Roman"/>
          <w:color w:val="000000"/>
          <w:sz w:val="28"/>
          <w:szCs w:val="28"/>
        </w:rPr>
        <w:t>Хованщина</w:t>
      </w:r>
      <w:proofErr w:type="spellEnd"/>
      <w:r w:rsidRPr="008F4590">
        <w:rPr>
          <w:rFonts w:ascii="Times New Roman" w:hAnsi="Times New Roman" w:cs="Times New Roman"/>
          <w:color w:val="000000"/>
          <w:sz w:val="28"/>
          <w:szCs w:val="28"/>
        </w:rPr>
        <w:t xml:space="preserve">»; </w:t>
      </w:r>
      <w:r w:rsidRPr="008F4590">
        <w:rPr>
          <w:rFonts w:ascii="Times New Roman" w:hAnsi="Times New Roman" w:cs="Times New Roman"/>
          <w:b/>
          <w:bCs/>
          <w:i/>
          <w:iCs/>
          <w:color w:val="000000"/>
          <w:sz w:val="28"/>
          <w:szCs w:val="28"/>
        </w:rPr>
        <w:t>Картинки с выставки. </w:t>
      </w:r>
      <w:r w:rsidRPr="008F4590">
        <w:rPr>
          <w:rFonts w:ascii="Times New Roman" w:hAnsi="Times New Roman" w:cs="Times New Roman"/>
          <w:color w:val="000000"/>
          <w:sz w:val="28"/>
          <w:szCs w:val="28"/>
        </w:rPr>
        <w:t>Сюита. М. Мусоргский (классические современные интерпретации).</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color w:val="000000"/>
          <w:sz w:val="28"/>
          <w:szCs w:val="28"/>
        </w:rPr>
        <w:t>Произведения изобразительного искусства </w:t>
      </w:r>
      <w:r w:rsidRPr="008F4590">
        <w:rPr>
          <w:rFonts w:ascii="Times New Roman" w:hAnsi="Times New Roman" w:cs="Times New Roman"/>
          <w:b/>
          <w:bCs/>
          <w:i/>
          <w:iCs/>
          <w:color w:val="000000"/>
          <w:sz w:val="28"/>
          <w:szCs w:val="28"/>
        </w:rPr>
        <w:t>Чувство звука. </w:t>
      </w:r>
      <w:r w:rsidRPr="008F4590">
        <w:rPr>
          <w:rFonts w:ascii="Times New Roman" w:hAnsi="Times New Roman" w:cs="Times New Roman"/>
          <w:color w:val="000000"/>
          <w:sz w:val="28"/>
          <w:szCs w:val="28"/>
        </w:rPr>
        <w:t>Я. Брейгель. </w:t>
      </w:r>
      <w:r w:rsidRPr="008F4590">
        <w:rPr>
          <w:rFonts w:ascii="Times New Roman" w:hAnsi="Times New Roman" w:cs="Times New Roman"/>
          <w:b/>
          <w:bCs/>
          <w:i/>
          <w:iCs/>
          <w:color w:val="000000"/>
          <w:sz w:val="28"/>
          <w:szCs w:val="28"/>
        </w:rPr>
        <w:t>Сиверко. </w:t>
      </w:r>
      <w:r w:rsidRPr="008F4590">
        <w:rPr>
          <w:rFonts w:ascii="Times New Roman" w:hAnsi="Times New Roman" w:cs="Times New Roman"/>
          <w:color w:val="000000"/>
          <w:sz w:val="28"/>
          <w:szCs w:val="28"/>
        </w:rPr>
        <w:t>И. Остроухов. </w:t>
      </w:r>
      <w:r w:rsidRPr="008F4590">
        <w:rPr>
          <w:rFonts w:ascii="Times New Roman" w:hAnsi="Times New Roman" w:cs="Times New Roman"/>
          <w:b/>
          <w:bCs/>
          <w:i/>
          <w:iCs/>
          <w:color w:val="000000"/>
          <w:sz w:val="28"/>
          <w:szCs w:val="28"/>
        </w:rPr>
        <w:t xml:space="preserve">Покров Пресвятой Богородицы. </w:t>
      </w:r>
      <w:r w:rsidRPr="008F4590">
        <w:rPr>
          <w:rFonts w:ascii="Times New Roman" w:hAnsi="Times New Roman" w:cs="Times New Roman"/>
          <w:color w:val="000000"/>
          <w:sz w:val="28"/>
          <w:szCs w:val="28"/>
        </w:rPr>
        <w:t>Икона. </w:t>
      </w:r>
      <w:r w:rsidRPr="008F4590">
        <w:rPr>
          <w:rFonts w:ascii="Times New Roman" w:hAnsi="Times New Roman" w:cs="Times New Roman"/>
          <w:b/>
          <w:bCs/>
          <w:i/>
          <w:iCs/>
          <w:color w:val="000000"/>
          <w:sz w:val="28"/>
          <w:szCs w:val="28"/>
        </w:rPr>
        <w:t>Троица. </w:t>
      </w:r>
      <w:r w:rsidRPr="008F4590">
        <w:rPr>
          <w:rFonts w:ascii="Times New Roman" w:hAnsi="Times New Roman" w:cs="Times New Roman"/>
          <w:color w:val="000000"/>
          <w:sz w:val="28"/>
          <w:szCs w:val="28"/>
        </w:rPr>
        <w:t>А. Рублев. </w:t>
      </w:r>
      <w:r w:rsidRPr="008F4590">
        <w:rPr>
          <w:rFonts w:ascii="Times New Roman" w:hAnsi="Times New Roman" w:cs="Times New Roman"/>
          <w:b/>
          <w:bCs/>
          <w:i/>
          <w:iCs/>
          <w:color w:val="000000"/>
          <w:sz w:val="28"/>
          <w:szCs w:val="28"/>
        </w:rPr>
        <w:t>Сикстинская мадонна. </w:t>
      </w:r>
      <w:r w:rsidRPr="008F4590">
        <w:rPr>
          <w:rFonts w:ascii="Times New Roman" w:hAnsi="Times New Roman" w:cs="Times New Roman"/>
          <w:color w:val="000000"/>
          <w:sz w:val="28"/>
          <w:szCs w:val="28"/>
        </w:rPr>
        <w:t xml:space="preserve">Рафаэль. </w:t>
      </w:r>
      <w:r w:rsidRPr="008F4590">
        <w:rPr>
          <w:rFonts w:ascii="Times New Roman" w:hAnsi="Times New Roman" w:cs="Times New Roman"/>
          <w:b/>
          <w:bCs/>
          <w:i/>
          <w:iCs/>
          <w:color w:val="000000"/>
          <w:sz w:val="28"/>
          <w:szCs w:val="28"/>
        </w:rPr>
        <w:t xml:space="preserve">Богородица </w:t>
      </w:r>
      <w:r w:rsidRPr="008F4590">
        <w:rPr>
          <w:rFonts w:ascii="Times New Roman" w:hAnsi="Times New Roman" w:cs="Times New Roman"/>
          <w:b/>
          <w:bCs/>
          <w:i/>
          <w:iCs/>
          <w:color w:val="000000"/>
          <w:sz w:val="28"/>
          <w:szCs w:val="28"/>
        </w:rPr>
        <w:lastRenderedPageBreak/>
        <w:t>Донская. </w:t>
      </w:r>
      <w:r w:rsidRPr="008F4590">
        <w:rPr>
          <w:rFonts w:ascii="Times New Roman" w:hAnsi="Times New Roman" w:cs="Times New Roman"/>
          <w:color w:val="000000"/>
          <w:sz w:val="28"/>
          <w:szCs w:val="28"/>
        </w:rPr>
        <w:t>Ф. Грек.</w:t>
      </w:r>
      <w:r w:rsidRPr="008F4590">
        <w:rPr>
          <w:rFonts w:ascii="Times New Roman" w:hAnsi="Times New Roman" w:cs="Times New Roman"/>
          <w:b/>
          <w:bCs/>
          <w:i/>
          <w:iCs/>
          <w:color w:val="000000"/>
          <w:sz w:val="28"/>
          <w:szCs w:val="28"/>
        </w:rPr>
        <w:t xml:space="preserve"> Святой князь Александр Невский. </w:t>
      </w:r>
      <w:r w:rsidRPr="008F4590">
        <w:rPr>
          <w:rFonts w:ascii="Times New Roman" w:hAnsi="Times New Roman" w:cs="Times New Roman"/>
          <w:color w:val="000000"/>
          <w:sz w:val="28"/>
          <w:szCs w:val="28"/>
        </w:rPr>
        <w:t>Икона. </w:t>
      </w:r>
      <w:r w:rsidRPr="008F4590">
        <w:rPr>
          <w:rFonts w:ascii="Times New Roman" w:hAnsi="Times New Roman" w:cs="Times New Roman"/>
          <w:b/>
          <w:bCs/>
          <w:i/>
          <w:iCs/>
          <w:color w:val="000000"/>
          <w:sz w:val="28"/>
          <w:szCs w:val="28"/>
        </w:rPr>
        <w:t>Александр Невский. </w:t>
      </w:r>
      <w:r w:rsidRPr="008F4590">
        <w:rPr>
          <w:rFonts w:ascii="Times New Roman" w:hAnsi="Times New Roman" w:cs="Times New Roman"/>
          <w:color w:val="000000"/>
          <w:sz w:val="28"/>
          <w:szCs w:val="28"/>
        </w:rPr>
        <w:t>М. Нестеров. </w:t>
      </w:r>
      <w:r w:rsidRPr="008F4590">
        <w:rPr>
          <w:rFonts w:ascii="Times New Roman" w:hAnsi="Times New Roman" w:cs="Times New Roman"/>
          <w:b/>
          <w:bCs/>
          <w:i/>
          <w:iCs/>
          <w:color w:val="000000"/>
          <w:sz w:val="28"/>
          <w:szCs w:val="28"/>
        </w:rPr>
        <w:t xml:space="preserve">Александр Невский. </w:t>
      </w:r>
      <w:r w:rsidRPr="008F4590">
        <w:rPr>
          <w:rFonts w:ascii="Times New Roman" w:hAnsi="Times New Roman" w:cs="Times New Roman"/>
          <w:color w:val="000000"/>
          <w:sz w:val="28"/>
          <w:szCs w:val="28"/>
        </w:rPr>
        <w:t>Триптих: «Северная баллада», «Александр Невский», «Старинный сказ». П. Корин.</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Весенний этюд; Весна; Цветущие вишни; Дама в кресле; Водоем. </w:t>
      </w:r>
      <w:r w:rsidRPr="008F4590">
        <w:rPr>
          <w:rFonts w:ascii="Times New Roman" w:hAnsi="Times New Roman" w:cs="Times New Roman"/>
          <w:color w:val="000000"/>
          <w:sz w:val="28"/>
          <w:szCs w:val="28"/>
        </w:rPr>
        <w:t>В. Борисов-</w:t>
      </w:r>
      <w:proofErr w:type="spellStart"/>
      <w:r w:rsidRPr="008F4590">
        <w:rPr>
          <w:rFonts w:ascii="Times New Roman" w:hAnsi="Times New Roman" w:cs="Times New Roman"/>
          <w:color w:val="000000"/>
          <w:sz w:val="28"/>
          <w:szCs w:val="28"/>
        </w:rPr>
        <w:t>Мусатов</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Пейзаж. </w:t>
      </w:r>
      <w:r w:rsidRPr="008F4590">
        <w:rPr>
          <w:rFonts w:ascii="Times New Roman" w:hAnsi="Times New Roman" w:cs="Times New Roman"/>
          <w:color w:val="000000"/>
          <w:sz w:val="28"/>
          <w:szCs w:val="28"/>
        </w:rPr>
        <w:t xml:space="preserve">Д. </w:t>
      </w:r>
      <w:proofErr w:type="spellStart"/>
      <w:r w:rsidRPr="008F4590">
        <w:rPr>
          <w:rFonts w:ascii="Times New Roman" w:hAnsi="Times New Roman" w:cs="Times New Roman"/>
          <w:color w:val="000000"/>
          <w:sz w:val="28"/>
          <w:szCs w:val="28"/>
        </w:rPr>
        <w:t>Бурлюк</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 xml:space="preserve">Бурный ветер. </w:t>
      </w:r>
      <w:r w:rsidRPr="008F4590">
        <w:rPr>
          <w:rFonts w:ascii="Times New Roman" w:hAnsi="Times New Roman" w:cs="Times New Roman"/>
          <w:color w:val="000000"/>
          <w:sz w:val="28"/>
          <w:szCs w:val="28"/>
        </w:rPr>
        <w:t>А. Рылов. </w:t>
      </w:r>
      <w:r w:rsidRPr="008F4590">
        <w:rPr>
          <w:rFonts w:ascii="Times New Roman" w:hAnsi="Times New Roman" w:cs="Times New Roman"/>
          <w:b/>
          <w:bCs/>
          <w:i/>
          <w:iCs/>
          <w:color w:val="000000"/>
          <w:sz w:val="28"/>
          <w:szCs w:val="28"/>
        </w:rPr>
        <w:t>Формула весны. </w:t>
      </w:r>
      <w:r w:rsidRPr="008F4590">
        <w:rPr>
          <w:rFonts w:ascii="Times New Roman" w:hAnsi="Times New Roman" w:cs="Times New Roman"/>
          <w:color w:val="000000"/>
          <w:sz w:val="28"/>
          <w:szCs w:val="28"/>
        </w:rPr>
        <w:t>П. Филонов. </w:t>
      </w:r>
      <w:r w:rsidRPr="008F4590">
        <w:rPr>
          <w:rFonts w:ascii="Times New Roman" w:hAnsi="Times New Roman" w:cs="Times New Roman"/>
          <w:b/>
          <w:bCs/>
          <w:i/>
          <w:iCs/>
          <w:color w:val="000000"/>
          <w:sz w:val="28"/>
          <w:szCs w:val="28"/>
        </w:rPr>
        <w:t>Весна. Большая вода. </w:t>
      </w:r>
      <w:r w:rsidRPr="008F4590">
        <w:rPr>
          <w:rFonts w:ascii="Times New Roman" w:hAnsi="Times New Roman" w:cs="Times New Roman"/>
          <w:color w:val="000000"/>
          <w:sz w:val="28"/>
          <w:szCs w:val="28"/>
        </w:rPr>
        <w:t>И. Левитан.</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Фрески собора Святой Софии в Киеве.</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Портрет Н. Паганини. </w:t>
      </w:r>
      <w:r w:rsidRPr="008F4590">
        <w:rPr>
          <w:rFonts w:ascii="Times New Roman" w:hAnsi="Times New Roman" w:cs="Times New Roman"/>
          <w:color w:val="000000"/>
          <w:sz w:val="28"/>
          <w:szCs w:val="28"/>
        </w:rPr>
        <w:t>Э. Делакруа. </w:t>
      </w:r>
      <w:r w:rsidRPr="008F4590">
        <w:rPr>
          <w:rFonts w:ascii="Times New Roman" w:hAnsi="Times New Roman" w:cs="Times New Roman"/>
          <w:b/>
          <w:bCs/>
          <w:i/>
          <w:iCs/>
          <w:color w:val="000000"/>
          <w:sz w:val="28"/>
          <w:szCs w:val="28"/>
        </w:rPr>
        <w:t>Н. Паганини. </w:t>
      </w:r>
      <w:r w:rsidRPr="008F4590">
        <w:rPr>
          <w:rFonts w:ascii="Times New Roman" w:hAnsi="Times New Roman" w:cs="Times New Roman"/>
          <w:color w:val="000000"/>
          <w:sz w:val="28"/>
          <w:szCs w:val="28"/>
        </w:rPr>
        <w:t xml:space="preserve">С. </w:t>
      </w:r>
      <w:proofErr w:type="spellStart"/>
      <w:r w:rsidRPr="008F4590">
        <w:rPr>
          <w:rFonts w:ascii="Times New Roman" w:hAnsi="Times New Roman" w:cs="Times New Roman"/>
          <w:color w:val="000000"/>
          <w:sz w:val="28"/>
          <w:szCs w:val="28"/>
        </w:rPr>
        <w:t>Коненков</w:t>
      </w:r>
      <w:proofErr w:type="gramStart"/>
      <w:r w:rsidRPr="008F4590">
        <w:rPr>
          <w:rFonts w:ascii="Times New Roman" w:hAnsi="Times New Roman" w:cs="Times New Roman"/>
          <w:color w:val="000000"/>
          <w:sz w:val="28"/>
          <w:szCs w:val="28"/>
        </w:rPr>
        <w:t>.</w:t>
      </w:r>
      <w:r w:rsidRPr="008F4590">
        <w:rPr>
          <w:rFonts w:ascii="Times New Roman" w:hAnsi="Times New Roman" w:cs="Times New Roman"/>
          <w:b/>
          <w:bCs/>
          <w:i/>
          <w:iCs/>
          <w:color w:val="000000"/>
          <w:sz w:val="28"/>
          <w:szCs w:val="28"/>
        </w:rPr>
        <w:t>А</w:t>
      </w:r>
      <w:proofErr w:type="gramEnd"/>
      <w:r w:rsidRPr="008F4590">
        <w:rPr>
          <w:rFonts w:ascii="Times New Roman" w:hAnsi="Times New Roman" w:cs="Times New Roman"/>
          <w:b/>
          <w:bCs/>
          <w:i/>
          <w:iCs/>
          <w:color w:val="000000"/>
          <w:sz w:val="28"/>
          <w:szCs w:val="28"/>
        </w:rPr>
        <w:t>нтракт</w:t>
      </w:r>
      <w:proofErr w:type="spell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 xml:space="preserve">Р. </w:t>
      </w:r>
      <w:proofErr w:type="spellStart"/>
      <w:r w:rsidRPr="008F4590">
        <w:rPr>
          <w:rFonts w:ascii="Times New Roman" w:hAnsi="Times New Roman" w:cs="Times New Roman"/>
          <w:color w:val="000000"/>
          <w:sz w:val="28"/>
          <w:szCs w:val="28"/>
        </w:rPr>
        <w:t>Дюфи</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Скрипка. </w:t>
      </w:r>
      <w:r w:rsidRPr="008F4590">
        <w:rPr>
          <w:rFonts w:ascii="Times New Roman" w:hAnsi="Times New Roman" w:cs="Times New Roman"/>
          <w:color w:val="000000"/>
          <w:sz w:val="28"/>
          <w:szCs w:val="28"/>
        </w:rPr>
        <w:t xml:space="preserve">Р. </w:t>
      </w:r>
      <w:proofErr w:type="spellStart"/>
      <w:r w:rsidRPr="008F4590">
        <w:rPr>
          <w:rFonts w:ascii="Times New Roman" w:hAnsi="Times New Roman" w:cs="Times New Roman"/>
          <w:color w:val="000000"/>
          <w:sz w:val="28"/>
          <w:szCs w:val="28"/>
        </w:rPr>
        <w:t>Дюфи</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Скрипка. </w:t>
      </w:r>
      <w:r w:rsidRPr="008F4590">
        <w:rPr>
          <w:rFonts w:ascii="Times New Roman" w:hAnsi="Times New Roman" w:cs="Times New Roman"/>
          <w:color w:val="000000"/>
          <w:sz w:val="28"/>
          <w:szCs w:val="28"/>
        </w:rPr>
        <w:t xml:space="preserve">И. Пуни. </w:t>
      </w:r>
      <w:r w:rsidRPr="008F4590">
        <w:rPr>
          <w:rFonts w:ascii="Times New Roman" w:hAnsi="Times New Roman" w:cs="Times New Roman"/>
          <w:b/>
          <w:bCs/>
          <w:i/>
          <w:iCs/>
          <w:color w:val="000000"/>
          <w:sz w:val="28"/>
          <w:szCs w:val="28"/>
        </w:rPr>
        <w:t>Скрипка. </w:t>
      </w:r>
      <w:r w:rsidRPr="008F4590">
        <w:rPr>
          <w:rFonts w:ascii="Times New Roman" w:hAnsi="Times New Roman" w:cs="Times New Roman"/>
          <w:color w:val="000000"/>
          <w:sz w:val="28"/>
          <w:szCs w:val="28"/>
        </w:rPr>
        <w:t>К. Петров-Водкин. </w:t>
      </w:r>
      <w:r w:rsidRPr="008F4590">
        <w:rPr>
          <w:rFonts w:ascii="Times New Roman" w:hAnsi="Times New Roman" w:cs="Times New Roman"/>
          <w:b/>
          <w:bCs/>
          <w:i/>
          <w:iCs/>
          <w:color w:val="000000"/>
          <w:sz w:val="28"/>
          <w:szCs w:val="28"/>
        </w:rPr>
        <w:t>Скрипка. </w:t>
      </w:r>
      <w:r w:rsidRPr="008F4590">
        <w:rPr>
          <w:rFonts w:ascii="Times New Roman" w:hAnsi="Times New Roman" w:cs="Times New Roman"/>
          <w:color w:val="000000"/>
          <w:sz w:val="28"/>
          <w:szCs w:val="28"/>
        </w:rPr>
        <w:t xml:space="preserve">Е. </w:t>
      </w:r>
      <w:proofErr w:type="spellStart"/>
      <w:r w:rsidRPr="008F4590">
        <w:rPr>
          <w:rFonts w:ascii="Times New Roman" w:hAnsi="Times New Roman" w:cs="Times New Roman"/>
          <w:color w:val="000000"/>
          <w:sz w:val="28"/>
          <w:szCs w:val="28"/>
        </w:rPr>
        <w:t>Рояк</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Симфония (скрипка). </w:t>
      </w:r>
      <w:r w:rsidRPr="008F4590">
        <w:rPr>
          <w:rFonts w:ascii="Times New Roman" w:hAnsi="Times New Roman" w:cs="Times New Roman"/>
          <w:color w:val="000000"/>
          <w:sz w:val="28"/>
          <w:szCs w:val="28"/>
        </w:rPr>
        <w:t xml:space="preserve">М. </w:t>
      </w:r>
      <w:proofErr w:type="spellStart"/>
      <w:r w:rsidRPr="008F4590">
        <w:rPr>
          <w:rFonts w:ascii="Times New Roman" w:hAnsi="Times New Roman" w:cs="Times New Roman"/>
          <w:color w:val="000000"/>
          <w:sz w:val="28"/>
          <w:szCs w:val="28"/>
        </w:rPr>
        <w:t>Меньков</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Оркестр. </w:t>
      </w:r>
      <w:r w:rsidRPr="008F4590">
        <w:rPr>
          <w:rFonts w:ascii="Times New Roman" w:hAnsi="Times New Roman" w:cs="Times New Roman"/>
          <w:color w:val="000000"/>
          <w:sz w:val="28"/>
          <w:szCs w:val="28"/>
        </w:rPr>
        <w:t xml:space="preserve">Л. </w:t>
      </w:r>
      <w:proofErr w:type="spellStart"/>
      <w:r w:rsidRPr="008F4590">
        <w:rPr>
          <w:rFonts w:ascii="Times New Roman" w:hAnsi="Times New Roman" w:cs="Times New Roman"/>
          <w:color w:val="000000"/>
          <w:sz w:val="28"/>
          <w:szCs w:val="28"/>
        </w:rPr>
        <w:t>Мууга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Три музыканта. </w:t>
      </w:r>
      <w:r w:rsidRPr="008F4590">
        <w:rPr>
          <w:rFonts w:ascii="Times New Roman" w:hAnsi="Times New Roman" w:cs="Times New Roman"/>
          <w:color w:val="000000"/>
          <w:sz w:val="28"/>
          <w:szCs w:val="28"/>
        </w:rPr>
        <w:t>П. Пикассо.</w:t>
      </w:r>
    </w:p>
    <w:p w:rsidR="00EC22C8" w:rsidRPr="008F4590" w:rsidRDefault="00EC22C8">
      <w:pPr>
        <w:rPr>
          <w:rFonts w:ascii="Times New Roman" w:hAnsi="Times New Roman" w:cs="Times New Roman"/>
          <w:color w:val="000000"/>
          <w:sz w:val="28"/>
          <w:szCs w:val="28"/>
        </w:rPr>
      </w:pPr>
      <w:r w:rsidRPr="008F4590">
        <w:rPr>
          <w:rFonts w:ascii="Times New Roman" w:hAnsi="Times New Roman" w:cs="Times New Roman"/>
          <w:b/>
          <w:bCs/>
          <w:i/>
          <w:iCs/>
          <w:color w:val="000000"/>
          <w:sz w:val="28"/>
          <w:szCs w:val="28"/>
        </w:rPr>
        <w:t xml:space="preserve">Ника </w:t>
      </w:r>
      <w:proofErr w:type="spellStart"/>
      <w:r w:rsidRPr="008F4590">
        <w:rPr>
          <w:rFonts w:ascii="Times New Roman" w:hAnsi="Times New Roman" w:cs="Times New Roman"/>
          <w:b/>
          <w:bCs/>
          <w:i/>
          <w:iCs/>
          <w:color w:val="000000"/>
          <w:sz w:val="28"/>
          <w:szCs w:val="28"/>
        </w:rPr>
        <w:t>Самофракийская</w:t>
      </w:r>
      <w:proofErr w:type="spellEnd"/>
      <w:r w:rsidRPr="008F4590">
        <w:rPr>
          <w:rFonts w:ascii="Times New Roman" w:hAnsi="Times New Roman" w:cs="Times New Roman"/>
          <w:b/>
          <w:bCs/>
          <w:i/>
          <w:iCs/>
          <w:color w:val="000000"/>
          <w:sz w:val="28"/>
          <w:szCs w:val="28"/>
        </w:rPr>
        <w:t>. Восставший раб. </w:t>
      </w:r>
      <w:r w:rsidRPr="008F4590">
        <w:rPr>
          <w:rFonts w:ascii="Times New Roman" w:hAnsi="Times New Roman" w:cs="Times New Roman"/>
          <w:color w:val="000000"/>
          <w:sz w:val="28"/>
          <w:szCs w:val="28"/>
        </w:rPr>
        <w:t xml:space="preserve">Микеланджело. </w:t>
      </w:r>
      <w:r w:rsidRPr="008F4590">
        <w:rPr>
          <w:rFonts w:ascii="Times New Roman" w:hAnsi="Times New Roman" w:cs="Times New Roman"/>
          <w:b/>
          <w:bCs/>
          <w:i/>
          <w:iCs/>
          <w:color w:val="000000"/>
          <w:sz w:val="28"/>
          <w:szCs w:val="28"/>
        </w:rPr>
        <w:t>Свобода, ведущая народ. </w:t>
      </w:r>
      <w:r w:rsidRPr="008F4590">
        <w:rPr>
          <w:rFonts w:ascii="Times New Roman" w:hAnsi="Times New Roman" w:cs="Times New Roman"/>
          <w:color w:val="000000"/>
          <w:sz w:val="28"/>
          <w:szCs w:val="28"/>
        </w:rPr>
        <w:t>Э. Делакруа.</w:t>
      </w:r>
    </w:p>
    <w:p w:rsidR="00EC22C8" w:rsidRPr="008F4590" w:rsidRDefault="00EC22C8">
      <w:pPr>
        <w:rPr>
          <w:rFonts w:ascii="Times New Roman" w:hAnsi="Times New Roman" w:cs="Times New Roman"/>
          <w:color w:val="000000"/>
          <w:sz w:val="28"/>
          <w:szCs w:val="28"/>
        </w:rPr>
      </w:pPr>
      <w:r w:rsidRPr="008F4590">
        <w:rPr>
          <w:rFonts w:ascii="Times New Roman" w:hAnsi="Times New Roman" w:cs="Times New Roman"/>
          <w:color w:val="000000"/>
          <w:sz w:val="28"/>
          <w:szCs w:val="28"/>
        </w:rPr>
        <w:t>Православные храмы и их внутреннее убранство.</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color w:val="000000"/>
          <w:sz w:val="28"/>
          <w:szCs w:val="28"/>
        </w:rPr>
        <w:t>Готические соборы и их внутреннее убранство.</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Фуга. Сказка. Путешествие королевны. </w:t>
      </w:r>
      <w:r w:rsidRPr="008F4590">
        <w:rPr>
          <w:rFonts w:ascii="Times New Roman" w:hAnsi="Times New Roman" w:cs="Times New Roman"/>
          <w:color w:val="000000"/>
          <w:sz w:val="28"/>
          <w:szCs w:val="28"/>
        </w:rPr>
        <w:t>Триптих; </w:t>
      </w:r>
      <w:r w:rsidRPr="008F4590">
        <w:rPr>
          <w:rFonts w:ascii="Times New Roman" w:hAnsi="Times New Roman" w:cs="Times New Roman"/>
          <w:b/>
          <w:bCs/>
          <w:i/>
          <w:iCs/>
          <w:color w:val="000000"/>
          <w:sz w:val="28"/>
          <w:szCs w:val="28"/>
        </w:rPr>
        <w:t xml:space="preserve">Соната моря. </w:t>
      </w:r>
      <w:r w:rsidRPr="008F4590">
        <w:rPr>
          <w:rFonts w:ascii="Times New Roman" w:hAnsi="Times New Roman" w:cs="Times New Roman"/>
          <w:color w:val="000000"/>
          <w:sz w:val="28"/>
          <w:szCs w:val="28"/>
        </w:rPr>
        <w:t>Триптих. М. Чюрленис.</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Реквием. </w:t>
      </w:r>
      <w:r w:rsidRPr="008F4590">
        <w:rPr>
          <w:rFonts w:ascii="Times New Roman" w:hAnsi="Times New Roman" w:cs="Times New Roman"/>
          <w:color w:val="000000"/>
          <w:sz w:val="28"/>
          <w:szCs w:val="28"/>
        </w:rPr>
        <w:t>Цикл гравюр; </w:t>
      </w:r>
      <w:r w:rsidRPr="008F4590">
        <w:rPr>
          <w:rFonts w:ascii="Times New Roman" w:hAnsi="Times New Roman" w:cs="Times New Roman"/>
          <w:b/>
          <w:bCs/>
          <w:i/>
          <w:iCs/>
          <w:color w:val="000000"/>
          <w:sz w:val="28"/>
          <w:szCs w:val="28"/>
        </w:rPr>
        <w:t>Вечно живые. </w:t>
      </w:r>
      <w:r w:rsidRPr="008F4590">
        <w:rPr>
          <w:rFonts w:ascii="Times New Roman" w:hAnsi="Times New Roman" w:cs="Times New Roman"/>
          <w:color w:val="000000"/>
          <w:sz w:val="28"/>
          <w:szCs w:val="28"/>
        </w:rPr>
        <w:t xml:space="preserve">Цикл гравюр. С. </w:t>
      </w:r>
      <w:proofErr w:type="spellStart"/>
      <w:r w:rsidRPr="008F4590">
        <w:rPr>
          <w:rFonts w:ascii="Times New Roman" w:hAnsi="Times New Roman" w:cs="Times New Roman"/>
          <w:color w:val="000000"/>
          <w:sz w:val="28"/>
          <w:szCs w:val="28"/>
        </w:rPr>
        <w:t>Красаускас</w:t>
      </w:r>
      <w:proofErr w:type="spellEnd"/>
      <w:r w:rsidRPr="008F4590">
        <w:rPr>
          <w:rFonts w:ascii="Times New Roman" w:hAnsi="Times New Roman" w:cs="Times New Roman"/>
          <w:color w:val="000000"/>
          <w:sz w:val="28"/>
          <w:szCs w:val="28"/>
        </w:rPr>
        <w:t>.</w:t>
      </w:r>
    </w:p>
    <w:p w:rsidR="00EC22C8" w:rsidRPr="008F4590" w:rsidRDefault="00EC22C8">
      <w:pPr>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 xml:space="preserve">Впечатление. Восход солнца; </w:t>
      </w:r>
      <w:proofErr w:type="spellStart"/>
      <w:r w:rsidRPr="008F4590">
        <w:rPr>
          <w:rFonts w:ascii="Times New Roman" w:hAnsi="Times New Roman" w:cs="Times New Roman"/>
          <w:b/>
          <w:bCs/>
          <w:i/>
          <w:iCs/>
          <w:color w:val="000000"/>
          <w:sz w:val="28"/>
          <w:szCs w:val="28"/>
        </w:rPr>
        <w:t>Руанский</w:t>
      </w:r>
      <w:proofErr w:type="spellEnd"/>
      <w:r w:rsidRPr="008F4590">
        <w:rPr>
          <w:rFonts w:ascii="Times New Roman" w:hAnsi="Times New Roman" w:cs="Times New Roman"/>
          <w:b/>
          <w:bCs/>
          <w:i/>
          <w:iCs/>
          <w:color w:val="000000"/>
          <w:sz w:val="28"/>
          <w:szCs w:val="28"/>
        </w:rPr>
        <w:t xml:space="preserve"> собор в полдень. </w:t>
      </w:r>
      <w:r w:rsidRPr="008F4590">
        <w:rPr>
          <w:rFonts w:ascii="Times New Roman" w:hAnsi="Times New Roman" w:cs="Times New Roman"/>
          <w:color w:val="000000"/>
          <w:sz w:val="28"/>
          <w:szCs w:val="28"/>
        </w:rPr>
        <w:t xml:space="preserve">К. Моне. </w:t>
      </w:r>
      <w:r w:rsidRPr="008F4590">
        <w:rPr>
          <w:rFonts w:ascii="Times New Roman" w:hAnsi="Times New Roman" w:cs="Times New Roman"/>
          <w:b/>
          <w:bCs/>
          <w:i/>
          <w:iCs/>
          <w:color w:val="000000"/>
          <w:sz w:val="28"/>
          <w:szCs w:val="28"/>
        </w:rPr>
        <w:t>Морской пейзаж. </w:t>
      </w:r>
      <w:r w:rsidRPr="008F4590">
        <w:rPr>
          <w:rFonts w:ascii="Times New Roman" w:hAnsi="Times New Roman" w:cs="Times New Roman"/>
          <w:color w:val="000000"/>
          <w:sz w:val="28"/>
          <w:szCs w:val="28"/>
        </w:rPr>
        <w:t>Э. Мане.</w:t>
      </w:r>
    </w:p>
    <w:p w:rsidR="00EC22C8" w:rsidRPr="008F4590" w:rsidRDefault="00EC22C8">
      <w:pPr>
        <w:rPr>
          <w:rFonts w:ascii="Times New Roman" w:hAnsi="Times New Roman" w:cs="Times New Roman"/>
          <w:color w:val="000000"/>
          <w:sz w:val="28"/>
          <w:szCs w:val="28"/>
        </w:rPr>
      </w:pPr>
      <w:r w:rsidRPr="008F4590">
        <w:rPr>
          <w:rFonts w:ascii="Times New Roman" w:hAnsi="Times New Roman" w:cs="Times New Roman"/>
          <w:b/>
          <w:bCs/>
          <w:i/>
          <w:iCs/>
          <w:color w:val="000000"/>
          <w:sz w:val="28"/>
          <w:szCs w:val="28"/>
        </w:rPr>
        <w:t xml:space="preserve">Музыкальная увертюра. Фиолетовый клин; Композиция. Казаки. </w:t>
      </w:r>
      <w:r w:rsidRPr="008F4590">
        <w:rPr>
          <w:rFonts w:ascii="Times New Roman" w:hAnsi="Times New Roman" w:cs="Times New Roman"/>
          <w:color w:val="000000"/>
          <w:sz w:val="28"/>
          <w:szCs w:val="28"/>
        </w:rPr>
        <w:t>В. Кандинский.</w:t>
      </w:r>
    </w:p>
    <w:p w:rsidR="00EC22C8" w:rsidRPr="008F4590" w:rsidRDefault="00EC22C8">
      <w:pPr>
        <w:ind w:firstLine="568"/>
        <w:jc w:val="both"/>
        <w:rPr>
          <w:rFonts w:ascii="Times New Roman" w:hAnsi="Times New Roman" w:cs="Times New Roman"/>
          <w:color w:val="000000"/>
          <w:sz w:val="28"/>
          <w:szCs w:val="28"/>
        </w:rPr>
      </w:pPr>
    </w:p>
    <w:p w:rsidR="00EC22C8" w:rsidRPr="008F4590" w:rsidRDefault="00EC22C8">
      <w:pPr>
        <w:spacing w:line="270" w:lineRule="atLeast"/>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6 класс </w:t>
      </w:r>
      <w:r w:rsidRPr="008F4590">
        <w:rPr>
          <w:rFonts w:ascii="Times New Roman" w:hAnsi="Times New Roman" w:cs="Times New Roman"/>
          <w:color w:val="000000"/>
          <w:sz w:val="28"/>
          <w:szCs w:val="28"/>
        </w:rPr>
        <w:t>(34 </w:t>
      </w:r>
      <w:r w:rsidRPr="008F4590">
        <w:rPr>
          <w:rFonts w:ascii="Times New Roman" w:hAnsi="Times New Roman" w:cs="Times New Roman"/>
          <w:b/>
          <w:bCs/>
          <w:color w:val="000000"/>
          <w:sz w:val="28"/>
          <w:szCs w:val="28"/>
        </w:rPr>
        <w:t>ч)</w:t>
      </w:r>
    </w:p>
    <w:p w:rsidR="00EC22C8" w:rsidRPr="008F4590" w:rsidRDefault="00EC22C8">
      <w:pPr>
        <w:spacing w:line="270" w:lineRule="atLeast"/>
        <w:rPr>
          <w:rFonts w:ascii="Times New Roman" w:hAnsi="Times New Roman" w:cs="Times New Roman"/>
          <w:color w:val="000000"/>
          <w:sz w:val="28"/>
          <w:szCs w:val="28"/>
        </w:rPr>
      </w:pPr>
    </w:p>
    <w:p w:rsidR="00EC22C8" w:rsidRPr="008F4590" w:rsidRDefault="00EC22C8">
      <w:pPr>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Мир образов вокальной и инструментальной музыки (17 ч</w:t>
      </w:r>
      <w:r w:rsidRPr="008F4590">
        <w:rPr>
          <w:rFonts w:ascii="Times New Roman" w:hAnsi="Times New Roman" w:cs="Times New Roman"/>
          <w:color w:val="000000"/>
          <w:sz w:val="28"/>
          <w:szCs w:val="28"/>
        </w:rPr>
        <w:t>)</w:t>
      </w:r>
    </w:p>
    <w:p w:rsidR="00EC22C8" w:rsidRPr="008F4590" w:rsidRDefault="00EC22C8">
      <w:pPr>
        <w:jc w:val="center"/>
        <w:rPr>
          <w:rFonts w:ascii="Times New Roman" w:hAnsi="Times New Roman" w:cs="Times New Roman"/>
          <w:b/>
          <w:bCs/>
          <w:color w:val="000000"/>
          <w:sz w:val="28"/>
          <w:szCs w:val="28"/>
        </w:rPr>
      </w:pPr>
    </w:p>
    <w:p w:rsidR="00EC22C8" w:rsidRPr="008F4590" w:rsidRDefault="00EC22C8">
      <w:pPr>
        <w:spacing w:line="270" w:lineRule="atLeast"/>
        <w:ind w:firstLine="284"/>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 xml:space="preserve">Лирические, эпические, драматические образы. Единство содержания и формы. </w:t>
      </w:r>
      <w:r w:rsidRPr="00331DEA">
        <w:rPr>
          <w:rFonts w:ascii="Times New Roman" w:hAnsi="Times New Roman" w:cs="Times New Roman"/>
          <w:color w:val="000000"/>
          <w:sz w:val="28"/>
          <w:szCs w:val="28"/>
          <w:highlight w:val="yellow"/>
        </w:rPr>
        <w:t>Многообразие жанров вокальной музыки (песня, романс, баллада, баркарола, хоровой концерт, кантата и др.).</w:t>
      </w:r>
      <w:r w:rsidRPr="008F4590">
        <w:rPr>
          <w:rFonts w:ascii="Times New Roman" w:hAnsi="Times New Roman" w:cs="Times New Roman"/>
          <w:color w:val="000000"/>
          <w:sz w:val="28"/>
          <w:szCs w:val="28"/>
        </w:rPr>
        <w:t xml:space="preserve"> Романс. </w:t>
      </w:r>
      <w:r w:rsidRPr="00331DEA">
        <w:rPr>
          <w:rFonts w:ascii="Times New Roman" w:hAnsi="Times New Roman" w:cs="Times New Roman"/>
          <w:color w:val="000000"/>
          <w:sz w:val="28"/>
          <w:szCs w:val="28"/>
          <w:highlight w:val="yellow"/>
        </w:rPr>
        <w:t xml:space="preserve">Интонация. Музыкальная </w:t>
      </w:r>
      <w:proofErr w:type="spellStart"/>
      <w:r w:rsidRPr="00331DEA">
        <w:rPr>
          <w:rFonts w:ascii="Times New Roman" w:hAnsi="Times New Roman" w:cs="Times New Roman"/>
          <w:color w:val="000000"/>
          <w:sz w:val="28"/>
          <w:szCs w:val="28"/>
          <w:highlight w:val="yellow"/>
        </w:rPr>
        <w:t>ипоэтическая</w:t>
      </w:r>
      <w:proofErr w:type="spellEnd"/>
      <w:r w:rsidRPr="00331DEA">
        <w:rPr>
          <w:rFonts w:ascii="Times New Roman" w:hAnsi="Times New Roman" w:cs="Times New Roman"/>
          <w:color w:val="000000"/>
          <w:sz w:val="28"/>
          <w:szCs w:val="28"/>
          <w:highlight w:val="yellow"/>
        </w:rPr>
        <w:t xml:space="preserve"> речь.</w:t>
      </w:r>
      <w:r w:rsidRPr="008F4590">
        <w:rPr>
          <w:rFonts w:ascii="Times New Roman" w:hAnsi="Times New Roman" w:cs="Times New Roman"/>
          <w:color w:val="000000"/>
          <w:sz w:val="28"/>
          <w:szCs w:val="28"/>
        </w:rPr>
        <w:t xml:space="preserve"> Мелодия и аккомпанемент. Вариации. Рондо. Куплетная форма. Особенности формы (вступление, кода, реприза, рефрен). Приемы развития. Повтор. Контраст. Выразительность. Изобразительность. Диалог. Песня, ария, хор в оперном спектакле. Речитатив. </w:t>
      </w:r>
      <w:r w:rsidRPr="00331DEA">
        <w:rPr>
          <w:rFonts w:ascii="Times New Roman" w:hAnsi="Times New Roman" w:cs="Times New Roman"/>
          <w:color w:val="000000"/>
          <w:sz w:val="28"/>
          <w:szCs w:val="28"/>
          <w:highlight w:val="yellow"/>
        </w:rPr>
        <w:t>Народные напевы.</w:t>
      </w:r>
      <w:r w:rsidRPr="008F4590">
        <w:rPr>
          <w:rFonts w:ascii="Times New Roman" w:hAnsi="Times New Roman" w:cs="Times New Roman"/>
          <w:color w:val="000000"/>
          <w:sz w:val="28"/>
          <w:szCs w:val="28"/>
        </w:rPr>
        <w:t xml:space="preserve"> Фразировка. Ритм. Оркестровка. Жанры народных песен. Мастерство исполнителя. Бельканто. Развитие образа.</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 </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 xml:space="preserve">Музыка Древней Руси. Образы народного искусства: народные инструменты, напевы, наигрыши. Образы русской духовной и светской музыки (знаменный распев, </w:t>
      </w:r>
      <w:proofErr w:type="spellStart"/>
      <w:r w:rsidRPr="008F4590">
        <w:rPr>
          <w:rFonts w:ascii="Times New Roman" w:hAnsi="Times New Roman" w:cs="Times New Roman"/>
          <w:color w:val="000000"/>
          <w:sz w:val="28"/>
          <w:szCs w:val="28"/>
        </w:rPr>
        <w:t>партесное</w:t>
      </w:r>
      <w:proofErr w:type="spellEnd"/>
      <w:r w:rsidRPr="008F4590">
        <w:rPr>
          <w:rFonts w:ascii="Times New Roman" w:hAnsi="Times New Roman" w:cs="Times New Roman"/>
          <w:color w:val="000000"/>
          <w:sz w:val="28"/>
          <w:szCs w:val="28"/>
        </w:rPr>
        <w:t xml:space="preserve"> пение, a </w:t>
      </w:r>
      <w:proofErr w:type="spellStart"/>
      <w:r w:rsidRPr="008F4590">
        <w:rPr>
          <w:rFonts w:ascii="Times New Roman" w:hAnsi="Times New Roman" w:cs="Times New Roman"/>
          <w:color w:val="000000"/>
          <w:sz w:val="28"/>
          <w:szCs w:val="28"/>
        </w:rPr>
        <w:t>capella</w:t>
      </w:r>
      <w:proofErr w:type="spellEnd"/>
      <w:r w:rsidRPr="008F4590">
        <w:rPr>
          <w:rFonts w:ascii="Times New Roman" w:hAnsi="Times New Roman" w:cs="Times New Roman"/>
          <w:color w:val="000000"/>
          <w:sz w:val="28"/>
          <w:szCs w:val="28"/>
        </w:rPr>
        <w:t xml:space="preserve">, хоровое многоголосие). Духовный концерт, полифония. Музыка в народном духе. Особенности развития (вариантность). </w:t>
      </w:r>
      <w:r w:rsidRPr="008F4590">
        <w:rPr>
          <w:rFonts w:ascii="Times New Roman" w:hAnsi="Times New Roman" w:cs="Times New Roman"/>
          <w:color w:val="000000"/>
          <w:sz w:val="28"/>
          <w:szCs w:val="28"/>
        </w:rPr>
        <w:lastRenderedPageBreak/>
        <w:t>Контраст образов. Варьирование. Живописность музыки. Контраст — сопоставление. Хор — солист. Единство поэтического текста и музыки.</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Образы западноевропейской духовной и светской музыки (хорал, токката, фуга, кантата, реквием). Полифония и гомофония. Развитие темы. Стиль. Двухчастный цикл. Контрапункт. Хор. Оркестр. Орган. Кантата (сценическая кантата). Контраст образов. Тембры инструментов. Голоса хора.</w:t>
      </w:r>
    </w:p>
    <w:p w:rsidR="00EC22C8" w:rsidRPr="008F4590" w:rsidRDefault="00EC22C8">
      <w:pPr>
        <w:jc w:val="both"/>
        <w:rPr>
          <w:rFonts w:ascii="Times New Roman" w:hAnsi="Times New Roman" w:cs="Times New Roman"/>
          <w:b/>
          <w:bCs/>
          <w:color w:val="000000"/>
          <w:sz w:val="28"/>
          <w:szCs w:val="28"/>
        </w:rPr>
      </w:pPr>
      <w:r w:rsidRPr="008F4590">
        <w:rPr>
          <w:rFonts w:ascii="Times New Roman" w:hAnsi="Times New Roman" w:cs="Times New Roman"/>
          <w:color w:val="000000"/>
          <w:sz w:val="28"/>
          <w:szCs w:val="28"/>
        </w:rPr>
        <w:t>Взаимодействие различных видов искусства в раскрытии образного строя музыкальных произведений. Авторская песня. Гимн. Сатирическая песня. Городской фольклор. Бард.   Спиричуэл и блюз. Импровизация. Ритм. Тембр. Джазовая обработка.</w:t>
      </w:r>
    </w:p>
    <w:p w:rsidR="00EC22C8" w:rsidRPr="008F4590" w:rsidRDefault="00EC22C8">
      <w:pPr>
        <w:jc w:val="both"/>
        <w:rPr>
          <w:rFonts w:ascii="Times New Roman" w:hAnsi="Times New Roman" w:cs="Times New Roman"/>
          <w:b/>
          <w:bCs/>
          <w:color w:val="000000"/>
          <w:sz w:val="28"/>
          <w:szCs w:val="28"/>
        </w:rPr>
      </w:pPr>
      <w:r w:rsidRPr="008F4590">
        <w:rPr>
          <w:rFonts w:ascii="Times New Roman" w:hAnsi="Times New Roman" w:cs="Times New Roman"/>
          <w:b/>
          <w:bCs/>
          <w:color w:val="000000"/>
          <w:sz w:val="28"/>
          <w:szCs w:val="28"/>
        </w:rPr>
        <w:t>Музыкальный материал</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color w:val="000000"/>
          <w:sz w:val="28"/>
          <w:szCs w:val="28"/>
        </w:rPr>
        <w:t> </w:t>
      </w:r>
      <w:r w:rsidRPr="008F4590">
        <w:rPr>
          <w:rFonts w:ascii="Times New Roman" w:hAnsi="Times New Roman" w:cs="Times New Roman"/>
          <w:b/>
          <w:bCs/>
          <w:i/>
          <w:iCs/>
          <w:color w:val="000000"/>
          <w:sz w:val="28"/>
          <w:szCs w:val="28"/>
        </w:rPr>
        <w:t>Красный сарафан. </w:t>
      </w:r>
      <w:r w:rsidRPr="008F4590">
        <w:rPr>
          <w:rFonts w:ascii="Times New Roman" w:hAnsi="Times New Roman" w:cs="Times New Roman"/>
          <w:color w:val="000000"/>
          <w:sz w:val="28"/>
          <w:szCs w:val="28"/>
        </w:rPr>
        <w:t>А. Варламов, слова Н. Цыганова. </w:t>
      </w:r>
      <w:r w:rsidRPr="008F4590">
        <w:rPr>
          <w:rFonts w:ascii="Times New Roman" w:hAnsi="Times New Roman" w:cs="Times New Roman"/>
          <w:b/>
          <w:bCs/>
          <w:i/>
          <w:iCs/>
          <w:color w:val="000000"/>
          <w:sz w:val="28"/>
          <w:szCs w:val="28"/>
        </w:rPr>
        <w:t>Гори, гори, моя звезда. </w:t>
      </w:r>
      <w:r w:rsidRPr="008F4590">
        <w:rPr>
          <w:rFonts w:ascii="Times New Roman" w:hAnsi="Times New Roman" w:cs="Times New Roman"/>
          <w:color w:val="000000"/>
          <w:sz w:val="28"/>
          <w:szCs w:val="28"/>
        </w:rPr>
        <w:t xml:space="preserve">П. Булахов, слова В. </w:t>
      </w:r>
      <w:proofErr w:type="spellStart"/>
      <w:r w:rsidRPr="008F4590">
        <w:rPr>
          <w:rFonts w:ascii="Times New Roman" w:hAnsi="Times New Roman" w:cs="Times New Roman"/>
          <w:color w:val="000000"/>
          <w:sz w:val="28"/>
          <w:szCs w:val="28"/>
        </w:rPr>
        <w:t>Чуевского</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Калитка. </w:t>
      </w:r>
      <w:r w:rsidRPr="008F4590">
        <w:rPr>
          <w:rFonts w:ascii="Times New Roman" w:hAnsi="Times New Roman" w:cs="Times New Roman"/>
          <w:color w:val="000000"/>
          <w:sz w:val="28"/>
          <w:szCs w:val="28"/>
        </w:rPr>
        <w:t>А. Обухов, слова А. Будищева. </w:t>
      </w:r>
      <w:r w:rsidRPr="008F4590">
        <w:rPr>
          <w:rFonts w:ascii="Times New Roman" w:hAnsi="Times New Roman" w:cs="Times New Roman"/>
          <w:b/>
          <w:bCs/>
          <w:i/>
          <w:iCs/>
          <w:color w:val="000000"/>
          <w:sz w:val="28"/>
          <w:szCs w:val="28"/>
        </w:rPr>
        <w:t>Колокольчик. </w:t>
      </w:r>
      <w:r w:rsidRPr="008F4590">
        <w:rPr>
          <w:rFonts w:ascii="Times New Roman" w:hAnsi="Times New Roman" w:cs="Times New Roman"/>
          <w:color w:val="000000"/>
          <w:sz w:val="28"/>
          <w:szCs w:val="28"/>
        </w:rPr>
        <w:t xml:space="preserve">А. </w:t>
      </w:r>
      <w:proofErr w:type="spellStart"/>
      <w:r w:rsidRPr="008F4590">
        <w:rPr>
          <w:rFonts w:ascii="Times New Roman" w:hAnsi="Times New Roman" w:cs="Times New Roman"/>
          <w:color w:val="000000"/>
          <w:sz w:val="28"/>
          <w:szCs w:val="28"/>
        </w:rPr>
        <w:t>Гурилев</w:t>
      </w:r>
      <w:proofErr w:type="spellEnd"/>
      <w:r w:rsidRPr="008F4590">
        <w:rPr>
          <w:rFonts w:ascii="Times New Roman" w:hAnsi="Times New Roman" w:cs="Times New Roman"/>
          <w:color w:val="000000"/>
          <w:sz w:val="28"/>
          <w:szCs w:val="28"/>
        </w:rPr>
        <w:t>, слова И. Макарова.</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Я помню чудное мгновенье. </w:t>
      </w:r>
      <w:r w:rsidRPr="008F4590">
        <w:rPr>
          <w:rFonts w:ascii="Times New Roman" w:hAnsi="Times New Roman" w:cs="Times New Roman"/>
          <w:color w:val="000000"/>
          <w:sz w:val="28"/>
          <w:szCs w:val="28"/>
        </w:rPr>
        <w:t>М. Глинка, слова А. Пушкина. </w:t>
      </w:r>
      <w:r w:rsidRPr="008F4590">
        <w:rPr>
          <w:rFonts w:ascii="Times New Roman" w:hAnsi="Times New Roman" w:cs="Times New Roman"/>
          <w:b/>
          <w:bCs/>
          <w:i/>
          <w:iCs/>
          <w:color w:val="000000"/>
          <w:sz w:val="28"/>
          <w:szCs w:val="28"/>
        </w:rPr>
        <w:t>Вальс-фантазия </w:t>
      </w:r>
      <w:r w:rsidRPr="008F4590">
        <w:rPr>
          <w:rFonts w:ascii="Times New Roman" w:hAnsi="Times New Roman" w:cs="Times New Roman"/>
          <w:color w:val="000000"/>
          <w:sz w:val="28"/>
          <w:szCs w:val="28"/>
        </w:rPr>
        <w:t>для симфонического оркестра. М. Глинка.</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Сирень. </w:t>
      </w:r>
      <w:r w:rsidRPr="008F4590">
        <w:rPr>
          <w:rFonts w:ascii="Times New Roman" w:hAnsi="Times New Roman" w:cs="Times New Roman"/>
          <w:color w:val="000000"/>
          <w:sz w:val="28"/>
          <w:szCs w:val="28"/>
        </w:rPr>
        <w:t>С. Рахманинов, слова Е. Бекетовой. </w:t>
      </w:r>
      <w:r w:rsidRPr="008F4590">
        <w:rPr>
          <w:rFonts w:ascii="Times New Roman" w:hAnsi="Times New Roman" w:cs="Times New Roman"/>
          <w:b/>
          <w:bCs/>
          <w:i/>
          <w:iCs/>
          <w:color w:val="000000"/>
          <w:sz w:val="28"/>
          <w:szCs w:val="28"/>
        </w:rPr>
        <w:t>Здесь хорошо. </w:t>
      </w:r>
      <w:r w:rsidRPr="008F4590">
        <w:rPr>
          <w:rFonts w:ascii="Times New Roman" w:hAnsi="Times New Roman" w:cs="Times New Roman"/>
          <w:color w:val="000000"/>
          <w:sz w:val="28"/>
          <w:szCs w:val="28"/>
        </w:rPr>
        <w:t>С. Рахманинов, слова Г. Галиной.</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Матушка, что во поле пыльно, </w:t>
      </w:r>
      <w:r w:rsidRPr="008F4590">
        <w:rPr>
          <w:rFonts w:ascii="Times New Roman" w:hAnsi="Times New Roman" w:cs="Times New Roman"/>
          <w:color w:val="000000"/>
          <w:sz w:val="28"/>
          <w:szCs w:val="28"/>
        </w:rPr>
        <w:t xml:space="preserve">русская народная </w:t>
      </w:r>
      <w:proofErr w:type="spellStart"/>
      <w:r w:rsidRPr="008F4590">
        <w:rPr>
          <w:rFonts w:ascii="Times New Roman" w:hAnsi="Times New Roman" w:cs="Times New Roman"/>
          <w:color w:val="000000"/>
          <w:sz w:val="28"/>
          <w:szCs w:val="28"/>
        </w:rPr>
        <w:t>песня</w:t>
      </w:r>
      <w:proofErr w:type="gramStart"/>
      <w:r w:rsidRPr="008F4590">
        <w:rPr>
          <w:rFonts w:ascii="Times New Roman" w:hAnsi="Times New Roman" w:cs="Times New Roman"/>
          <w:color w:val="000000"/>
          <w:sz w:val="28"/>
          <w:szCs w:val="28"/>
        </w:rPr>
        <w:t>.</w:t>
      </w:r>
      <w:r w:rsidRPr="008F4590">
        <w:rPr>
          <w:rFonts w:ascii="Times New Roman" w:hAnsi="Times New Roman" w:cs="Times New Roman"/>
          <w:b/>
          <w:bCs/>
          <w:i/>
          <w:iCs/>
          <w:color w:val="000000"/>
          <w:sz w:val="28"/>
          <w:szCs w:val="28"/>
        </w:rPr>
        <w:t>М</w:t>
      </w:r>
      <w:proofErr w:type="gramEnd"/>
      <w:r w:rsidRPr="008F4590">
        <w:rPr>
          <w:rFonts w:ascii="Times New Roman" w:hAnsi="Times New Roman" w:cs="Times New Roman"/>
          <w:b/>
          <w:bCs/>
          <w:i/>
          <w:iCs/>
          <w:color w:val="000000"/>
          <w:sz w:val="28"/>
          <w:szCs w:val="28"/>
        </w:rPr>
        <w:t>атушка</w:t>
      </w:r>
      <w:proofErr w:type="spellEnd"/>
      <w:r w:rsidRPr="008F4590">
        <w:rPr>
          <w:rFonts w:ascii="Times New Roman" w:hAnsi="Times New Roman" w:cs="Times New Roman"/>
          <w:b/>
          <w:bCs/>
          <w:i/>
          <w:iCs/>
          <w:color w:val="000000"/>
          <w:sz w:val="28"/>
          <w:szCs w:val="28"/>
        </w:rPr>
        <w:t>, что во поле пыльно. </w:t>
      </w:r>
      <w:r w:rsidRPr="008F4590">
        <w:rPr>
          <w:rFonts w:ascii="Times New Roman" w:hAnsi="Times New Roman" w:cs="Times New Roman"/>
          <w:color w:val="000000"/>
          <w:sz w:val="28"/>
          <w:szCs w:val="28"/>
        </w:rPr>
        <w:t>М. Матвеев, слова народные.</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 xml:space="preserve">На море </w:t>
      </w:r>
      <w:proofErr w:type="spellStart"/>
      <w:r w:rsidRPr="008F4590">
        <w:rPr>
          <w:rFonts w:ascii="Times New Roman" w:hAnsi="Times New Roman" w:cs="Times New Roman"/>
          <w:b/>
          <w:bCs/>
          <w:i/>
          <w:iCs/>
          <w:color w:val="000000"/>
          <w:sz w:val="28"/>
          <w:szCs w:val="28"/>
        </w:rPr>
        <w:t>утушкакупалася</w:t>
      </w:r>
      <w:proofErr w:type="spell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 xml:space="preserve">русская народная свадебная песня. </w:t>
      </w:r>
      <w:r w:rsidRPr="008F4590">
        <w:rPr>
          <w:rFonts w:ascii="Times New Roman" w:hAnsi="Times New Roman" w:cs="Times New Roman"/>
          <w:b/>
          <w:bCs/>
          <w:i/>
          <w:iCs/>
          <w:color w:val="000000"/>
          <w:sz w:val="28"/>
          <w:szCs w:val="28"/>
        </w:rPr>
        <w:t>Плывет лебедушка. </w:t>
      </w:r>
      <w:r w:rsidRPr="008F4590">
        <w:rPr>
          <w:rFonts w:ascii="Times New Roman" w:hAnsi="Times New Roman" w:cs="Times New Roman"/>
          <w:color w:val="000000"/>
          <w:sz w:val="28"/>
          <w:szCs w:val="28"/>
        </w:rPr>
        <w:t>Хор из оперы «</w:t>
      </w:r>
      <w:proofErr w:type="spellStart"/>
      <w:r w:rsidRPr="008F4590">
        <w:rPr>
          <w:rFonts w:ascii="Times New Roman" w:hAnsi="Times New Roman" w:cs="Times New Roman"/>
          <w:color w:val="000000"/>
          <w:sz w:val="28"/>
          <w:szCs w:val="28"/>
        </w:rPr>
        <w:t>Хованщина</w:t>
      </w:r>
      <w:proofErr w:type="spellEnd"/>
      <w:r w:rsidRPr="008F4590">
        <w:rPr>
          <w:rFonts w:ascii="Times New Roman" w:hAnsi="Times New Roman" w:cs="Times New Roman"/>
          <w:color w:val="000000"/>
          <w:sz w:val="28"/>
          <w:szCs w:val="28"/>
        </w:rPr>
        <w:t xml:space="preserve">». М. Мусоргский. </w:t>
      </w:r>
      <w:r w:rsidRPr="008F4590">
        <w:rPr>
          <w:rFonts w:ascii="Times New Roman" w:hAnsi="Times New Roman" w:cs="Times New Roman"/>
          <w:b/>
          <w:bCs/>
          <w:i/>
          <w:iCs/>
          <w:color w:val="000000"/>
          <w:sz w:val="28"/>
          <w:szCs w:val="28"/>
        </w:rPr>
        <w:t>Иван Сусанин. </w:t>
      </w:r>
      <w:r w:rsidRPr="008F4590">
        <w:rPr>
          <w:rFonts w:ascii="Times New Roman" w:hAnsi="Times New Roman" w:cs="Times New Roman"/>
          <w:color w:val="000000"/>
          <w:sz w:val="28"/>
          <w:szCs w:val="28"/>
        </w:rPr>
        <w:t>Опера (фрагменты). М. Глинка. </w:t>
      </w:r>
      <w:r w:rsidRPr="008F4590">
        <w:rPr>
          <w:rFonts w:ascii="Times New Roman" w:hAnsi="Times New Roman" w:cs="Times New Roman"/>
          <w:b/>
          <w:bCs/>
          <w:i/>
          <w:iCs/>
          <w:color w:val="000000"/>
          <w:sz w:val="28"/>
          <w:szCs w:val="28"/>
        </w:rPr>
        <w:t xml:space="preserve">Руслан и Людмила. </w:t>
      </w:r>
      <w:r w:rsidRPr="008F4590">
        <w:rPr>
          <w:rFonts w:ascii="Times New Roman" w:hAnsi="Times New Roman" w:cs="Times New Roman"/>
          <w:color w:val="000000"/>
          <w:sz w:val="28"/>
          <w:szCs w:val="28"/>
        </w:rPr>
        <w:t>Опера (фрагменты). М. Глинка. </w:t>
      </w:r>
      <w:r w:rsidRPr="008F4590">
        <w:rPr>
          <w:rFonts w:ascii="Times New Roman" w:hAnsi="Times New Roman" w:cs="Times New Roman"/>
          <w:b/>
          <w:bCs/>
          <w:i/>
          <w:iCs/>
          <w:color w:val="000000"/>
          <w:sz w:val="28"/>
          <w:szCs w:val="28"/>
        </w:rPr>
        <w:t>Песни гостей. </w:t>
      </w:r>
      <w:r w:rsidRPr="008F4590">
        <w:rPr>
          <w:rFonts w:ascii="Times New Roman" w:hAnsi="Times New Roman" w:cs="Times New Roman"/>
          <w:color w:val="000000"/>
          <w:sz w:val="28"/>
          <w:szCs w:val="28"/>
        </w:rPr>
        <w:t>Из оперы «Садко». Н. Римский-Корсаков.</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Песня венецианского гондольера (№ 6) </w:t>
      </w:r>
      <w:r w:rsidRPr="008F4590">
        <w:rPr>
          <w:rFonts w:ascii="Times New Roman" w:hAnsi="Times New Roman" w:cs="Times New Roman"/>
          <w:color w:val="000000"/>
          <w:sz w:val="28"/>
          <w:szCs w:val="28"/>
        </w:rPr>
        <w:t>для фортепиано. Ф. Мендельсон. </w:t>
      </w:r>
      <w:r w:rsidRPr="008F4590">
        <w:rPr>
          <w:rFonts w:ascii="Times New Roman" w:hAnsi="Times New Roman" w:cs="Times New Roman"/>
          <w:b/>
          <w:bCs/>
          <w:i/>
          <w:iCs/>
          <w:color w:val="000000"/>
          <w:sz w:val="28"/>
          <w:szCs w:val="28"/>
        </w:rPr>
        <w:t>Венецианская ночь. </w:t>
      </w:r>
      <w:r w:rsidRPr="008F4590">
        <w:rPr>
          <w:rFonts w:ascii="Times New Roman" w:hAnsi="Times New Roman" w:cs="Times New Roman"/>
          <w:color w:val="000000"/>
          <w:sz w:val="28"/>
          <w:szCs w:val="28"/>
        </w:rPr>
        <w:t>М. Глинка, слова И. Козлова</w:t>
      </w:r>
      <w:proofErr w:type="gramStart"/>
      <w:r w:rsidRPr="008F4590">
        <w:rPr>
          <w:rFonts w:ascii="Times New Roman" w:hAnsi="Times New Roman" w:cs="Times New Roman"/>
          <w:color w:val="000000"/>
          <w:sz w:val="28"/>
          <w:szCs w:val="28"/>
        </w:rPr>
        <w:t xml:space="preserve"> .</w:t>
      </w:r>
      <w:proofErr w:type="gramEnd"/>
      <w:r w:rsidRPr="008F4590">
        <w:rPr>
          <w:rFonts w:ascii="Times New Roman" w:hAnsi="Times New Roman" w:cs="Times New Roman"/>
          <w:b/>
          <w:bCs/>
          <w:i/>
          <w:iCs/>
          <w:color w:val="000000"/>
          <w:sz w:val="28"/>
          <w:szCs w:val="28"/>
        </w:rPr>
        <w:t>Жаворонок. </w:t>
      </w:r>
      <w:r w:rsidRPr="008F4590">
        <w:rPr>
          <w:rFonts w:ascii="Times New Roman" w:hAnsi="Times New Roman" w:cs="Times New Roman"/>
          <w:color w:val="000000"/>
          <w:sz w:val="28"/>
          <w:szCs w:val="28"/>
        </w:rPr>
        <w:t>М. Глинка - М. Балакирев. </w:t>
      </w:r>
      <w:r w:rsidRPr="008F4590">
        <w:rPr>
          <w:rFonts w:ascii="Times New Roman" w:hAnsi="Times New Roman" w:cs="Times New Roman"/>
          <w:b/>
          <w:bCs/>
          <w:i/>
          <w:iCs/>
          <w:color w:val="000000"/>
          <w:sz w:val="28"/>
          <w:szCs w:val="28"/>
        </w:rPr>
        <w:t>Серенада. </w:t>
      </w:r>
      <w:r w:rsidRPr="008F4590">
        <w:rPr>
          <w:rFonts w:ascii="Times New Roman" w:hAnsi="Times New Roman" w:cs="Times New Roman"/>
          <w:color w:val="000000"/>
          <w:sz w:val="28"/>
          <w:szCs w:val="28"/>
        </w:rPr>
        <w:t xml:space="preserve">Ф. Шуберт, слова Л. </w:t>
      </w:r>
      <w:proofErr w:type="spellStart"/>
      <w:r w:rsidRPr="008F4590">
        <w:rPr>
          <w:rFonts w:ascii="Times New Roman" w:hAnsi="Times New Roman" w:cs="Times New Roman"/>
          <w:color w:val="000000"/>
          <w:sz w:val="28"/>
          <w:szCs w:val="28"/>
        </w:rPr>
        <w:t>Рельштаба</w:t>
      </w:r>
      <w:proofErr w:type="spellEnd"/>
      <w:r w:rsidRPr="008F4590">
        <w:rPr>
          <w:rFonts w:ascii="Times New Roman" w:hAnsi="Times New Roman" w:cs="Times New Roman"/>
          <w:color w:val="000000"/>
          <w:sz w:val="28"/>
          <w:szCs w:val="28"/>
        </w:rPr>
        <w:t>, перевод Н. Огарева. </w:t>
      </w:r>
      <w:r w:rsidRPr="008F4590">
        <w:rPr>
          <w:rFonts w:ascii="Times New Roman" w:hAnsi="Times New Roman" w:cs="Times New Roman"/>
          <w:b/>
          <w:bCs/>
          <w:i/>
          <w:iCs/>
          <w:color w:val="000000"/>
          <w:sz w:val="28"/>
          <w:szCs w:val="28"/>
        </w:rPr>
        <w:t>Аве, Мария. </w:t>
      </w:r>
      <w:r w:rsidRPr="008F4590">
        <w:rPr>
          <w:rFonts w:ascii="Times New Roman" w:hAnsi="Times New Roman" w:cs="Times New Roman"/>
          <w:color w:val="000000"/>
          <w:sz w:val="28"/>
          <w:szCs w:val="28"/>
        </w:rPr>
        <w:t>Ф. Шуберт, слова В. Скотта, перевод А. Плещеева. </w:t>
      </w:r>
      <w:r w:rsidRPr="008F4590">
        <w:rPr>
          <w:rFonts w:ascii="Times New Roman" w:hAnsi="Times New Roman" w:cs="Times New Roman"/>
          <w:b/>
          <w:bCs/>
          <w:i/>
          <w:iCs/>
          <w:color w:val="000000"/>
          <w:sz w:val="28"/>
          <w:szCs w:val="28"/>
        </w:rPr>
        <w:t>Форе-лен-квинтет </w:t>
      </w:r>
      <w:r w:rsidRPr="008F4590">
        <w:rPr>
          <w:rFonts w:ascii="Times New Roman" w:hAnsi="Times New Roman" w:cs="Times New Roman"/>
          <w:color w:val="000000"/>
          <w:sz w:val="28"/>
          <w:szCs w:val="28"/>
        </w:rPr>
        <w:t>(4-я часть). Ф. Шуберт. </w:t>
      </w:r>
      <w:r w:rsidRPr="008F4590">
        <w:rPr>
          <w:rFonts w:ascii="Times New Roman" w:hAnsi="Times New Roman" w:cs="Times New Roman"/>
          <w:b/>
          <w:bCs/>
          <w:i/>
          <w:iCs/>
          <w:color w:val="000000"/>
          <w:sz w:val="28"/>
          <w:szCs w:val="28"/>
        </w:rPr>
        <w:t>Лесной царь. </w:t>
      </w:r>
      <w:r w:rsidRPr="008F4590">
        <w:rPr>
          <w:rFonts w:ascii="Times New Roman" w:hAnsi="Times New Roman" w:cs="Times New Roman"/>
          <w:color w:val="000000"/>
          <w:sz w:val="28"/>
          <w:szCs w:val="28"/>
        </w:rPr>
        <w:t>Ф. Шуберт, слова И.-В. Гёте, русский текст В. Жуковского.</w:t>
      </w:r>
      <w:r w:rsidRPr="008F4590">
        <w:rPr>
          <w:rFonts w:ascii="Times New Roman" w:hAnsi="Times New Roman" w:cs="Times New Roman"/>
          <w:b/>
          <w:bCs/>
          <w:i/>
          <w:iCs/>
          <w:color w:val="000000"/>
          <w:sz w:val="28"/>
          <w:szCs w:val="28"/>
        </w:rPr>
        <w:t> </w:t>
      </w:r>
    </w:p>
    <w:p w:rsidR="00EC22C8" w:rsidRPr="008F4590" w:rsidRDefault="00EC22C8">
      <w:pPr>
        <w:jc w:val="both"/>
        <w:rPr>
          <w:rFonts w:ascii="Times New Roman" w:hAnsi="Times New Roman" w:cs="Times New Roman"/>
          <w:b/>
          <w:bCs/>
          <w:i/>
          <w:iCs/>
          <w:color w:val="000000"/>
          <w:sz w:val="28"/>
          <w:szCs w:val="28"/>
        </w:rPr>
      </w:pPr>
      <w:r w:rsidRPr="00331DEA">
        <w:rPr>
          <w:rFonts w:ascii="Times New Roman" w:hAnsi="Times New Roman" w:cs="Times New Roman"/>
          <w:b/>
          <w:bCs/>
          <w:i/>
          <w:iCs/>
          <w:color w:val="000000"/>
          <w:sz w:val="28"/>
          <w:szCs w:val="28"/>
          <w:highlight w:val="yellow"/>
        </w:rPr>
        <w:t xml:space="preserve">Русские народные инструментальные наигрыши. </w:t>
      </w:r>
      <w:proofErr w:type="gramStart"/>
      <w:r w:rsidRPr="00331DEA">
        <w:rPr>
          <w:rFonts w:ascii="Times New Roman" w:hAnsi="Times New Roman" w:cs="Times New Roman"/>
          <w:b/>
          <w:bCs/>
          <w:i/>
          <w:iCs/>
          <w:color w:val="000000"/>
          <w:sz w:val="28"/>
          <w:szCs w:val="28"/>
          <w:highlight w:val="yellow"/>
        </w:rPr>
        <w:t>Во</w:t>
      </w:r>
      <w:proofErr w:type="gramEnd"/>
      <w:r w:rsidRPr="00331DEA">
        <w:rPr>
          <w:rFonts w:ascii="Times New Roman" w:hAnsi="Times New Roman" w:cs="Times New Roman"/>
          <w:b/>
          <w:bCs/>
          <w:i/>
          <w:iCs/>
          <w:color w:val="000000"/>
          <w:sz w:val="28"/>
          <w:szCs w:val="28"/>
          <w:highlight w:val="yellow"/>
        </w:rPr>
        <w:t xml:space="preserve"> кузнице; Комара женить мы будем, </w:t>
      </w:r>
      <w:r w:rsidRPr="00331DEA">
        <w:rPr>
          <w:rFonts w:ascii="Times New Roman" w:hAnsi="Times New Roman" w:cs="Times New Roman"/>
          <w:color w:val="000000"/>
          <w:sz w:val="28"/>
          <w:szCs w:val="28"/>
          <w:highlight w:val="yellow"/>
        </w:rPr>
        <w:t>русские народные песни. </w:t>
      </w:r>
      <w:r w:rsidRPr="00331DEA">
        <w:rPr>
          <w:rFonts w:ascii="Times New Roman" w:hAnsi="Times New Roman" w:cs="Times New Roman"/>
          <w:b/>
          <w:bCs/>
          <w:i/>
          <w:iCs/>
          <w:color w:val="000000"/>
          <w:sz w:val="28"/>
          <w:szCs w:val="28"/>
          <w:highlight w:val="yellow"/>
        </w:rPr>
        <w:t xml:space="preserve">Во </w:t>
      </w:r>
      <w:proofErr w:type="spellStart"/>
      <w:r w:rsidRPr="00331DEA">
        <w:rPr>
          <w:rFonts w:ascii="Times New Roman" w:hAnsi="Times New Roman" w:cs="Times New Roman"/>
          <w:b/>
          <w:bCs/>
          <w:i/>
          <w:iCs/>
          <w:color w:val="000000"/>
          <w:sz w:val="28"/>
          <w:szCs w:val="28"/>
          <w:highlight w:val="yellow"/>
        </w:rPr>
        <w:t>кузнице</w:t>
      </w:r>
      <w:proofErr w:type="gramStart"/>
      <w:r w:rsidRPr="00331DEA">
        <w:rPr>
          <w:rFonts w:ascii="Times New Roman" w:hAnsi="Times New Roman" w:cs="Times New Roman"/>
          <w:b/>
          <w:bCs/>
          <w:i/>
          <w:iCs/>
          <w:color w:val="000000"/>
          <w:sz w:val="28"/>
          <w:szCs w:val="28"/>
          <w:highlight w:val="yellow"/>
        </w:rPr>
        <w:t>.</w:t>
      </w:r>
      <w:r w:rsidRPr="008F4590">
        <w:rPr>
          <w:rFonts w:ascii="Times New Roman" w:hAnsi="Times New Roman" w:cs="Times New Roman"/>
          <w:color w:val="000000"/>
          <w:sz w:val="28"/>
          <w:szCs w:val="28"/>
        </w:rPr>
        <w:t>Х</w:t>
      </w:r>
      <w:proofErr w:type="gramEnd"/>
      <w:r w:rsidRPr="008F4590">
        <w:rPr>
          <w:rFonts w:ascii="Times New Roman" w:hAnsi="Times New Roman" w:cs="Times New Roman"/>
          <w:color w:val="000000"/>
          <w:sz w:val="28"/>
          <w:szCs w:val="28"/>
        </w:rPr>
        <w:t>ор</w:t>
      </w:r>
      <w:proofErr w:type="spellEnd"/>
      <w:r w:rsidRPr="008F4590">
        <w:rPr>
          <w:rFonts w:ascii="Times New Roman" w:hAnsi="Times New Roman" w:cs="Times New Roman"/>
          <w:color w:val="000000"/>
          <w:sz w:val="28"/>
          <w:szCs w:val="28"/>
        </w:rPr>
        <w:t xml:space="preserve"> из 2-го действия оперы «В бурю». Т. Хренников. </w:t>
      </w:r>
      <w:r w:rsidRPr="008F4590">
        <w:rPr>
          <w:rFonts w:ascii="Times New Roman" w:hAnsi="Times New Roman" w:cs="Times New Roman"/>
          <w:b/>
          <w:bCs/>
          <w:i/>
          <w:iCs/>
          <w:color w:val="000000"/>
          <w:sz w:val="28"/>
          <w:szCs w:val="28"/>
        </w:rPr>
        <w:t>Пляска скоморохов. </w:t>
      </w:r>
      <w:r w:rsidRPr="008F4590">
        <w:rPr>
          <w:rFonts w:ascii="Times New Roman" w:hAnsi="Times New Roman" w:cs="Times New Roman"/>
          <w:color w:val="000000"/>
          <w:sz w:val="28"/>
          <w:szCs w:val="28"/>
        </w:rPr>
        <w:t>Из оперы «Снегурочка». Н. Римский-Корсаков.</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 xml:space="preserve">Шестопсалмие (знаменный распев). Свете </w:t>
      </w:r>
      <w:proofErr w:type="gramStart"/>
      <w:r w:rsidRPr="008F4590">
        <w:rPr>
          <w:rFonts w:ascii="Times New Roman" w:hAnsi="Times New Roman" w:cs="Times New Roman"/>
          <w:b/>
          <w:bCs/>
          <w:i/>
          <w:iCs/>
          <w:color w:val="000000"/>
          <w:sz w:val="28"/>
          <w:szCs w:val="28"/>
        </w:rPr>
        <w:t>тихий</w:t>
      </w:r>
      <w:proofErr w:type="gramEnd"/>
      <w:r w:rsidRPr="008F4590">
        <w:rPr>
          <w:rFonts w:ascii="Times New Roman" w:hAnsi="Times New Roman" w:cs="Times New Roman"/>
          <w:b/>
          <w:bCs/>
          <w:i/>
          <w:iCs/>
          <w:color w:val="000000"/>
          <w:sz w:val="28"/>
          <w:szCs w:val="28"/>
        </w:rPr>
        <w:t>. Гимн (киевский распев). Да исправится молитва моя. </w:t>
      </w:r>
      <w:r w:rsidRPr="008F4590">
        <w:rPr>
          <w:rFonts w:ascii="Times New Roman" w:hAnsi="Times New Roman" w:cs="Times New Roman"/>
          <w:color w:val="000000"/>
          <w:sz w:val="28"/>
          <w:szCs w:val="28"/>
        </w:rPr>
        <w:t>П. Чесноков. </w:t>
      </w:r>
      <w:r w:rsidRPr="008F4590">
        <w:rPr>
          <w:rFonts w:ascii="Times New Roman" w:hAnsi="Times New Roman" w:cs="Times New Roman"/>
          <w:b/>
          <w:bCs/>
          <w:i/>
          <w:iCs/>
          <w:color w:val="000000"/>
          <w:sz w:val="28"/>
          <w:szCs w:val="28"/>
        </w:rPr>
        <w:t xml:space="preserve">Не </w:t>
      </w:r>
      <w:proofErr w:type="spellStart"/>
      <w:r w:rsidRPr="008F4590">
        <w:rPr>
          <w:rFonts w:ascii="Times New Roman" w:hAnsi="Times New Roman" w:cs="Times New Roman"/>
          <w:b/>
          <w:bCs/>
          <w:i/>
          <w:iCs/>
          <w:color w:val="000000"/>
          <w:sz w:val="28"/>
          <w:szCs w:val="28"/>
        </w:rPr>
        <w:t>отвержи</w:t>
      </w:r>
      <w:proofErr w:type="spellEnd"/>
      <w:r w:rsidRPr="008F4590">
        <w:rPr>
          <w:rFonts w:ascii="Times New Roman" w:hAnsi="Times New Roman" w:cs="Times New Roman"/>
          <w:b/>
          <w:bCs/>
          <w:i/>
          <w:iCs/>
          <w:color w:val="000000"/>
          <w:sz w:val="28"/>
          <w:szCs w:val="28"/>
        </w:rPr>
        <w:t xml:space="preserve"> мене во время старости. </w:t>
      </w:r>
      <w:r w:rsidRPr="008F4590">
        <w:rPr>
          <w:rFonts w:ascii="Times New Roman" w:hAnsi="Times New Roman" w:cs="Times New Roman"/>
          <w:color w:val="000000"/>
          <w:sz w:val="28"/>
          <w:szCs w:val="28"/>
        </w:rPr>
        <w:t>Духовный концерт (фрагмент). М. Березовский. </w:t>
      </w:r>
      <w:r w:rsidRPr="008F4590">
        <w:rPr>
          <w:rFonts w:ascii="Times New Roman" w:hAnsi="Times New Roman" w:cs="Times New Roman"/>
          <w:b/>
          <w:bCs/>
          <w:i/>
          <w:iCs/>
          <w:color w:val="000000"/>
          <w:sz w:val="28"/>
          <w:szCs w:val="28"/>
        </w:rPr>
        <w:t>Концерт № 3 </w:t>
      </w:r>
      <w:r w:rsidRPr="008F4590">
        <w:rPr>
          <w:rFonts w:ascii="Times New Roman" w:hAnsi="Times New Roman" w:cs="Times New Roman"/>
          <w:color w:val="000000"/>
          <w:sz w:val="28"/>
          <w:szCs w:val="28"/>
        </w:rPr>
        <w:t>для фортепиано с оркестром (1-я часть). С. Рахманинов.</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Фрески Софии Киевской. </w:t>
      </w:r>
      <w:r w:rsidRPr="008F4590">
        <w:rPr>
          <w:rFonts w:ascii="Times New Roman" w:hAnsi="Times New Roman" w:cs="Times New Roman"/>
          <w:color w:val="000000"/>
          <w:sz w:val="28"/>
          <w:szCs w:val="28"/>
        </w:rPr>
        <w:t xml:space="preserve">Концертная симфония для арфы с оркестром (фрагменты). В. </w:t>
      </w:r>
      <w:proofErr w:type="spellStart"/>
      <w:r w:rsidRPr="008F4590">
        <w:rPr>
          <w:rFonts w:ascii="Times New Roman" w:hAnsi="Times New Roman" w:cs="Times New Roman"/>
          <w:color w:val="000000"/>
          <w:sz w:val="28"/>
          <w:szCs w:val="28"/>
        </w:rPr>
        <w:t>Кикта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Перезвоны. </w:t>
      </w:r>
      <w:r w:rsidRPr="008F4590">
        <w:rPr>
          <w:rFonts w:ascii="Times New Roman" w:hAnsi="Times New Roman" w:cs="Times New Roman"/>
          <w:color w:val="000000"/>
          <w:sz w:val="28"/>
          <w:szCs w:val="28"/>
        </w:rPr>
        <w:t>По прочтении В. Шукшина. Симфония-действо (фрагменты). В. Гаврилин.</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lastRenderedPageBreak/>
        <w:t>Мама. </w:t>
      </w:r>
      <w:r w:rsidRPr="008F4590">
        <w:rPr>
          <w:rFonts w:ascii="Times New Roman" w:hAnsi="Times New Roman" w:cs="Times New Roman"/>
          <w:color w:val="000000"/>
          <w:sz w:val="28"/>
          <w:szCs w:val="28"/>
        </w:rPr>
        <w:t xml:space="preserve">Из вокально-инструментального цикла «Земля». В. </w:t>
      </w:r>
      <w:proofErr w:type="gramStart"/>
      <w:r w:rsidRPr="008F4590">
        <w:rPr>
          <w:rFonts w:ascii="Times New Roman" w:hAnsi="Times New Roman" w:cs="Times New Roman"/>
          <w:color w:val="000000"/>
          <w:sz w:val="28"/>
          <w:szCs w:val="28"/>
        </w:rPr>
        <w:t>Гаврилин</w:t>
      </w:r>
      <w:proofErr w:type="gramEnd"/>
      <w:r w:rsidRPr="008F4590">
        <w:rPr>
          <w:rFonts w:ascii="Times New Roman" w:hAnsi="Times New Roman" w:cs="Times New Roman"/>
          <w:color w:val="000000"/>
          <w:sz w:val="28"/>
          <w:szCs w:val="28"/>
        </w:rPr>
        <w:t>, слова В. Шульгиной. </w:t>
      </w:r>
      <w:r w:rsidRPr="008F4590">
        <w:rPr>
          <w:rFonts w:ascii="Times New Roman" w:hAnsi="Times New Roman" w:cs="Times New Roman"/>
          <w:b/>
          <w:bCs/>
          <w:i/>
          <w:iCs/>
          <w:color w:val="000000"/>
          <w:sz w:val="28"/>
          <w:szCs w:val="28"/>
        </w:rPr>
        <w:t>Весна. </w:t>
      </w:r>
      <w:r w:rsidRPr="008F4590">
        <w:rPr>
          <w:rFonts w:ascii="Times New Roman" w:hAnsi="Times New Roman" w:cs="Times New Roman"/>
          <w:color w:val="000000"/>
          <w:sz w:val="28"/>
          <w:szCs w:val="28"/>
        </w:rPr>
        <w:t>Слова народные; </w:t>
      </w:r>
      <w:proofErr w:type="spellStart"/>
      <w:r w:rsidRPr="008F4590">
        <w:rPr>
          <w:rFonts w:ascii="Times New Roman" w:hAnsi="Times New Roman" w:cs="Times New Roman"/>
          <w:b/>
          <w:bCs/>
          <w:i/>
          <w:iCs/>
          <w:color w:val="000000"/>
          <w:sz w:val="28"/>
          <w:szCs w:val="28"/>
        </w:rPr>
        <w:t>Осень</w:t>
      </w:r>
      <w:proofErr w:type="gramStart"/>
      <w:r w:rsidRPr="008F4590">
        <w:rPr>
          <w:rFonts w:ascii="Times New Roman" w:hAnsi="Times New Roman" w:cs="Times New Roman"/>
          <w:b/>
          <w:bCs/>
          <w:i/>
          <w:iCs/>
          <w:color w:val="000000"/>
          <w:sz w:val="28"/>
          <w:szCs w:val="28"/>
        </w:rPr>
        <w:t>.</w:t>
      </w:r>
      <w:r w:rsidRPr="008F4590">
        <w:rPr>
          <w:rFonts w:ascii="Times New Roman" w:hAnsi="Times New Roman" w:cs="Times New Roman"/>
          <w:color w:val="000000"/>
          <w:sz w:val="28"/>
          <w:szCs w:val="28"/>
        </w:rPr>
        <w:t>С</w:t>
      </w:r>
      <w:proofErr w:type="gramEnd"/>
      <w:r w:rsidRPr="008F4590">
        <w:rPr>
          <w:rFonts w:ascii="Times New Roman" w:hAnsi="Times New Roman" w:cs="Times New Roman"/>
          <w:color w:val="000000"/>
          <w:sz w:val="28"/>
          <w:szCs w:val="28"/>
        </w:rPr>
        <w:t>лова</w:t>
      </w:r>
      <w:proofErr w:type="spellEnd"/>
      <w:r w:rsidRPr="008F4590">
        <w:rPr>
          <w:rFonts w:ascii="Times New Roman" w:hAnsi="Times New Roman" w:cs="Times New Roman"/>
          <w:color w:val="000000"/>
          <w:sz w:val="28"/>
          <w:szCs w:val="28"/>
        </w:rPr>
        <w:t xml:space="preserve"> С. Есенина. Из вокального цикла «Времена года». В. Гаврилин. </w:t>
      </w:r>
      <w:r w:rsidRPr="008F4590">
        <w:rPr>
          <w:rFonts w:ascii="Times New Roman" w:hAnsi="Times New Roman" w:cs="Times New Roman"/>
          <w:b/>
          <w:bCs/>
          <w:i/>
          <w:iCs/>
          <w:color w:val="000000"/>
          <w:sz w:val="28"/>
          <w:szCs w:val="28"/>
        </w:rPr>
        <w:t>В горнице. </w:t>
      </w:r>
      <w:r w:rsidRPr="008F4590">
        <w:rPr>
          <w:rFonts w:ascii="Times New Roman" w:hAnsi="Times New Roman" w:cs="Times New Roman"/>
          <w:color w:val="000000"/>
          <w:sz w:val="28"/>
          <w:szCs w:val="28"/>
        </w:rPr>
        <w:t>И. Морозов, слова Н. Рубцова.</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 xml:space="preserve">Молитва Франсуа </w:t>
      </w:r>
      <w:proofErr w:type="spellStart"/>
      <w:r w:rsidRPr="008F4590">
        <w:rPr>
          <w:rFonts w:ascii="Times New Roman" w:hAnsi="Times New Roman" w:cs="Times New Roman"/>
          <w:b/>
          <w:bCs/>
          <w:i/>
          <w:iCs/>
          <w:color w:val="000000"/>
          <w:sz w:val="28"/>
          <w:szCs w:val="28"/>
        </w:rPr>
        <w:t>Виньона</w:t>
      </w:r>
      <w:proofErr w:type="spell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Слова и музыка Б. Окуджавы.</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Будь со мною (Молитва). </w:t>
      </w:r>
      <w:r w:rsidRPr="008F4590">
        <w:rPr>
          <w:rFonts w:ascii="Times New Roman" w:hAnsi="Times New Roman" w:cs="Times New Roman"/>
          <w:color w:val="000000"/>
          <w:sz w:val="28"/>
          <w:szCs w:val="28"/>
        </w:rPr>
        <w:t xml:space="preserve">Е. </w:t>
      </w:r>
      <w:proofErr w:type="spellStart"/>
      <w:r w:rsidRPr="008F4590">
        <w:rPr>
          <w:rFonts w:ascii="Times New Roman" w:hAnsi="Times New Roman" w:cs="Times New Roman"/>
          <w:color w:val="000000"/>
          <w:sz w:val="28"/>
          <w:szCs w:val="28"/>
        </w:rPr>
        <w:t>Крылатов</w:t>
      </w:r>
      <w:proofErr w:type="spellEnd"/>
      <w:r w:rsidRPr="008F4590">
        <w:rPr>
          <w:rFonts w:ascii="Times New Roman" w:hAnsi="Times New Roman" w:cs="Times New Roman"/>
          <w:color w:val="000000"/>
          <w:sz w:val="28"/>
          <w:szCs w:val="28"/>
        </w:rPr>
        <w:t xml:space="preserve">, слова Ю. </w:t>
      </w:r>
      <w:proofErr w:type="spellStart"/>
      <w:r w:rsidRPr="008F4590">
        <w:rPr>
          <w:rFonts w:ascii="Times New Roman" w:hAnsi="Times New Roman" w:cs="Times New Roman"/>
          <w:color w:val="000000"/>
          <w:sz w:val="28"/>
          <w:szCs w:val="28"/>
        </w:rPr>
        <w:t>Энтина</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В минуту скорбную сию. </w:t>
      </w:r>
      <w:r w:rsidRPr="008F4590">
        <w:rPr>
          <w:rFonts w:ascii="Times New Roman" w:hAnsi="Times New Roman" w:cs="Times New Roman"/>
          <w:color w:val="000000"/>
          <w:sz w:val="28"/>
          <w:szCs w:val="28"/>
        </w:rPr>
        <w:t>Слова и музыка иеромонаха Романа.</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Органная токката и фуга ре минор </w:t>
      </w:r>
      <w:r w:rsidRPr="008F4590">
        <w:rPr>
          <w:rFonts w:ascii="Times New Roman" w:hAnsi="Times New Roman" w:cs="Times New Roman"/>
          <w:color w:val="000000"/>
          <w:sz w:val="28"/>
          <w:szCs w:val="28"/>
        </w:rPr>
        <w:t>(классические и современные интерпретации). И.-С. Бах. </w:t>
      </w:r>
      <w:r w:rsidRPr="008F4590">
        <w:rPr>
          <w:rFonts w:ascii="Times New Roman" w:hAnsi="Times New Roman" w:cs="Times New Roman"/>
          <w:b/>
          <w:bCs/>
          <w:i/>
          <w:iCs/>
          <w:color w:val="000000"/>
          <w:sz w:val="28"/>
          <w:szCs w:val="28"/>
        </w:rPr>
        <w:t>Хоралы № 2, 4. </w:t>
      </w:r>
      <w:r w:rsidRPr="008F4590">
        <w:rPr>
          <w:rFonts w:ascii="Times New Roman" w:hAnsi="Times New Roman" w:cs="Times New Roman"/>
          <w:color w:val="000000"/>
          <w:sz w:val="28"/>
          <w:szCs w:val="28"/>
        </w:rPr>
        <w:t>Из «Рождественской оратории». И.-С. Бах. </w:t>
      </w:r>
      <w:proofErr w:type="spellStart"/>
      <w:r w:rsidRPr="008F4590">
        <w:rPr>
          <w:rFonts w:ascii="Times New Roman" w:hAnsi="Times New Roman" w:cs="Times New Roman"/>
          <w:b/>
          <w:bCs/>
          <w:i/>
          <w:iCs/>
          <w:color w:val="000000"/>
          <w:sz w:val="28"/>
          <w:szCs w:val="28"/>
        </w:rPr>
        <w:t>Stabatmater</w:t>
      </w:r>
      <w:proofErr w:type="spell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(фрагмент).</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Кармина Бурана. </w:t>
      </w:r>
      <w:r w:rsidRPr="008F4590">
        <w:rPr>
          <w:rFonts w:ascii="Times New Roman" w:hAnsi="Times New Roman" w:cs="Times New Roman"/>
          <w:color w:val="000000"/>
          <w:sz w:val="28"/>
          <w:szCs w:val="28"/>
        </w:rPr>
        <w:t xml:space="preserve">Мирские песнопения </w:t>
      </w:r>
      <w:proofErr w:type="spellStart"/>
      <w:r w:rsidRPr="008F4590">
        <w:rPr>
          <w:rFonts w:ascii="Times New Roman" w:hAnsi="Times New Roman" w:cs="Times New Roman"/>
          <w:color w:val="000000"/>
          <w:sz w:val="28"/>
          <w:szCs w:val="28"/>
        </w:rPr>
        <w:t>ян</w:t>
      </w:r>
      <w:proofErr w:type="spellEnd"/>
      <w:r w:rsidRPr="008F4590">
        <w:rPr>
          <w:rFonts w:ascii="Times New Roman" w:hAnsi="Times New Roman" w:cs="Times New Roman"/>
          <w:color w:val="000000"/>
          <w:sz w:val="28"/>
          <w:szCs w:val="28"/>
        </w:rPr>
        <w:t xml:space="preserve"> солистов, лора, оркестра и для представления на сцене (фрагменты). </w:t>
      </w:r>
      <w:r w:rsidRPr="008F4590">
        <w:rPr>
          <w:rFonts w:ascii="Times New Roman" w:hAnsi="Times New Roman" w:cs="Times New Roman"/>
          <w:b/>
          <w:bCs/>
          <w:color w:val="000000"/>
          <w:sz w:val="28"/>
          <w:szCs w:val="28"/>
        </w:rPr>
        <w:t>К. </w:t>
      </w:r>
      <w:proofErr w:type="spellStart"/>
      <w:r w:rsidRPr="008F4590">
        <w:rPr>
          <w:rFonts w:ascii="Times New Roman" w:hAnsi="Times New Roman" w:cs="Times New Roman"/>
          <w:color w:val="000000"/>
          <w:sz w:val="28"/>
          <w:szCs w:val="28"/>
        </w:rPr>
        <w:t>Орф</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Гаудеамус. </w:t>
      </w:r>
      <w:r w:rsidRPr="008F4590">
        <w:rPr>
          <w:rFonts w:ascii="Times New Roman" w:hAnsi="Times New Roman" w:cs="Times New Roman"/>
          <w:color w:val="000000"/>
          <w:sz w:val="28"/>
          <w:szCs w:val="28"/>
        </w:rPr>
        <w:t>Международный студенческий гимн. </w:t>
      </w:r>
      <w:r w:rsidRPr="008F4590">
        <w:rPr>
          <w:rFonts w:ascii="Times New Roman" w:hAnsi="Times New Roman" w:cs="Times New Roman"/>
          <w:b/>
          <w:bCs/>
          <w:i/>
          <w:iCs/>
          <w:color w:val="000000"/>
          <w:sz w:val="28"/>
          <w:szCs w:val="28"/>
        </w:rPr>
        <w:t xml:space="preserve">Из </w:t>
      </w:r>
      <w:proofErr w:type="spellStart"/>
      <w:r w:rsidRPr="008F4590">
        <w:rPr>
          <w:rFonts w:ascii="Times New Roman" w:hAnsi="Times New Roman" w:cs="Times New Roman"/>
          <w:b/>
          <w:bCs/>
          <w:i/>
          <w:iCs/>
          <w:color w:val="000000"/>
          <w:sz w:val="28"/>
          <w:szCs w:val="28"/>
        </w:rPr>
        <w:t>вагантов</w:t>
      </w:r>
      <w:proofErr w:type="gramStart"/>
      <w:r w:rsidRPr="008F4590">
        <w:rPr>
          <w:rFonts w:ascii="Times New Roman" w:hAnsi="Times New Roman" w:cs="Times New Roman"/>
          <w:b/>
          <w:bCs/>
          <w:i/>
          <w:iCs/>
          <w:color w:val="000000"/>
          <w:sz w:val="28"/>
          <w:szCs w:val="28"/>
        </w:rPr>
        <w:t>.</w:t>
      </w:r>
      <w:r w:rsidRPr="008F4590">
        <w:rPr>
          <w:rFonts w:ascii="Times New Roman" w:hAnsi="Times New Roman" w:cs="Times New Roman"/>
          <w:color w:val="000000"/>
          <w:sz w:val="28"/>
          <w:szCs w:val="28"/>
        </w:rPr>
        <w:t>И</w:t>
      </w:r>
      <w:proofErr w:type="gramEnd"/>
      <w:r w:rsidRPr="008F4590">
        <w:rPr>
          <w:rFonts w:ascii="Times New Roman" w:hAnsi="Times New Roman" w:cs="Times New Roman"/>
          <w:color w:val="000000"/>
          <w:sz w:val="28"/>
          <w:szCs w:val="28"/>
        </w:rPr>
        <w:t>з</w:t>
      </w:r>
      <w:proofErr w:type="spellEnd"/>
      <w:r w:rsidRPr="008F4590">
        <w:rPr>
          <w:rFonts w:ascii="Times New Roman" w:hAnsi="Times New Roman" w:cs="Times New Roman"/>
          <w:color w:val="000000"/>
          <w:sz w:val="28"/>
          <w:szCs w:val="28"/>
        </w:rPr>
        <w:t xml:space="preserve"> вокального цикла «По волне моей памяти». Д. Туманов, русский текст Л. Гинзбурга. </w:t>
      </w:r>
      <w:r w:rsidRPr="008F4590">
        <w:rPr>
          <w:rFonts w:ascii="Times New Roman" w:hAnsi="Times New Roman" w:cs="Times New Roman"/>
          <w:b/>
          <w:bCs/>
          <w:i/>
          <w:iCs/>
          <w:color w:val="000000"/>
          <w:sz w:val="28"/>
          <w:szCs w:val="28"/>
        </w:rPr>
        <w:t>Россия. </w:t>
      </w:r>
      <w:r w:rsidRPr="008F4590">
        <w:rPr>
          <w:rFonts w:ascii="Times New Roman" w:hAnsi="Times New Roman" w:cs="Times New Roman"/>
          <w:color w:val="000000"/>
          <w:sz w:val="28"/>
          <w:szCs w:val="28"/>
        </w:rPr>
        <w:t xml:space="preserve">Д. </w:t>
      </w:r>
      <w:proofErr w:type="spellStart"/>
      <w:r w:rsidRPr="008F4590">
        <w:rPr>
          <w:rFonts w:ascii="Times New Roman" w:hAnsi="Times New Roman" w:cs="Times New Roman"/>
          <w:color w:val="000000"/>
          <w:sz w:val="28"/>
          <w:szCs w:val="28"/>
        </w:rPr>
        <w:t>Тухманов</w:t>
      </w:r>
      <w:proofErr w:type="spellEnd"/>
      <w:r w:rsidRPr="008F4590">
        <w:rPr>
          <w:rFonts w:ascii="Times New Roman" w:hAnsi="Times New Roman" w:cs="Times New Roman"/>
          <w:color w:val="000000"/>
          <w:sz w:val="28"/>
          <w:szCs w:val="28"/>
        </w:rPr>
        <w:t xml:space="preserve">, слова М. </w:t>
      </w:r>
      <w:proofErr w:type="spellStart"/>
      <w:r w:rsidRPr="008F4590">
        <w:rPr>
          <w:rFonts w:ascii="Times New Roman" w:hAnsi="Times New Roman" w:cs="Times New Roman"/>
          <w:color w:val="000000"/>
          <w:sz w:val="28"/>
          <w:szCs w:val="28"/>
        </w:rPr>
        <w:t>Ножкина</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Глобус. </w:t>
      </w:r>
      <w:r w:rsidRPr="008F4590">
        <w:rPr>
          <w:rFonts w:ascii="Times New Roman" w:hAnsi="Times New Roman" w:cs="Times New Roman"/>
          <w:color w:val="000000"/>
          <w:sz w:val="28"/>
          <w:szCs w:val="28"/>
        </w:rPr>
        <w:t>М. Светлов, слова М. Львовского. </w:t>
      </w:r>
      <w:r w:rsidRPr="008F4590">
        <w:rPr>
          <w:rFonts w:ascii="Times New Roman" w:hAnsi="Times New Roman" w:cs="Times New Roman"/>
          <w:b/>
          <w:bCs/>
          <w:i/>
          <w:iCs/>
          <w:color w:val="000000"/>
          <w:sz w:val="28"/>
          <w:szCs w:val="28"/>
        </w:rPr>
        <w:t>Песенка об открытой двери. </w:t>
      </w:r>
      <w:r w:rsidRPr="008F4590">
        <w:rPr>
          <w:rFonts w:ascii="Times New Roman" w:hAnsi="Times New Roman" w:cs="Times New Roman"/>
          <w:color w:val="000000"/>
          <w:sz w:val="28"/>
          <w:szCs w:val="28"/>
        </w:rPr>
        <w:t>Слова и музыка Б. Окуджавы. </w:t>
      </w:r>
      <w:r w:rsidRPr="008F4590">
        <w:rPr>
          <w:rFonts w:ascii="Times New Roman" w:hAnsi="Times New Roman" w:cs="Times New Roman"/>
          <w:b/>
          <w:bCs/>
          <w:i/>
          <w:iCs/>
          <w:color w:val="000000"/>
          <w:sz w:val="28"/>
          <w:szCs w:val="28"/>
        </w:rPr>
        <w:t>Нам нужна одна победа. </w:t>
      </w:r>
      <w:r w:rsidRPr="008F4590">
        <w:rPr>
          <w:rFonts w:ascii="Times New Roman" w:hAnsi="Times New Roman" w:cs="Times New Roman"/>
          <w:color w:val="000000"/>
          <w:sz w:val="28"/>
          <w:szCs w:val="28"/>
        </w:rPr>
        <w:t>Из кинофильма «Белорусский вокзал». Слова и музыка Б. Окуджавы. </w:t>
      </w:r>
      <w:r w:rsidRPr="008F4590">
        <w:rPr>
          <w:rFonts w:ascii="Times New Roman" w:hAnsi="Times New Roman" w:cs="Times New Roman"/>
          <w:b/>
          <w:bCs/>
          <w:i/>
          <w:iCs/>
          <w:color w:val="000000"/>
          <w:sz w:val="28"/>
          <w:szCs w:val="28"/>
        </w:rPr>
        <w:t>Я не люблю. </w:t>
      </w:r>
      <w:r w:rsidRPr="008F4590">
        <w:rPr>
          <w:rFonts w:ascii="Times New Roman" w:hAnsi="Times New Roman" w:cs="Times New Roman"/>
          <w:color w:val="000000"/>
          <w:sz w:val="28"/>
          <w:szCs w:val="28"/>
        </w:rPr>
        <w:t>Слова и музыка В. Высоцкого. </w:t>
      </w:r>
      <w:r w:rsidRPr="008F4590">
        <w:rPr>
          <w:rFonts w:ascii="Times New Roman" w:hAnsi="Times New Roman" w:cs="Times New Roman"/>
          <w:b/>
          <w:bCs/>
          <w:i/>
          <w:iCs/>
          <w:color w:val="000000"/>
          <w:sz w:val="28"/>
          <w:szCs w:val="28"/>
        </w:rPr>
        <w:t>Милая моя (Солнышко лесное). </w:t>
      </w:r>
      <w:r w:rsidRPr="008F4590">
        <w:rPr>
          <w:rFonts w:ascii="Times New Roman" w:hAnsi="Times New Roman" w:cs="Times New Roman"/>
          <w:color w:val="000000"/>
          <w:sz w:val="28"/>
          <w:szCs w:val="28"/>
        </w:rPr>
        <w:t>Слова и музыка Ю. Визбора. </w:t>
      </w:r>
      <w:r w:rsidRPr="008F4590">
        <w:rPr>
          <w:rFonts w:ascii="Times New Roman" w:hAnsi="Times New Roman" w:cs="Times New Roman"/>
          <w:b/>
          <w:bCs/>
          <w:i/>
          <w:iCs/>
          <w:color w:val="000000"/>
          <w:sz w:val="28"/>
          <w:szCs w:val="28"/>
        </w:rPr>
        <w:t>Диалог у новогодней елки. </w:t>
      </w:r>
      <w:r w:rsidRPr="008F4590">
        <w:rPr>
          <w:rFonts w:ascii="Times New Roman" w:hAnsi="Times New Roman" w:cs="Times New Roman"/>
          <w:color w:val="000000"/>
          <w:sz w:val="28"/>
          <w:szCs w:val="28"/>
        </w:rPr>
        <w:t xml:space="preserve">С. Никитин, слова Ю. </w:t>
      </w:r>
      <w:proofErr w:type="spellStart"/>
      <w:r w:rsidRPr="008F4590">
        <w:rPr>
          <w:rFonts w:ascii="Times New Roman" w:hAnsi="Times New Roman" w:cs="Times New Roman"/>
          <w:color w:val="000000"/>
          <w:sz w:val="28"/>
          <w:szCs w:val="28"/>
        </w:rPr>
        <w:t>Левитанского</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Атланты; Снег.  </w:t>
      </w:r>
      <w:r w:rsidRPr="008F4590">
        <w:rPr>
          <w:rFonts w:ascii="Times New Roman" w:hAnsi="Times New Roman" w:cs="Times New Roman"/>
          <w:color w:val="000000"/>
          <w:sz w:val="28"/>
          <w:szCs w:val="28"/>
        </w:rPr>
        <w:t xml:space="preserve">Слова и музыка А. </w:t>
      </w:r>
      <w:proofErr w:type="spellStart"/>
      <w:r w:rsidRPr="008F4590">
        <w:rPr>
          <w:rFonts w:ascii="Times New Roman" w:hAnsi="Times New Roman" w:cs="Times New Roman"/>
          <w:color w:val="000000"/>
          <w:sz w:val="28"/>
          <w:szCs w:val="28"/>
        </w:rPr>
        <w:t>Городницкого</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Пока горит свеча. </w:t>
      </w:r>
      <w:r w:rsidRPr="008F4590">
        <w:rPr>
          <w:rFonts w:ascii="Times New Roman" w:hAnsi="Times New Roman" w:cs="Times New Roman"/>
          <w:color w:val="000000"/>
          <w:sz w:val="28"/>
          <w:szCs w:val="28"/>
        </w:rPr>
        <w:t>Слова и музыка А. Макаревича. </w:t>
      </w:r>
      <w:r w:rsidRPr="008F4590">
        <w:rPr>
          <w:rFonts w:ascii="Times New Roman" w:hAnsi="Times New Roman" w:cs="Times New Roman"/>
          <w:b/>
          <w:bCs/>
          <w:i/>
          <w:iCs/>
          <w:color w:val="000000"/>
          <w:sz w:val="28"/>
          <w:szCs w:val="28"/>
        </w:rPr>
        <w:t>Вечер бродит. </w:t>
      </w:r>
      <w:r w:rsidRPr="008F4590">
        <w:rPr>
          <w:rFonts w:ascii="Times New Roman" w:hAnsi="Times New Roman" w:cs="Times New Roman"/>
          <w:color w:val="000000"/>
          <w:sz w:val="28"/>
          <w:szCs w:val="28"/>
        </w:rPr>
        <w:t>Слова и музыка А. Якушевой. </w:t>
      </w:r>
      <w:r w:rsidRPr="008F4590">
        <w:rPr>
          <w:rFonts w:ascii="Times New Roman" w:hAnsi="Times New Roman" w:cs="Times New Roman"/>
          <w:b/>
          <w:bCs/>
          <w:i/>
          <w:iCs/>
          <w:color w:val="000000"/>
          <w:sz w:val="28"/>
          <w:szCs w:val="28"/>
        </w:rPr>
        <w:t>Мы свечи зажжем. </w:t>
      </w:r>
      <w:r w:rsidRPr="008F4590">
        <w:rPr>
          <w:rFonts w:ascii="Times New Roman" w:hAnsi="Times New Roman" w:cs="Times New Roman"/>
          <w:color w:val="000000"/>
          <w:sz w:val="28"/>
          <w:szCs w:val="28"/>
        </w:rPr>
        <w:t>С. Ведерников, слова И. Денисовой. </w:t>
      </w:r>
      <w:r w:rsidRPr="008F4590">
        <w:rPr>
          <w:rFonts w:ascii="Times New Roman" w:hAnsi="Times New Roman" w:cs="Times New Roman"/>
          <w:b/>
          <w:bCs/>
          <w:i/>
          <w:iCs/>
          <w:color w:val="000000"/>
          <w:sz w:val="28"/>
          <w:szCs w:val="28"/>
        </w:rPr>
        <w:t>Сережка ольховая. </w:t>
      </w:r>
      <w:r w:rsidRPr="008F4590">
        <w:rPr>
          <w:rFonts w:ascii="Times New Roman" w:hAnsi="Times New Roman" w:cs="Times New Roman"/>
          <w:color w:val="000000"/>
          <w:sz w:val="28"/>
          <w:szCs w:val="28"/>
        </w:rPr>
        <w:t xml:space="preserve">Е. </w:t>
      </w:r>
      <w:proofErr w:type="spellStart"/>
      <w:r w:rsidRPr="008F4590">
        <w:rPr>
          <w:rFonts w:ascii="Times New Roman" w:hAnsi="Times New Roman" w:cs="Times New Roman"/>
          <w:color w:val="000000"/>
          <w:sz w:val="28"/>
          <w:szCs w:val="28"/>
        </w:rPr>
        <w:t>Крылатов</w:t>
      </w:r>
      <w:proofErr w:type="spellEnd"/>
      <w:r w:rsidRPr="008F4590">
        <w:rPr>
          <w:rFonts w:ascii="Times New Roman" w:hAnsi="Times New Roman" w:cs="Times New Roman"/>
          <w:color w:val="000000"/>
          <w:sz w:val="28"/>
          <w:szCs w:val="28"/>
        </w:rPr>
        <w:t>, слова Е. Евтушенко. </w:t>
      </w:r>
      <w:r w:rsidRPr="008F4590">
        <w:rPr>
          <w:rFonts w:ascii="Times New Roman" w:hAnsi="Times New Roman" w:cs="Times New Roman"/>
          <w:b/>
          <w:bCs/>
          <w:i/>
          <w:iCs/>
          <w:color w:val="000000"/>
          <w:sz w:val="28"/>
          <w:szCs w:val="28"/>
        </w:rPr>
        <w:t>Багульник. </w:t>
      </w:r>
      <w:r w:rsidRPr="008F4590">
        <w:rPr>
          <w:rFonts w:ascii="Times New Roman" w:hAnsi="Times New Roman" w:cs="Times New Roman"/>
          <w:color w:val="000000"/>
          <w:sz w:val="28"/>
          <w:szCs w:val="28"/>
        </w:rPr>
        <w:t xml:space="preserve">В. </w:t>
      </w:r>
      <w:proofErr w:type="spellStart"/>
      <w:r w:rsidRPr="008F4590">
        <w:rPr>
          <w:rFonts w:ascii="Times New Roman" w:hAnsi="Times New Roman" w:cs="Times New Roman"/>
          <w:color w:val="000000"/>
          <w:sz w:val="28"/>
          <w:szCs w:val="28"/>
        </w:rPr>
        <w:t>Шаинский</w:t>
      </w:r>
      <w:proofErr w:type="spellEnd"/>
      <w:r w:rsidRPr="008F4590">
        <w:rPr>
          <w:rFonts w:ascii="Times New Roman" w:hAnsi="Times New Roman" w:cs="Times New Roman"/>
          <w:color w:val="000000"/>
          <w:sz w:val="28"/>
          <w:szCs w:val="28"/>
        </w:rPr>
        <w:t>, слова И. Морозова.</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Бог осушит слезы. </w:t>
      </w:r>
      <w:r w:rsidRPr="008F4590">
        <w:rPr>
          <w:rFonts w:ascii="Times New Roman" w:hAnsi="Times New Roman" w:cs="Times New Roman"/>
          <w:color w:val="000000"/>
          <w:sz w:val="28"/>
          <w:szCs w:val="28"/>
        </w:rPr>
        <w:t>Спиричуэл и др. </w:t>
      </w:r>
      <w:r w:rsidRPr="008F4590">
        <w:rPr>
          <w:rFonts w:ascii="Times New Roman" w:hAnsi="Times New Roman" w:cs="Times New Roman"/>
          <w:b/>
          <w:bCs/>
          <w:i/>
          <w:iCs/>
          <w:color w:val="000000"/>
          <w:sz w:val="28"/>
          <w:szCs w:val="28"/>
        </w:rPr>
        <w:t>Город Нью-Йорк. </w:t>
      </w:r>
      <w:r w:rsidRPr="008F4590">
        <w:rPr>
          <w:rFonts w:ascii="Times New Roman" w:hAnsi="Times New Roman" w:cs="Times New Roman"/>
          <w:color w:val="000000"/>
          <w:sz w:val="28"/>
          <w:szCs w:val="28"/>
        </w:rPr>
        <w:t xml:space="preserve">Блюз и др. </w:t>
      </w:r>
      <w:r w:rsidRPr="008F4590">
        <w:rPr>
          <w:rFonts w:ascii="Times New Roman" w:hAnsi="Times New Roman" w:cs="Times New Roman"/>
          <w:b/>
          <w:bCs/>
          <w:i/>
          <w:iCs/>
          <w:color w:val="000000"/>
          <w:sz w:val="28"/>
          <w:szCs w:val="28"/>
        </w:rPr>
        <w:t>Любимый мой. </w:t>
      </w:r>
      <w:r w:rsidRPr="008F4590">
        <w:rPr>
          <w:rFonts w:ascii="Times New Roman" w:hAnsi="Times New Roman" w:cs="Times New Roman"/>
          <w:color w:val="000000"/>
          <w:sz w:val="28"/>
          <w:szCs w:val="28"/>
        </w:rPr>
        <w:t>Дж. Гершвин, слова А. Гершвина, перевод Т. Сикорской. </w:t>
      </w:r>
      <w:r w:rsidRPr="008F4590">
        <w:rPr>
          <w:rFonts w:ascii="Times New Roman" w:hAnsi="Times New Roman" w:cs="Times New Roman"/>
          <w:b/>
          <w:bCs/>
          <w:i/>
          <w:iCs/>
          <w:color w:val="000000"/>
          <w:sz w:val="28"/>
          <w:szCs w:val="28"/>
        </w:rPr>
        <w:t>Любовь вошла. </w:t>
      </w:r>
      <w:r w:rsidRPr="008F4590">
        <w:rPr>
          <w:rFonts w:ascii="Times New Roman" w:hAnsi="Times New Roman" w:cs="Times New Roman"/>
          <w:color w:val="000000"/>
          <w:sz w:val="28"/>
          <w:szCs w:val="28"/>
        </w:rPr>
        <w:t>Дж. Гершвин, слова А. Гершвина, перевод С. Болотина и Т. Сикорской. </w:t>
      </w:r>
      <w:r w:rsidRPr="008F4590">
        <w:rPr>
          <w:rFonts w:ascii="Times New Roman" w:hAnsi="Times New Roman" w:cs="Times New Roman"/>
          <w:b/>
          <w:bCs/>
          <w:i/>
          <w:iCs/>
          <w:color w:val="000000"/>
          <w:sz w:val="28"/>
          <w:szCs w:val="28"/>
        </w:rPr>
        <w:t>Караван. </w:t>
      </w:r>
      <w:r w:rsidRPr="008F4590">
        <w:rPr>
          <w:rFonts w:ascii="Times New Roman" w:hAnsi="Times New Roman" w:cs="Times New Roman"/>
          <w:color w:val="000000"/>
          <w:sz w:val="28"/>
          <w:szCs w:val="28"/>
        </w:rPr>
        <w:t xml:space="preserve">Д. </w:t>
      </w:r>
      <w:proofErr w:type="spellStart"/>
      <w:r w:rsidRPr="008F4590">
        <w:rPr>
          <w:rFonts w:ascii="Times New Roman" w:hAnsi="Times New Roman" w:cs="Times New Roman"/>
          <w:color w:val="000000"/>
          <w:sz w:val="28"/>
          <w:szCs w:val="28"/>
        </w:rPr>
        <w:t>Эллингтон</w:t>
      </w:r>
      <w:proofErr w:type="spellEnd"/>
      <w:r w:rsidRPr="008F4590">
        <w:rPr>
          <w:rFonts w:ascii="Times New Roman" w:hAnsi="Times New Roman" w:cs="Times New Roman"/>
          <w:color w:val="000000"/>
          <w:sz w:val="28"/>
          <w:szCs w:val="28"/>
        </w:rPr>
        <w:t xml:space="preserve"> (сравнительные интерпретации).</w:t>
      </w:r>
    </w:p>
    <w:p w:rsidR="00EC22C8" w:rsidRPr="008F4590" w:rsidRDefault="00EC22C8">
      <w:pPr>
        <w:spacing w:line="270" w:lineRule="atLeast"/>
        <w:ind w:firstLine="284"/>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Колыбельная Клары. </w:t>
      </w:r>
      <w:r w:rsidRPr="008F4590">
        <w:rPr>
          <w:rFonts w:ascii="Times New Roman" w:hAnsi="Times New Roman" w:cs="Times New Roman"/>
          <w:color w:val="000000"/>
          <w:sz w:val="28"/>
          <w:szCs w:val="28"/>
        </w:rPr>
        <w:t xml:space="preserve">Из оперы «Порги и </w:t>
      </w:r>
      <w:proofErr w:type="spellStart"/>
      <w:r w:rsidRPr="008F4590">
        <w:rPr>
          <w:rFonts w:ascii="Times New Roman" w:hAnsi="Times New Roman" w:cs="Times New Roman"/>
          <w:color w:val="000000"/>
          <w:sz w:val="28"/>
          <w:szCs w:val="28"/>
        </w:rPr>
        <w:t>Бесс</w:t>
      </w:r>
      <w:proofErr w:type="spellEnd"/>
      <w:r w:rsidRPr="008F4590">
        <w:rPr>
          <w:rFonts w:ascii="Times New Roman" w:hAnsi="Times New Roman" w:cs="Times New Roman"/>
          <w:color w:val="000000"/>
          <w:sz w:val="28"/>
          <w:szCs w:val="28"/>
        </w:rPr>
        <w:t xml:space="preserve">». Дж. Гершвин. </w:t>
      </w:r>
      <w:r w:rsidRPr="008F4590">
        <w:rPr>
          <w:rFonts w:ascii="Times New Roman" w:hAnsi="Times New Roman" w:cs="Times New Roman"/>
          <w:b/>
          <w:bCs/>
          <w:i/>
          <w:iCs/>
          <w:color w:val="000000"/>
          <w:sz w:val="28"/>
          <w:szCs w:val="28"/>
        </w:rPr>
        <w:t>Острый ритм; Хлопай в такт. </w:t>
      </w:r>
      <w:r w:rsidRPr="008F4590">
        <w:rPr>
          <w:rFonts w:ascii="Times New Roman" w:hAnsi="Times New Roman" w:cs="Times New Roman"/>
          <w:color w:val="000000"/>
          <w:sz w:val="28"/>
          <w:szCs w:val="28"/>
        </w:rPr>
        <w:t>Дж. Гершвин, слова А. Гершвина, перевод В. Струкова.</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b/>
          <w:bCs/>
          <w:i/>
          <w:iCs/>
          <w:color w:val="000000"/>
          <w:sz w:val="28"/>
          <w:szCs w:val="28"/>
        </w:rPr>
        <w:t>Старый рояль. </w:t>
      </w:r>
      <w:r w:rsidRPr="008F4590">
        <w:rPr>
          <w:rFonts w:ascii="Times New Roman" w:hAnsi="Times New Roman" w:cs="Times New Roman"/>
          <w:color w:val="000000"/>
          <w:sz w:val="28"/>
          <w:szCs w:val="28"/>
        </w:rPr>
        <w:t>Из кинофильма «Мы из джаза». М. Минков, слова Д. Иванова. </w:t>
      </w:r>
      <w:r w:rsidRPr="008F4590">
        <w:rPr>
          <w:rFonts w:ascii="Times New Roman" w:hAnsi="Times New Roman" w:cs="Times New Roman"/>
          <w:b/>
          <w:bCs/>
          <w:i/>
          <w:iCs/>
          <w:color w:val="000000"/>
          <w:sz w:val="28"/>
          <w:szCs w:val="28"/>
        </w:rPr>
        <w:t>Как прекрасен этот мир. </w:t>
      </w:r>
      <w:r w:rsidRPr="008F4590">
        <w:rPr>
          <w:rFonts w:ascii="Times New Roman" w:hAnsi="Times New Roman" w:cs="Times New Roman"/>
          <w:color w:val="000000"/>
          <w:sz w:val="28"/>
          <w:szCs w:val="28"/>
        </w:rPr>
        <w:t xml:space="preserve">Д. </w:t>
      </w:r>
      <w:proofErr w:type="spellStart"/>
      <w:r w:rsidRPr="008F4590">
        <w:rPr>
          <w:rFonts w:ascii="Times New Roman" w:hAnsi="Times New Roman" w:cs="Times New Roman"/>
          <w:color w:val="000000"/>
          <w:sz w:val="28"/>
          <w:szCs w:val="28"/>
        </w:rPr>
        <w:t>Тухманов</w:t>
      </w:r>
      <w:proofErr w:type="spellEnd"/>
      <w:r w:rsidRPr="008F4590">
        <w:rPr>
          <w:rFonts w:ascii="Times New Roman" w:hAnsi="Times New Roman" w:cs="Times New Roman"/>
          <w:color w:val="000000"/>
          <w:sz w:val="28"/>
          <w:szCs w:val="28"/>
        </w:rPr>
        <w:t>, слова В. Харитонова. </w:t>
      </w:r>
      <w:r w:rsidRPr="008F4590">
        <w:rPr>
          <w:rFonts w:ascii="Times New Roman" w:hAnsi="Times New Roman" w:cs="Times New Roman"/>
          <w:b/>
          <w:bCs/>
          <w:i/>
          <w:iCs/>
          <w:color w:val="000000"/>
          <w:sz w:val="28"/>
          <w:szCs w:val="28"/>
        </w:rPr>
        <w:t>Огромное небо. </w:t>
      </w:r>
      <w:r w:rsidRPr="008F4590">
        <w:rPr>
          <w:rFonts w:ascii="Times New Roman" w:hAnsi="Times New Roman" w:cs="Times New Roman"/>
          <w:color w:val="000000"/>
          <w:sz w:val="28"/>
          <w:szCs w:val="28"/>
        </w:rPr>
        <w:t>О. Фельдман, стихи Р. Рождественского.</w:t>
      </w:r>
    </w:p>
    <w:p w:rsidR="00EC22C8" w:rsidRPr="008F4590" w:rsidRDefault="00EC22C8">
      <w:pPr>
        <w:spacing w:line="270" w:lineRule="atLeast"/>
        <w:jc w:val="both"/>
        <w:rPr>
          <w:rFonts w:ascii="Times New Roman" w:hAnsi="Times New Roman" w:cs="Times New Roman"/>
          <w:color w:val="000000"/>
          <w:sz w:val="28"/>
          <w:szCs w:val="28"/>
        </w:rPr>
      </w:pPr>
    </w:p>
    <w:p w:rsidR="00EC22C8" w:rsidRPr="008F4590" w:rsidRDefault="00EC22C8">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Мир образов камерной и симфонической музыки (17 ч)</w:t>
      </w:r>
    </w:p>
    <w:p w:rsidR="00EC22C8" w:rsidRPr="008F4590" w:rsidRDefault="00EC22C8">
      <w:pPr>
        <w:spacing w:line="270" w:lineRule="atLeast"/>
        <w:jc w:val="both"/>
        <w:rPr>
          <w:rFonts w:ascii="Times New Roman" w:hAnsi="Times New Roman" w:cs="Times New Roman"/>
          <w:color w:val="000000"/>
          <w:sz w:val="28"/>
          <w:szCs w:val="28"/>
        </w:rPr>
      </w:pP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Жизненная основа художественных образов любого вида искусства. Воплощение времени и пространства в музыкальном искусстве, нравственных исканий человека. Своеобразие и специфика художественных образов камерной </w:t>
      </w:r>
      <w:r w:rsidRPr="008F4590">
        <w:rPr>
          <w:rFonts w:ascii="Times New Roman" w:hAnsi="Times New Roman" w:cs="Times New Roman"/>
          <w:bCs/>
          <w:color w:val="000000"/>
          <w:sz w:val="28"/>
          <w:szCs w:val="28"/>
        </w:rPr>
        <w:t>и симфонической музыки.</w:t>
      </w:r>
    </w:p>
    <w:p w:rsidR="00EC22C8" w:rsidRPr="008F4590" w:rsidRDefault="00EC22C8">
      <w:pPr>
        <w:jc w:val="both"/>
        <w:rPr>
          <w:rFonts w:ascii="Times New Roman" w:hAnsi="Times New Roman" w:cs="Times New Roman"/>
          <w:color w:val="000000"/>
          <w:sz w:val="28"/>
          <w:szCs w:val="28"/>
        </w:rPr>
      </w:pPr>
      <w:r w:rsidRPr="00331DEA">
        <w:rPr>
          <w:rFonts w:ascii="Times New Roman" w:hAnsi="Times New Roman" w:cs="Times New Roman"/>
          <w:color w:val="000000"/>
          <w:sz w:val="28"/>
          <w:szCs w:val="28"/>
          <w:highlight w:val="yellow"/>
        </w:rPr>
        <w:lastRenderedPageBreak/>
        <w:t>Прелюдия. Вальс. Мазурка. Полонез. </w:t>
      </w:r>
      <w:r w:rsidRPr="00331DEA">
        <w:rPr>
          <w:rFonts w:ascii="Times New Roman" w:hAnsi="Times New Roman" w:cs="Times New Roman"/>
          <w:b/>
          <w:bCs/>
          <w:color w:val="000000"/>
          <w:sz w:val="28"/>
          <w:szCs w:val="28"/>
          <w:highlight w:val="yellow"/>
        </w:rPr>
        <w:t> </w:t>
      </w:r>
      <w:r w:rsidRPr="00331DEA">
        <w:rPr>
          <w:rFonts w:ascii="Times New Roman" w:hAnsi="Times New Roman" w:cs="Times New Roman"/>
          <w:color w:val="000000"/>
          <w:sz w:val="28"/>
          <w:szCs w:val="28"/>
          <w:highlight w:val="yellow"/>
        </w:rPr>
        <w:t>Этюд. Музыкальный </w:t>
      </w:r>
      <w:r w:rsidRPr="00331DEA">
        <w:rPr>
          <w:rFonts w:ascii="Times New Roman" w:hAnsi="Times New Roman" w:cs="Times New Roman"/>
          <w:b/>
          <w:bCs/>
          <w:color w:val="000000"/>
          <w:sz w:val="28"/>
          <w:szCs w:val="28"/>
          <w:highlight w:val="yellow"/>
        </w:rPr>
        <w:t> </w:t>
      </w:r>
      <w:r w:rsidRPr="00331DEA">
        <w:rPr>
          <w:rFonts w:ascii="Times New Roman" w:hAnsi="Times New Roman" w:cs="Times New Roman"/>
          <w:color w:val="000000"/>
          <w:sz w:val="28"/>
          <w:szCs w:val="28"/>
          <w:highlight w:val="yellow"/>
        </w:rPr>
        <w:t>язык</w:t>
      </w:r>
      <w:r w:rsidRPr="008F4590">
        <w:rPr>
          <w:rFonts w:ascii="Times New Roman" w:hAnsi="Times New Roman" w:cs="Times New Roman"/>
          <w:color w:val="000000"/>
          <w:sz w:val="28"/>
          <w:szCs w:val="28"/>
        </w:rPr>
        <w:t>. Баллада. Квартет. Ноктюрн. Сюита.</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Форма. Сходство и различия как основной принцип развития и построения музыки. Повтор (вариативность, вариантность). Рефрен, эпизоды. Взаимодействие нескольких музыкальных образов на основе их сопоставления, столкновения, конфликта.</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Синтезатор. Колорит. Гармония. Лад. Тембр. Динамика.</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Программная музыка и ее жанры (сюита, вступление к опере, симфоническая поэма, увертюра-фантазия, музыкальные иллюстрации и др.). Пастораль. Военный марш. Лирические, драматические образы.</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Обработка. Интерпретация. Трактовка.</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Программная увертюра. Сонатная форма (ее разделы). Контраст, конфликт. Дуэт. Лирические образы.</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color w:val="000000"/>
          <w:sz w:val="28"/>
          <w:szCs w:val="28"/>
        </w:rPr>
        <w:t xml:space="preserve">Выдающиеся артисты балета. Образ-портрет. Массовые сцены. Контраст тем. Современная трактовка классических сюжетов и образов: мюзикл, рок-опера, киномузыка. Вокально-инструментальный ансамбль, хор, солисты. </w:t>
      </w:r>
      <w:r w:rsidRPr="00331DEA">
        <w:rPr>
          <w:rFonts w:ascii="Times New Roman" w:hAnsi="Times New Roman" w:cs="Times New Roman"/>
          <w:color w:val="000000"/>
          <w:sz w:val="28"/>
          <w:szCs w:val="28"/>
          <w:highlight w:val="yellow"/>
        </w:rPr>
        <w:t>Вокальная музыка.</w:t>
      </w:r>
      <w:r w:rsidRPr="008F4590">
        <w:rPr>
          <w:rFonts w:ascii="Times New Roman" w:hAnsi="Times New Roman" w:cs="Times New Roman"/>
          <w:color w:val="000000"/>
          <w:sz w:val="28"/>
          <w:szCs w:val="28"/>
        </w:rPr>
        <w:t xml:space="preserve"> Инструментальная музыка.</w:t>
      </w:r>
    </w:p>
    <w:p w:rsidR="00EC22C8" w:rsidRPr="008F4590" w:rsidRDefault="00EC22C8">
      <w:pPr>
        <w:jc w:val="both"/>
        <w:rPr>
          <w:rFonts w:ascii="Times New Roman" w:hAnsi="Times New Roman" w:cs="Times New Roman"/>
          <w:b/>
          <w:bCs/>
          <w:color w:val="000000"/>
          <w:sz w:val="28"/>
          <w:szCs w:val="28"/>
        </w:rPr>
      </w:pPr>
      <w:r w:rsidRPr="008F4590">
        <w:rPr>
          <w:rFonts w:ascii="Times New Roman" w:hAnsi="Times New Roman" w:cs="Times New Roman"/>
          <w:b/>
          <w:bCs/>
          <w:i/>
          <w:iCs/>
          <w:color w:val="000000"/>
          <w:sz w:val="28"/>
          <w:szCs w:val="28"/>
        </w:rPr>
        <w:t>Темы исследовательских проектов: </w:t>
      </w:r>
      <w:r w:rsidRPr="008F4590">
        <w:rPr>
          <w:rFonts w:ascii="Times New Roman" w:hAnsi="Times New Roman" w:cs="Times New Roman"/>
          <w:color w:val="000000"/>
          <w:sz w:val="28"/>
          <w:szCs w:val="28"/>
        </w:rPr>
        <w:t>Образы Родины, родного края в музыкальном искусстве. Образы защитников Отечества в музыке, изобразительном искусстве, литературе. Народная музыка: истоки, направления, сюжеты и образы, известные исполнители и исполнительские коллективы. Музыка в храмовом синтезе искусств: от прошлого к будущему. Музыка серьезная и легкая: проблемы, суждения, мнения. Авторская песня: любимые барды. Что такое современность в музыке.</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color w:val="000000"/>
          <w:sz w:val="28"/>
          <w:szCs w:val="28"/>
        </w:rPr>
        <w:t>Музыкальный материал</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Прелюдия № 24; Баллада № 1 </w:t>
      </w:r>
      <w:r w:rsidRPr="008F4590">
        <w:rPr>
          <w:rFonts w:ascii="Times New Roman" w:hAnsi="Times New Roman" w:cs="Times New Roman"/>
          <w:color w:val="000000"/>
          <w:sz w:val="28"/>
          <w:szCs w:val="28"/>
        </w:rPr>
        <w:t xml:space="preserve">для фортепиано. Ф. Шопен. </w:t>
      </w:r>
      <w:r w:rsidRPr="008F4590">
        <w:rPr>
          <w:rFonts w:ascii="Times New Roman" w:hAnsi="Times New Roman" w:cs="Times New Roman"/>
          <w:b/>
          <w:bCs/>
          <w:i/>
          <w:iCs/>
          <w:color w:val="000000"/>
          <w:sz w:val="28"/>
          <w:szCs w:val="28"/>
        </w:rPr>
        <w:t>Ноктюрны для </w:t>
      </w:r>
      <w:r w:rsidRPr="008F4590">
        <w:rPr>
          <w:rFonts w:ascii="Times New Roman" w:hAnsi="Times New Roman" w:cs="Times New Roman"/>
          <w:color w:val="000000"/>
          <w:sz w:val="28"/>
          <w:szCs w:val="28"/>
        </w:rPr>
        <w:t>фортепиано. П. Чайковский. </w:t>
      </w:r>
      <w:r w:rsidRPr="008F4590">
        <w:rPr>
          <w:rFonts w:ascii="Times New Roman" w:hAnsi="Times New Roman" w:cs="Times New Roman"/>
          <w:b/>
          <w:bCs/>
          <w:i/>
          <w:iCs/>
          <w:color w:val="000000"/>
          <w:sz w:val="28"/>
          <w:szCs w:val="28"/>
        </w:rPr>
        <w:t>Ноктюрны </w:t>
      </w:r>
      <w:r w:rsidRPr="008F4590">
        <w:rPr>
          <w:rFonts w:ascii="Times New Roman" w:hAnsi="Times New Roman" w:cs="Times New Roman"/>
          <w:color w:val="000000"/>
          <w:sz w:val="28"/>
          <w:szCs w:val="28"/>
        </w:rPr>
        <w:t>для фортепиано. Ф. Шопен. </w:t>
      </w:r>
      <w:r w:rsidRPr="008F4590">
        <w:rPr>
          <w:rFonts w:ascii="Times New Roman" w:hAnsi="Times New Roman" w:cs="Times New Roman"/>
          <w:b/>
          <w:bCs/>
          <w:i/>
          <w:iCs/>
          <w:color w:val="000000"/>
          <w:sz w:val="28"/>
          <w:szCs w:val="28"/>
        </w:rPr>
        <w:t>Ноктюрн </w:t>
      </w:r>
      <w:r w:rsidRPr="008F4590">
        <w:rPr>
          <w:rFonts w:ascii="Times New Roman" w:hAnsi="Times New Roman" w:cs="Times New Roman"/>
          <w:color w:val="000000"/>
          <w:sz w:val="28"/>
          <w:szCs w:val="28"/>
        </w:rPr>
        <w:t>(3-я часть). Из Квартета № 2. А. Бородин.</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Баллада о гитаре и трубе. </w:t>
      </w:r>
      <w:r w:rsidRPr="008F4590">
        <w:rPr>
          <w:rFonts w:ascii="Times New Roman" w:hAnsi="Times New Roman" w:cs="Times New Roman"/>
          <w:color w:val="000000"/>
          <w:sz w:val="28"/>
          <w:szCs w:val="28"/>
        </w:rPr>
        <w:t xml:space="preserve">Я. Френкель, слова Ю. </w:t>
      </w:r>
      <w:proofErr w:type="spellStart"/>
      <w:r w:rsidRPr="008F4590">
        <w:rPr>
          <w:rFonts w:ascii="Times New Roman" w:hAnsi="Times New Roman" w:cs="Times New Roman"/>
          <w:color w:val="000000"/>
          <w:sz w:val="28"/>
          <w:szCs w:val="28"/>
        </w:rPr>
        <w:t>Левитанского</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Времена года. </w:t>
      </w:r>
      <w:r w:rsidRPr="008F4590">
        <w:rPr>
          <w:rFonts w:ascii="Times New Roman" w:hAnsi="Times New Roman" w:cs="Times New Roman"/>
          <w:color w:val="000000"/>
          <w:sz w:val="28"/>
          <w:szCs w:val="28"/>
        </w:rPr>
        <w:t>Цикл концертов для оркестра и скрипки соло (фрагменты). А. Вивальди. </w:t>
      </w:r>
      <w:r w:rsidRPr="008F4590">
        <w:rPr>
          <w:rFonts w:ascii="Times New Roman" w:hAnsi="Times New Roman" w:cs="Times New Roman"/>
          <w:b/>
          <w:bCs/>
          <w:i/>
          <w:iCs/>
          <w:color w:val="000000"/>
          <w:sz w:val="28"/>
          <w:szCs w:val="28"/>
        </w:rPr>
        <w:t>Итальянский концерт </w:t>
      </w:r>
      <w:r w:rsidRPr="008F4590">
        <w:rPr>
          <w:rFonts w:ascii="Times New Roman" w:hAnsi="Times New Roman" w:cs="Times New Roman"/>
          <w:color w:val="000000"/>
          <w:sz w:val="28"/>
          <w:szCs w:val="28"/>
        </w:rPr>
        <w:t>(фрагменты) для клавира. И.-С. Бах.</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 xml:space="preserve">Вопрос, оставшийся без ответа («Космический пейзаж»). </w:t>
      </w:r>
      <w:r w:rsidRPr="008F4590">
        <w:rPr>
          <w:rFonts w:ascii="Times New Roman" w:hAnsi="Times New Roman" w:cs="Times New Roman"/>
          <w:color w:val="000000"/>
          <w:sz w:val="28"/>
          <w:szCs w:val="28"/>
        </w:rPr>
        <w:t>Пьеса для камерного оркестра. </w:t>
      </w:r>
      <w:r w:rsidRPr="008F4590">
        <w:rPr>
          <w:rFonts w:ascii="Times New Roman" w:hAnsi="Times New Roman" w:cs="Times New Roman"/>
          <w:b/>
          <w:bCs/>
          <w:color w:val="000000"/>
          <w:sz w:val="28"/>
          <w:szCs w:val="28"/>
        </w:rPr>
        <w:t xml:space="preserve">Ч. </w:t>
      </w:r>
      <w:proofErr w:type="spellStart"/>
      <w:r w:rsidRPr="008F4590">
        <w:rPr>
          <w:rFonts w:ascii="Times New Roman" w:hAnsi="Times New Roman" w:cs="Times New Roman"/>
          <w:b/>
          <w:bCs/>
          <w:color w:val="000000"/>
          <w:sz w:val="28"/>
          <w:szCs w:val="28"/>
        </w:rPr>
        <w:t>Айвз</w:t>
      </w:r>
      <w:proofErr w:type="spellEnd"/>
      <w:r w:rsidRPr="008F4590">
        <w:rPr>
          <w:rFonts w:ascii="Times New Roman" w:hAnsi="Times New Roman" w:cs="Times New Roman"/>
          <w:b/>
          <w:bCs/>
          <w:color w:val="000000"/>
          <w:sz w:val="28"/>
          <w:szCs w:val="28"/>
        </w:rPr>
        <w:t>. Мозаика. </w:t>
      </w:r>
      <w:r w:rsidRPr="008F4590">
        <w:rPr>
          <w:rFonts w:ascii="Times New Roman" w:hAnsi="Times New Roman" w:cs="Times New Roman"/>
          <w:color w:val="000000"/>
          <w:sz w:val="28"/>
          <w:szCs w:val="28"/>
        </w:rPr>
        <w:t>Пь</w:t>
      </w:r>
      <w:r w:rsidRPr="008F4590">
        <w:rPr>
          <w:rFonts w:ascii="Times New Roman" w:hAnsi="Times New Roman" w:cs="Times New Roman"/>
          <w:b/>
          <w:bCs/>
          <w:color w:val="000000"/>
          <w:sz w:val="28"/>
          <w:szCs w:val="28"/>
        </w:rPr>
        <w:t>е</w:t>
      </w:r>
      <w:r w:rsidRPr="008F4590">
        <w:rPr>
          <w:rFonts w:ascii="Times New Roman" w:hAnsi="Times New Roman" w:cs="Times New Roman"/>
          <w:color w:val="000000"/>
          <w:sz w:val="28"/>
          <w:szCs w:val="28"/>
        </w:rPr>
        <w:t>са для синтезатора. Э. Артемьев.</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Прелюдии </w:t>
      </w:r>
      <w:r w:rsidRPr="008F4590">
        <w:rPr>
          <w:rFonts w:ascii="Times New Roman" w:hAnsi="Times New Roman" w:cs="Times New Roman"/>
          <w:color w:val="000000"/>
          <w:sz w:val="28"/>
          <w:szCs w:val="28"/>
        </w:rPr>
        <w:t>для фортепиано. М. Чюрленис.</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 xml:space="preserve">Музыкальные иллюстрации к повести А. Пушкина Метель» </w:t>
      </w:r>
      <w:r w:rsidRPr="008F4590">
        <w:rPr>
          <w:rFonts w:ascii="Times New Roman" w:hAnsi="Times New Roman" w:cs="Times New Roman"/>
          <w:color w:val="000000"/>
          <w:sz w:val="28"/>
          <w:szCs w:val="28"/>
        </w:rPr>
        <w:t>(фрагменты). Г. Свиридов. </w:t>
      </w:r>
      <w:r w:rsidRPr="008F4590">
        <w:rPr>
          <w:rFonts w:ascii="Times New Roman" w:hAnsi="Times New Roman" w:cs="Times New Roman"/>
          <w:b/>
          <w:bCs/>
          <w:i/>
          <w:iCs/>
          <w:color w:val="000000"/>
          <w:sz w:val="28"/>
          <w:szCs w:val="28"/>
        </w:rPr>
        <w:t>Побудь со мной. </w:t>
      </w:r>
      <w:r w:rsidRPr="008F4590">
        <w:rPr>
          <w:rFonts w:ascii="Times New Roman" w:hAnsi="Times New Roman" w:cs="Times New Roman"/>
          <w:color w:val="000000"/>
          <w:sz w:val="28"/>
          <w:szCs w:val="28"/>
        </w:rPr>
        <w:t xml:space="preserve">Н. Зубов </w:t>
      </w:r>
      <w:r w:rsidRPr="008F4590">
        <w:rPr>
          <w:rFonts w:ascii="Times New Roman" w:hAnsi="Times New Roman" w:cs="Times New Roman"/>
          <w:b/>
          <w:bCs/>
          <w:i/>
          <w:iCs/>
          <w:color w:val="000000"/>
          <w:sz w:val="28"/>
          <w:szCs w:val="28"/>
        </w:rPr>
        <w:t>Вот мчится тройка удалая. </w:t>
      </w:r>
      <w:r w:rsidRPr="008F4590">
        <w:rPr>
          <w:rFonts w:ascii="Times New Roman" w:hAnsi="Times New Roman" w:cs="Times New Roman"/>
          <w:color w:val="000000"/>
          <w:sz w:val="28"/>
          <w:szCs w:val="28"/>
        </w:rPr>
        <w:t>Русская народная песня, слова Ф. Глинки.</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Симфония № 4 </w:t>
      </w:r>
      <w:r w:rsidRPr="008F4590">
        <w:rPr>
          <w:rFonts w:ascii="Times New Roman" w:hAnsi="Times New Roman" w:cs="Times New Roman"/>
          <w:color w:val="000000"/>
          <w:sz w:val="28"/>
          <w:szCs w:val="28"/>
        </w:rPr>
        <w:t>(2-я часть). П. Чайковский. </w:t>
      </w:r>
      <w:r w:rsidRPr="008F4590">
        <w:rPr>
          <w:rFonts w:ascii="Times New Roman" w:hAnsi="Times New Roman" w:cs="Times New Roman"/>
          <w:b/>
          <w:bCs/>
          <w:i/>
          <w:iCs/>
          <w:color w:val="000000"/>
          <w:sz w:val="28"/>
          <w:szCs w:val="28"/>
        </w:rPr>
        <w:t>Симфония № 2</w:t>
      </w:r>
      <w:r w:rsidRPr="008F4590">
        <w:rPr>
          <w:rFonts w:ascii="Times New Roman" w:hAnsi="Times New Roman" w:cs="Times New Roman"/>
          <w:color w:val="000000"/>
          <w:sz w:val="28"/>
          <w:szCs w:val="28"/>
        </w:rPr>
        <w:t>(«Богатырская») (1-я часть). А. Бородин. </w:t>
      </w:r>
      <w:r w:rsidRPr="008F4590">
        <w:rPr>
          <w:rFonts w:ascii="Times New Roman" w:hAnsi="Times New Roman" w:cs="Times New Roman"/>
          <w:b/>
          <w:bCs/>
          <w:i/>
          <w:iCs/>
          <w:color w:val="000000"/>
          <w:sz w:val="28"/>
          <w:szCs w:val="28"/>
        </w:rPr>
        <w:t xml:space="preserve">Симфония № 3 </w:t>
      </w:r>
      <w:r w:rsidRPr="008F4590">
        <w:rPr>
          <w:rFonts w:ascii="Times New Roman" w:hAnsi="Times New Roman" w:cs="Times New Roman"/>
          <w:color w:val="000000"/>
          <w:sz w:val="28"/>
          <w:szCs w:val="28"/>
        </w:rPr>
        <w:t>(«Героическая») (4-я часть). Л. Бетховен. </w:t>
      </w:r>
      <w:r w:rsidRPr="008F4590">
        <w:rPr>
          <w:rFonts w:ascii="Times New Roman" w:hAnsi="Times New Roman" w:cs="Times New Roman"/>
          <w:b/>
          <w:bCs/>
          <w:i/>
          <w:iCs/>
          <w:color w:val="000000"/>
          <w:sz w:val="28"/>
          <w:szCs w:val="28"/>
        </w:rPr>
        <w:t>Увертюра к опере «Руслан и Людмила». </w:t>
      </w:r>
      <w:r w:rsidRPr="008F4590">
        <w:rPr>
          <w:rFonts w:ascii="Times New Roman" w:hAnsi="Times New Roman" w:cs="Times New Roman"/>
          <w:color w:val="000000"/>
          <w:sz w:val="28"/>
          <w:szCs w:val="28"/>
        </w:rPr>
        <w:t>М. Глинка.</w:t>
      </w:r>
    </w:p>
    <w:p w:rsidR="00EC22C8" w:rsidRPr="008F4590" w:rsidRDefault="00EC22C8">
      <w:pPr>
        <w:jc w:val="both"/>
        <w:rPr>
          <w:rFonts w:ascii="Times New Roman" w:hAnsi="Times New Roman" w:cs="Times New Roman"/>
          <w:b/>
          <w:bCs/>
          <w:i/>
          <w:iCs/>
          <w:color w:val="000000"/>
          <w:sz w:val="28"/>
          <w:szCs w:val="28"/>
        </w:rPr>
      </w:pPr>
      <w:proofErr w:type="spellStart"/>
      <w:r w:rsidRPr="008F4590">
        <w:rPr>
          <w:rFonts w:ascii="Times New Roman" w:hAnsi="Times New Roman" w:cs="Times New Roman"/>
          <w:b/>
          <w:bCs/>
          <w:i/>
          <w:iCs/>
          <w:color w:val="000000"/>
          <w:sz w:val="28"/>
          <w:szCs w:val="28"/>
        </w:rPr>
        <w:t>Ave</w:t>
      </w:r>
      <w:proofErr w:type="spellEnd"/>
      <w:r w:rsidRPr="008F4590">
        <w:rPr>
          <w:rFonts w:ascii="Times New Roman" w:hAnsi="Times New Roman" w:cs="Times New Roman"/>
          <w:b/>
          <w:bCs/>
          <w:i/>
          <w:iCs/>
          <w:color w:val="000000"/>
          <w:sz w:val="28"/>
          <w:szCs w:val="28"/>
        </w:rPr>
        <w:t xml:space="preserve">, </w:t>
      </w:r>
      <w:proofErr w:type="spellStart"/>
      <w:r w:rsidRPr="008F4590">
        <w:rPr>
          <w:rFonts w:ascii="Times New Roman" w:hAnsi="Times New Roman" w:cs="Times New Roman"/>
          <w:b/>
          <w:bCs/>
          <w:i/>
          <w:iCs/>
          <w:color w:val="000000"/>
          <w:sz w:val="28"/>
          <w:szCs w:val="28"/>
        </w:rPr>
        <w:t>verum</w:t>
      </w:r>
      <w:proofErr w:type="spell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В.-А. Моцарт. </w:t>
      </w:r>
      <w:proofErr w:type="spellStart"/>
      <w:r w:rsidRPr="008F4590">
        <w:rPr>
          <w:rFonts w:ascii="Times New Roman" w:hAnsi="Times New Roman" w:cs="Times New Roman"/>
          <w:b/>
          <w:bCs/>
          <w:i/>
          <w:iCs/>
          <w:color w:val="000000"/>
          <w:sz w:val="28"/>
          <w:szCs w:val="28"/>
        </w:rPr>
        <w:t>Моцартиана</w:t>
      </w:r>
      <w:proofErr w:type="spell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Оркестровая сюита № 4 (3-я часть). П. Чайковский.</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Эгмонт. </w:t>
      </w:r>
      <w:r w:rsidRPr="008F4590">
        <w:rPr>
          <w:rFonts w:ascii="Times New Roman" w:hAnsi="Times New Roman" w:cs="Times New Roman"/>
          <w:color w:val="000000"/>
          <w:sz w:val="28"/>
          <w:szCs w:val="28"/>
        </w:rPr>
        <w:t>Увертюра. Л. Бетховен. </w:t>
      </w:r>
      <w:r w:rsidRPr="008F4590">
        <w:rPr>
          <w:rFonts w:ascii="Times New Roman" w:hAnsi="Times New Roman" w:cs="Times New Roman"/>
          <w:b/>
          <w:bCs/>
          <w:i/>
          <w:iCs/>
          <w:color w:val="000000"/>
          <w:sz w:val="28"/>
          <w:szCs w:val="28"/>
        </w:rPr>
        <w:t>Скорбь и радость. </w:t>
      </w:r>
      <w:r w:rsidRPr="008F4590">
        <w:rPr>
          <w:rFonts w:ascii="Times New Roman" w:hAnsi="Times New Roman" w:cs="Times New Roman"/>
          <w:color w:val="000000"/>
          <w:sz w:val="28"/>
          <w:szCs w:val="28"/>
        </w:rPr>
        <w:t>Канон. Л. Бетховен.</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lastRenderedPageBreak/>
        <w:t>Ромео и Джульетта. </w:t>
      </w:r>
      <w:r w:rsidRPr="008F4590">
        <w:rPr>
          <w:rFonts w:ascii="Times New Roman" w:hAnsi="Times New Roman" w:cs="Times New Roman"/>
          <w:color w:val="000000"/>
          <w:sz w:val="28"/>
          <w:szCs w:val="28"/>
        </w:rPr>
        <w:t>Увертюра-фантазия (фрагменты). П. Чайковский.</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Ромео и Джульетта. </w:t>
      </w:r>
      <w:r w:rsidRPr="008F4590">
        <w:rPr>
          <w:rFonts w:ascii="Times New Roman" w:hAnsi="Times New Roman" w:cs="Times New Roman"/>
          <w:color w:val="000000"/>
          <w:sz w:val="28"/>
          <w:szCs w:val="28"/>
        </w:rPr>
        <w:t>Балет (фрагменты). С. Прокофьев. </w:t>
      </w:r>
      <w:r w:rsidRPr="008F4590">
        <w:rPr>
          <w:rFonts w:ascii="Times New Roman" w:hAnsi="Times New Roman" w:cs="Times New Roman"/>
          <w:b/>
          <w:bCs/>
          <w:i/>
          <w:iCs/>
          <w:color w:val="000000"/>
          <w:sz w:val="28"/>
          <w:szCs w:val="28"/>
        </w:rPr>
        <w:t>Ромео и Джульетта. </w:t>
      </w:r>
      <w:r w:rsidRPr="008F4590">
        <w:rPr>
          <w:rFonts w:ascii="Times New Roman" w:hAnsi="Times New Roman" w:cs="Times New Roman"/>
          <w:color w:val="000000"/>
          <w:sz w:val="28"/>
          <w:szCs w:val="28"/>
        </w:rPr>
        <w:t xml:space="preserve">Музыкальные зарисовки (сюита) для большого симфонического оркестра. Д. </w:t>
      </w:r>
      <w:proofErr w:type="spellStart"/>
      <w:r w:rsidRPr="008F4590">
        <w:rPr>
          <w:rFonts w:ascii="Times New Roman" w:hAnsi="Times New Roman" w:cs="Times New Roman"/>
          <w:color w:val="000000"/>
          <w:sz w:val="28"/>
          <w:szCs w:val="28"/>
        </w:rPr>
        <w:t>Кабалевский</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proofErr w:type="spellStart"/>
      <w:r w:rsidRPr="008F4590">
        <w:rPr>
          <w:rFonts w:ascii="Times New Roman" w:hAnsi="Times New Roman" w:cs="Times New Roman"/>
          <w:b/>
          <w:bCs/>
          <w:i/>
          <w:iCs/>
          <w:color w:val="000000"/>
          <w:sz w:val="28"/>
          <w:szCs w:val="28"/>
        </w:rPr>
        <w:t>Вестсайдская</w:t>
      </w:r>
      <w:proofErr w:type="spellEnd"/>
      <w:r w:rsidRPr="008F4590">
        <w:rPr>
          <w:rFonts w:ascii="Times New Roman" w:hAnsi="Times New Roman" w:cs="Times New Roman"/>
          <w:b/>
          <w:bCs/>
          <w:i/>
          <w:iCs/>
          <w:color w:val="000000"/>
          <w:sz w:val="28"/>
          <w:szCs w:val="28"/>
        </w:rPr>
        <w:t xml:space="preserve"> история. </w:t>
      </w:r>
      <w:r w:rsidRPr="008F4590">
        <w:rPr>
          <w:rFonts w:ascii="Times New Roman" w:hAnsi="Times New Roman" w:cs="Times New Roman"/>
          <w:color w:val="000000"/>
          <w:sz w:val="28"/>
          <w:szCs w:val="28"/>
        </w:rPr>
        <w:t xml:space="preserve">Мюзикл (фрагменты). Л. </w:t>
      </w:r>
      <w:proofErr w:type="spellStart"/>
      <w:r w:rsidRPr="008F4590">
        <w:rPr>
          <w:rFonts w:ascii="Times New Roman" w:hAnsi="Times New Roman" w:cs="Times New Roman"/>
          <w:color w:val="000000"/>
          <w:sz w:val="28"/>
          <w:szCs w:val="28"/>
        </w:rPr>
        <w:t>Бернстайн</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 xml:space="preserve">Орфей и </w:t>
      </w:r>
      <w:proofErr w:type="spellStart"/>
      <w:r w:rsidRPr="008F4590">
        <w:rPr>
          <w:rFonts w:ascii="Times New Roman" w:hAnsi="Times New Roman" w:cs="Times New Roman"/>
          <w:b/>
          <w:bCs/>
          <w:i/>
          <w:iCs/>
          <w:color w:val="000000"/>
          <w:sz w:val="28"/>
          <w:szCs w:val="28"/>
        </w:rPr>
        <w:t>Эвридика</w:t>
      </w:r>
      <w:proofErr w:type="spell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Опера (фрагменты). К. Глюк. </w:t>
      </w:r>
      <w:r w:rsidRPr="008F4590">
        <w:rPr>
          <w:rFonts w:ascii="Times New Roman" w:hAnsi="Times New Roman" w:cs="Times New Roman"/>
          <w:b/>
          <w:bCs/>
          <w:i/>
          <w:iCs/>
          <w:color w:val="000000"/>
          <w:sz w:val="28"/>
          <w:szCs w:val="28"/>
        </w:rPr>
        <w:t xml:space="preserve">Орфей и </w:t>
      </w:r>
      <w:proofErr w:type="spellStart"/>
      <w:r w:rsidRPr="008F4590">
        <w:rPr>
          <w:rFonts w:ascii="Times New Roman" w:hAnsi="Times New Roman" w:cs="Times New Roman"/>
          <w:b/>
          <w:bCs/>
          <w:i/>
          <w:iCs/>
          <w:color w:val="000000"/>
          <w:sz w:val="28"/>
          <w:szCs w:val="28"/>
        </w:rPr>
        <w:t>Эвридика</w:t>
      </w:r>
      <w:proofErr w:type="spell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 xml:space="preserve">Рок-опера. А. Журбин, слова Ю. </w:t>
      </w:r>
      <w:proofErr w:type="spellStart"/>
      <w:r w:rsidRPr="008F4590">
        <w:rPr>
          <w:rFonts w:ascii="Times New Roman" w:hAnsi="Times New Roman" w:cs="Times New Roman"/>
          <w:color w:val="000000"/>
          <w:sz w:val="28"/>
          <w:szCs w:val="28"/>
        </w:rPr>
        <w:t>Димитрина</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Слова любви. </w:t>
      </w:r>
      <w:r w:rsidRPr="008F4590">
        <w:rPr>
          <w:rFonts w:ascii="Times New Roman" w:hAnsi="Times New Roman" w:cs="Times New Roman"/>
          <w:color w:val="000000"/>
          <w:sz w:val="28"/>
          <w:szCs w:val="28"/>
        </w:rPr>
        <w:t xml:space="preserve">Из кинофильма «Ромео и Джульетта». Н. Рота, русский текст Л. </w:t>
      </w:r>
      <w:proofErr w:type="spellStart"/>
      <w:r w:rsidRPr="008F4590">
        <w:rPr>
          <w:rFonts w:ascii="Times New Roman" w:hAnsi="Times New Roman" w:cs="Times New Roman"/>
          <w:color w:val="000000"/>
          <w:sz w:val="28"/>
          <w:szCs w:val="28"/>
        </w:rPr>
        <w:t>Дербенева</w:t>
      </w:r>
      <w:proofErr w:type="spellEnd"/>
      <w:r w:rsidRPr="008F4590">
        <w:rPr>
          <w:rFonts w:ascii="Times New Roman" w:hAnsi="Times New Roman" w:cs="Times New Roman"/>
          <w:color w:val="000000"/>
          <w:sz w:val="28"/>
          <w:szCs w:val="28"/>
        </w:rPr>
        <w:t xml:space="preserve">, обработка Г. </w:t>
      </w:r>
      <w:proofErr w:type="spellStart"/>
      <w:r w:rsidRPr="008F4590">
        <w:rPr>
          <w:rFonts w:ascii="Times New Roman" w:hAnsi="Times New Roman" w:cs="Times New Roman"/>
          <w:color w:val="000000"/>
          <w:sz w:val="28"/>
          <w:szCs w:val="28"/>
        </w:rPr>
        <w:t>Подэльского</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Увертюра </w:t>
      </w:r>
      <w:r w:rsidRPr="008F4590">
        <w:rPr>
          <w:rFonts w:ascii="Times New Roman" w:hAnsi="Times New Roman" w:cs="Times New Roman"/>
          <w:color w:val="000000"/>
          <w:sz w:val="28"/>
          <w:szCs w:val="28"/>
        </w:rPr>
        <w:t>(фрагменты); </w:t>
      </w:r>
      <w:r w:rsidRPr="008F4590">
        <w:rPr>
          <w:rFonts w:ascii="Times New Roman" w:hAnsi="Times New Roman" w:cs="Times New Roman"/>
          <w:b/>
          <w:bCs/>
          <w:i/>
          <w:iCs/>
          <w:color w:val="000000"/>
          <w:sz w:val="28"/>
          <w:szCs w:val="28"/>
        </w:rPr>
        <w:t>Песенка о веселом ветре. </w:t>
      </w:r>
      <w:r w:rsidRPr="008F4590">
        <w:rPr>
          <w:rFonts w:ascii="Times New Roman" w:hAnsi="Times New Roman" w:cs="Times New Roman"/>
          <w:color w:val="000000"/>
          <w:sz w:val="28"/>
          <w:szCs w:val="28"/>
        </w:rPr>
        <w:t>Из кинофильма «Дети капитана Гранта». И. Дунаевский.</w:t>
      </w:r>
      <w:r w:rsidRPr="008F4590">
        <w:rPr>
          <w:rFonts w:ascii="Times New Roman" w:hAnsi="Times New Roman" w:cs="Times New Roman"/>
          <w:b/>
          <w:bCs/>
          <w:i/>
          <w:iCs/>
          <w:color w:val="000000"/>
          <w:sz w:val="28"/>
          <w:szCs w:val="28"/>
        </w:rPr>
        <w:t> Мгновения. </w:t>
      </w:r>
      <w:r w:rsidRPr="008F4590">
        <w:rPr>
          <w:rFonts w:ascii="Times New Roman" w:hAnsi="Times New Roman" w:cs="Times New Roman"/>
          <w:color w:val="000000"/>
          <w:sz w:val="28"/>
          <w:szCs w:val="28"/>
        </w:rPr>
        <w:t>Из телевизионного фильма «Семнадцать мгновений весны». М. Таривердиев, слова Р. Рождественского. </w:t>
      </w:r>
      <w:r w:rsidRPr="008F4590">
        <w:rPr>
          <w:rFonts w:ascii="Times New Roman" w:hAnsi="Times New Roman" w:cs="Times New Roman"/>
          <w:b/>
          <w:bCs/>
          <w:i/>
          <w:iCs/>
          <w:color w:val="000000"/>
          <w:sz w:val="28"/>
          <w:szCs w:val="28"/>
        </w:rPr>
        <w:t xml:space="preserve">Звуки музыки; Эдельвейс. </w:t>
      </w:r>
      <w:r w:rsidRPr="008F4590">
        <w:rPr>
          <w:rFonts w:ascii="Times New Roman" w:hAnsi="Times New Roman" w:cs="Times New Roman"/>
          <w:color w:val="000000"/>
          <w:sz w:val="28"/>
          <w:szCs w:val="28"/>
        </w:rPr>
        <w:t xml:space="preserve">Из кинофильма-мюзикла «Звуки музыки». Р. </w:t>
      </w:r>
      <w:proofErr w:type="spellStart"/>
      <w:r w:rsidRPr="008F4590">
        <w:rPr>
          <w:rFonts w:ascii="Times New Roman" w:hAnsi="Times New Roman" w:cs="Times New Roman"/>
          <w:color w:val="000000"/>
          <w:sz w:val="28"/>
          <w:szCs w:val="28"/>
        </w:rPr>
        <w:t>Роджерс</w:t>
      </w:r>
      <w:proofErr w:type="spellEnd"/>
      <w:r w:rsidRPr="008F4590">
        <w:rPr>
          <w:rFonts w:ascii="Times New Roman" w:hAnsi="Times New Roman" w:cs="Times New Roman"/>
          <w:color w:val="000000"/>
          <w:sz w:val="28"/>
          <w:szCs w:val="28"/>
        </w:rPr>
        <w:t xml:space="preserve">, слова О. </w:t>
      </w:r>
      <w:proofErr w:type="spellStart"/>
      <w:r w:rsidRPr="008F4590">
        <w:rPr>
          <w:rFonts w:ascii="Times New Roman" w:hAnsi="Times New Roman" w:cs="Times New Roman"/>
          <w:color w:val="000000"/>
          <w:sz w:val="28"/>
          <w:szCs w:val="28"/>
        </w:rPr>
        <w:t>Хаммерсона</w:t>
      </w:r>
      <w:proofErr w:type="spellEnd"/>
      <w:r w:rsidRPr="008F4590">
        <w:rPr>
          <w:rFonts w:ascii="Times New Roman" w:hAnsi="Times New Roman" w:cs="Times New Roman"/>
          <w:color w:val="000000"/>
          <w:sz w:val="28"/>
          <w:szCs w:val="28"/>
        </w:rPr>
        <w:t>, русский текст М. Подберезского.</w:t>
      </w:r>
    </w:p>
    <w:p w:rsidR="00EC22C8" w:rsidRPr="008F4590" w:rsidRDefault="00EC22C8">
      <w:pPr>
        <w:spacing w:line="270" w:lineRule="atLeast"/>
        <w:jc w:val="both"/>
        <w:rPr>
          <w:rFonts w:ascii="Times New Roman" w:hAnsi="Times New Roman" w:cs="Times New Roman"/>
          <w:b/>
          <w:bCs/>
          <w:color w:val="000000"/>
          <w:sz w:val="28"/>
          <w:szCs w:val="28"/>
        </w:rPr>
      </w:pPr>
      <w:r w:rsidRPr="008F4590">
        <w:rPr>
          <w:rFonts w:ascii="Times New Roman" w:hAnsi="Times New Roman" w:cs="Times New Roman"/>
          <w:b/>
          <w:bCs/>
          <w:i/>
          <w:iCs/>
          <w:color w:val="000000"/>
          <w:sz w:val="28"/>
          <w:szCs w:val="28"/>
        </w:rPr>
        <w:t>Родного неба милый свет. </w:t>
      </w:r>
      <w:r w:rsidRPr="008F4590">
        <w:rPr>
          <w:rFonts w:ascii="Times New Roman" w:hAnsi="Times New Roman" w:cs="Times New Roman"/>
          <w:color w:val="000000"/>
          <w:sz w:val="28"/>
          <w:szCs w:val="28"/>
        </w:rPr>
        <w:t>Е. Голубева, слова В. Жуковского. </w:t>
      </w:r>
      <w:r w:rsidRPr="008F4590">
        <w:rPr>
          <w:rFonts w:ascii="Times New Roman" w:hAnsi="Times New Roman" w:cs="Times New Roman"/>
          <w:b/>
          <w:bCs/>
          <w:i/>
          <w:iCs/>
          <w:color w:val="000000"/>
          <w:sz w:val="28"/>
          <w:szCs w:val="28"/>
        </w:rPr>
        <w:t>Моя звезда. </w:t>
      </w:r>
      <w:r w:rsidRPr="008F4590">
        <w:rPr>
          <w:rFonts w:ascii="Times New Roman" w:hAnsi="Times New Roman" w:cs="Times New Roman"/>
          <w:color w:val="000000"/>
          <w:sz w:val="28"/>
          <w:szCs w:val="28"/>
        </w:rPr>
        <w:t>А. Суханов, слова И. Анненского. </w:t>
      </w:r>
      <w:r w:rsidRPr="008F4590">
        <w:rPr>
          <w:rFonts w:ascii="Times New Roman" w:hAnsi="Times New Roman" w:cs="Times New Roman"/>
          <w:b/>
          <w:bCs/>
          <w:i/>
          <w:iCs/>
          <w:color w:val="000000"/>
          <w:sz w:val="28"/>
          <w:szCs w:val="28"/>
        </w:rPr>
        <w:t>Мир сверху. </w:t>
      </w:r>
      <w:r w:rsidRPr="008F4590">
        <w:rPr>
          <w:rFonts w:ascii="Times New Roman" w:hAnsi="Times New Roman" w:cs="Times New Roman"/>
          <w:color w:val="000000"/>
          <w:sz w:val="28"/>
          <w:szCs w:val="28"/>
        </w:rPr>
        <w:t>Слова и музыка А. Дольского. </w:t>
      </w:r>
      <w:r w:rsidRPr="008F4590">
        <w:rPr>
          <w:rFonts w:ascii="Times New Roman" w:hAnsi="Times New Roman" w:cs="Times New Roman"/>
          <w:b/>
          <w:bCs/>
          <w:i/>
          <w:iCs/>
          <w:color w:val="000000"/>
          <w:sz w:val="28"/>
          <w:szCs w:val="28"/>
        </w:rPr>
        <w:t>Осенний бал. </w:t>
      </w:r>
      <w:r w:rsidRPr="008F4590">
        <w:rPr>
          <w:rFonts w:ascii="Times New Roman" w:hAnsi="Times New Roman" w:cs="Times New Roman"/>
          <w:color w:val="000000"/>
          <w:sz w:val="28"/>
          <w:szCs w:val="28"/>
        </w:rPr>
        <w:t xml:space="preserve">Слова и музыка Л. Марченко. </w:t>
      </w:r>
      <w:r w:rsidRPr="008F4590">
        <w:rPr>
          <w:rFonts w:ascii="Times New Roman" w:hAnsi="Times New Roman" w:cs="Times New Roman"/>
          <w:b/>
          <w:bCs/>
          <w:i/>
          <w:iCs/>
          <w:color w:val="000000"/>
          <w:sz w:val="28"/>
          <w:szCs w:val="28"/>
        </w:rPr>
        <w:t xml:space="preserve">Как </w:t>
      </w:r>
      <w:proofErr w:type="gramStart"/>
      <w:r w:rsidRPr="008F4590">
        <w:rPr>
          <w:rFonts w:ascii="Times New Roman" w:hAnsi="Times New Roman" w:cs="Times New Roman"/>
          <w:b/>
          <w:bCs/>
          <w:i/>
          <w:iCs/>
          <w:color w:val="000000"/>
          <w:sz w:val="28"/>
          <w:szCs w:val="28"/>
        </w:rPr>
        <w:t>здорово</w:t>
      </w:r>
      <w:proofErr w:type="gram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Слова и музыка О. Митяева.</w:t>
      </w:r>
    </w:p>
    <w:p w:rsidR="00EC22C8" w:rsidRPr="008F4590" w:rsidRDefault="00EC22C8">
      <w:pPr>
        <w:rPr>
          <w:rFonts w:ascii="Times New Roman" w:hAnsi="Times New Roman" w:cs="Times New Roman"/>
          <w:b/>
          <w:bCs/>
          <w:color w:val="000000"/>
          <w:sz w:val="28"/>
          <w:szCs w:val="28"/>
        </w:rPr>
      </w:pPr>
    </w:p>
    <w:p w:rsidR="00EC22C8" w:rsidRPr="008F4590" w:rsidRDefault="00EC22C8">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7 класс (34 ч)</w:t>
      </w:r>
    </w:p>
    <w:p w:rsidR="00EC22C8" w:rsidRPr="008F4590" w:rsidRDefault="00EC22C8">
      <w:pPr>
        <w:rPr>
          <w:rFonts w:ascii="Times New Roman" w:hAnsi="Times New Roman" w:cs="Times New Roman"/>
          <w:color w:val="000000"/>
          <w:sz w:val="28"/>
          <w:szCs w:val="28"/>
        </w:rPr>
      </w:pP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Особенности драматургии сценической музыки (17 ч)</w:t>
      </w:r>
    </w:p>
    <w:p w:rsidR="00EC22C8" w:rsidRPr="008F4590" w:rsidRDefault="00EC22C8">
      <w:pPr>
        <w:spacing w:line="270" w:lineRule="atLeast"/>
        <w:jc w:val="both"/>
        <w:rPr>
          <w:rFonts w:ascii="Times New Roman" w:hAnsi="Times New Roman" w:cs="Times New Roman"/>
          <w:color w:val="000000"/>
          <w:sz w:val="28"/>
          <w:szCs w:val="28"/>
        </w:rPr>
      </w:pP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 xml:space="preserve">Стиль как отражение эпохи, национального характера, индивидуальности композитора: Россия — Запад. </w:t>
      </w:r>
      <w:proofErr w:type="gramStart"/>
      <w:r w:rsidRPr="008F4590">
        <w:rPr>
          <w:rFonts w:ascii="Times New Roman" w:hAnsi="Times New Roman" w:cs="Times New Roman"/>
          <w:color w:val="000000"/>
          <w:sz w:val="28"/>
          <w:szCs w:val="28"/>
        </w:rPr>
        <w:t>Жанровое разнообразие опер, балетов, мюзиклов (историко-эпические, драматические, лирические, комические и др.).</w:t>
      </w:r>
      <w:proofErr w:type="gramEnd"/>
      <w:r w:rsidRPr="008F4590">
        <w:rPr>
          <w:rFonts w:ascii="Times New Roman" w:hAnsi="Times New Roman" w:cs="Times New Roman"/>
          <w:color w:val="000000"/>
          <w:sz w:val="28"/>
          <w:szCs w:val="28"/>
        </w:rPr>
        <w:t xml:space="preserve">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w:t>
      </w:r>
    </w:p>
    <w:p w:rsidR="00EC22C8" w:rsidRPr="008F4590" w:rsidRDefault="00EC22C8">
      <w:pPr>
        <w:jc w:val="both"/>
        <w:rPr>
          <w:rFonts w:ascii="Times New Roman" w:hAnsi="Times New Roman" w:cs="Times New Roman"/>
          <w:b/>
          <w:bCs/>
          <w:color w:val="000000"/>
          <w:sz w:val="28"/>
          <w:szCs w:val="28"/>
        </w:rPr>
      </w:pPr>
      <w:r w:rsidRPr="00331DEA">
        <w:rPr>
          <w:rFonts w:ascii="Times New Roman" w:hAnsi="Times New Roman" w:cs="Times New Roman"/>
          <w:color w:val="000000"/>
          <w:sz w:val="28"/>
          <w:szCs w:val="28"/>
          <w:highlight w:val="yellow"/>
        </w:rPr>
        <w:t>Сравнительные интерпретации музыкальных сочинений.</w:t>
      </w:r>
      <w:r w:rsidRPr="008F4590">
        <w:rPr>
          <w:rFonts w:ascii="Times New Roman" w:hAnsi="Times New Roman" w:cs="Times New Roman"/>
          <w:color w:val="000000"/>
          <w:sz w:val="28"/>
          <w:szCs w:val="28"/>
        </w:rPr>
        <w:t xml:space="preserve">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color w:val="000000"/>
          <w:sz w:val="28"/>
          <w:szCs w:val="28"/>
        </w:rPr>
        <w:t>Музыкальный материал </w:t>
      </w:r>
      <w:r w:rsidRPr="008F4590">
        <w:rPr>
          <w:rFonts w:ascii="Times New Roman" w:hAnsi="Times New Roman" w:cs="Times New Roman"/>
          <w:b/>
          <w:bCs/>
          <w:i/>
          <w:iCs/>
          <w:color w:val="000000"/>
          <w:sz w:val="28"/>
          <w:szCs w:val="28"/>
        </w:rPr>
        <w:t>Кармен. </w:t>
      </w:r>
      <w:r w:rsidRPr="008F4590">
        <w:rPr>
          <w:rFonts w:ascii="Times New Roman" w:hAnsi="Times New Roman" w:cs="Times New Roman"/>
          <w:color w:val="000000"/>
          <w:sz w:val="28"/>
          <w:szCs w:val="28"/>
        </w:rPr>
        <w:t>Опера (фрагменты). Ж. Бизе.</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Кармен-сюита. </w:t>
      </w:r>
      <w:r w:rsidRPr="008F4590">
        <w:rPr>
          <w:rFonts w:ascii="Times New Roman" w:hAnsi="Times New Roman" w:cs="Times New Roman"/>
          <w:color w:val="000000"/>
          <w:sz w:val="28"/>
          <w:szCs w:val="28"/>
        </w:rPr>
        <w:t xml:space="preserve">Балет (фрагменты). Ж. Бизе — Р. Щедрин. </w:t>
      </w:r>
      <w:r w:rsidRPr="008F4590">
        <w:rPr>
          <w:rFonts w:ascii="Times New Roman" w:hAnsi="Times New Roman" w:cs="Times New Roman"/>
          <w:b/>
          <w:bCs/>
          <w:i/>
          <w:iCs/>
          <w:color w:val="000000"/>
          <w:sz w:val="28"/>
          <w:szCs w:val="28"/>
        </w:rPr>
        <w:t>Высокая месса си минор </w:t>
      </w:r>
      <w:r w:rsidRPr="008F4590">
        <w:rPr>
          <w:rFonts w:ascii="Times New Roman" w:hAnsi="Times New Roman" w:cs="Times New Roman"/>
          <w:color w:val="000000"/>
          <w:sz w:val="28"/>
          <w:szCs w:val="28"/>
        </w:rPr>
        <w:t>(фрагменты). И.-С. Бах. </w:t>
      </w:r>
      <w:r w:rsidRPr="008F4590">
        <w:rPr>
          <w:rFonts w:ascii="Times New Roman" w:hAnsi="Times New Roman" w:cs="Times New Roman"/>
          <w:b/>
          <w:bCs/>
          <w:i/>
          <w:iCs/>
          <w:color w:val="000000"/>
          <w:sz w:val="28"/>
          <w:szCs w:val="28"/>
        </w:rPr>
        <w:t>Всенощное бдение </w:t>
      </w:r>
      <w:r w:rsidRPr="008F4590">
        <w:rPr>
          <w:rFonts w:ascii="Times New Roman" w:hAnsi="Times New Roman" w:cs="Times New Roman"/>
          <w:color w:val="000000"/>
          <w:sz w:val="28"/>
          <w:szCs w:val="28"/>
        </w:rPr>
        <w:t>(фрагменты). С. Рахманинов. </w:t>
      </w:r>
      <w:r w:rsidRPr="008F4590">
        <w:rPr>
          <w:rFonts w:ascii="Times New Roman" w:hAnsi="Times New Roman" w:cs="Times New Roman"/>
          <w:b/>
          <w:bCs/>
          <w:i/>
          <w:iCs/>
          <w:color w:val="000000"/>
          <w:sz w:val="28"/>
          <w:szCs w:val="28"/>
        </w:rPr>
        <w:t>Иисус Христос — суперзвезда. </w:t>
      </w:r>
      <w:r w:rsidRPr="008F4590">
        <w:rPr>
          <w:rFonts w:ascii="Times New Roman" w:hAnsi="Times New Roman" w:cs="Times New Roman"/>
          <w:color w:val="000000"/>
          <w:sz w:val="28"/>
          <w:szCs w:val="28"/>
        </w:rPr>
        <w:t xml:space="preserve">Рок-опера (фрагменты). Э.-Л. </w:t>
      </w:r>
      <w:proofErr w:type="spellStart"/>
      <w:r w:rsidRPr="008F4590">
        <w:rPr>
          <w:rFonts w:ascii="Times New Roman" w:hAnsi="Times New Roman" w:cs="Times New Roman"/>
          <w:color w:val="000000"/>
          <w:sz w:val="28"/>
          <w:szCs w:val="28"/>
        </w:rPr>
        <w:t>Уэббер</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Гоголь-сюита. </w:t>
      </w:r>
      <w:r w:rsidRPr="008F4590">
        <w:rPr>
          <w:rFonts w:ascii="Times New Roman" w:hAnsi="Times New Roman" w:cs="Times New Roman"/>
          <w:color w:val="000000"/>
          <w:sz w:val="28"/>
          <w:szCs w:val="28"/>
        </w:rPr>
        <w:t xml:space="preserve">Музыка к спектаклю «Ревизская сказка» по мотивам произведений Н. Гоголя. А. </w:t>
      </w:r>
      <w:proofErr w:type="spellStart"/>
      <w:r w:rsidRPr="008F4590">
        <w:rPr>
          <w:rFonts w:ascii="Times New Roman" w:hAnsi="Times New Roman" w:cs="Times New Roman"/>
          <w:color w:val="000000"/>
          <w:sz w:val="28"/>
          <w:szCs w:val="28"/>
        </w:rPr>
        <w:t>Шнитке</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b/>
          <w:bCs/>
          <w:i/>
          <w:iCs/>
          <w:color w:val="000000"/>
          <w:sz w:val="28"/>
          <w:szCs w:val="28"/>
        </w:rPr>
        <w:lastRenderedPageBreak/>
        <w:t>Родина моя. </w:t>
      </w:r>
      <w:r w:rsidRPr="008F4590">
        <w:rPr>
          <w:rFonts w:ascii="Times New Roman" w:hAnsi="Times New Roman" w:cs="Times New Roman"/>
          <w:color w:val="000000"/>
          <w:sz w:val="28"/>
          <w:szCs w:val="28"/>
        </w:rPr>
        <w:t xml:space="preserve">Д. </w:t>
      </w:r>
      <w:proofErr w:type="spellStart"/>
      <w:r w:rsidRPr="008F4590">
        <w:rPr>
          <w:rFonts w:ascii="Times New Roman" w:hAnsi="Times New Roman" w:cs="Times New Roman"/>
          <w:color w:val="000000"/>
          <w:sz w:val="28"/>
          <w:szCs w:val="28"/>
        </w:rPr>
        <w:t>Тухманов</w:t>
      </w:r>
      <w:proofErr w:type="spellEnd"/>
      <w:r w:rsidRPr="008F4590">
        <w:rPr>
          <w:rFonts w:ascii="Times New Roman" w:hAnsi="Times New Roman" w:cs="Times New Roman"/>
          <w:color w:val="000000"/>
          <w:sz w:val="28"/>
          <w:szCs w:val="28"/>
        </w:rPr>
        <w:t>, слова Р. Рождественского. </w:t>
      </w:r>
      <w:r w:rsidRPr="008F4590">
        <w:rPr>
          <w:rFonts w:ascii="Times New Roman" w:hAnsi="Times New Roman" w:cs="Times New Roman"/>
          <w:b/>
          <w:bCs/>
          <w:i/>
          <w:iCs/>
          <w:color w:val="000000"/>
          <w:sz w:val="28"/>
          <w:szCs w:val="28"/>
        </w:rPr>
        <w:t>Дом, где наше детство остается. </w:t>
      </w:r>
      <w:r w:rsidRPr="008F4590">
        <w:rPr>
          <w:rFonts w:ascii="Times New Roman" w:hAnsi="Times New Roman" w:cs="Times New Roman"/>
          <w:color w:val="000000"/>
          <w:sz w:val="28"/>
          <w:szCs w:val="28"/>
        </w:rPr>
        <w:t xml:space="preserve">Ю. </w:t>
      </w:r>
      <w:proofErr w:type="spellStart"/>
      <w:r w:rsidRPr="008F4590">
        <w:rPr>
          <w:rFonts w:ascii="Times New Roman" w:hAnsi="Times New Roman" w:cs="Times New Roman"/>
          <w:color w:val="000000"/>
          <w:sz w:val="28"/>
          <w:szCs w:val="28"/>
        </w:rPr>
        <w:t>Чичков</w:t>
      </w:r>
      <w:proofErr w:type="spellEnd"/>
      <w:r w:rsidRPr="008F4590">
        <w:rPr>
          <w:rFonts w:ascii="Times New Roman" w:hAnsi="Times New Roman" w:cs="Times New Roman"/>
          <w:color w:val="000000"/>
          <w:sz w:val="28"/>
          <w:szCs w:val="28"/>
        </w:rPr>
        <w:t xml:space="preserve">, слова М. </w:t>
      </w:r>
      <w:proofErr w:type="spellStart"/>
      <w:r w:rsidRPr="008F4590">
        <w:rPr>
          <w:rFonts w:ascii="Times New Roman" w:hAnsi="Times New Roman" w:cs="Times New Roman"/>
          <w:color w:val="000000"/>
          <w:sz w:val="28"/>
          <w:szCs w:val="28"/>
        </w:rPr>
        <w:t>Пляцковского</w:t>
      </w:r>
      <w:proofErr w:type="spellEnd"/>
      <w:r w:rsidRPr="008F4590">
        <w:rPr>
          <w:rFonts w:ascii="Times New Roman" w:hAnsi="Times New Roman" w:cs="Times New Roman"/>
          <w:color w:val="000000"/>
          <w:sz w:val="28"/>
          <w:szCs w:val="28"/>
        </w:rPr>
        <w:t xml:space="preserve">. </w:t>
      </w:r>
      <w:r w:rsidRPr="008F4590">
        <w:rPr>
          <w:rFonts w:ascii="Times New Roman" w:hAnsi="Times New Roman" w:cs="Times New Roman"/>
          <w:b/>
          <w:bCs/>
          <w:i/>
          <w:iCs/>
          <w:color w:val="000000"/>
          <w:sz w:val="28"/>
          <w:szCs w:val="28"/>
        </w:rPr>
        <w:t>Дорога добра. </w:t>
      </w:r>
      <w:r w:rsidRPr="008F4590">
        <w:rPr>
          <w:rFonts w:ascii="Times New Roman" w:hAnsi="Times New Roman" w:cs="Times New Roman"/>
          <w:color w:val="000000"/>
          <w:sz w:val="28"/>
          <w:szCs w:val="28"/>
        </w:rPr>
        <w:t xml:space="preserve">Из телевизионного фильма «Приключения маленького Мука». М. Минков, слова Ю. </w:t>
      </w:r>
      <w:proofErr w:type="spellStart"/>
      <w:r w:rsidRPr="008F4590">
        <w:rPr>
          <w:rFonts w:ascii="Times New Roman" w:hAnsi="Times New Roman" w:cs="Times New Roman"/>
          <w:color w:val="000000"/>
          <w:sz w:val="28"/>
          <w:szCs w:val="28"/>
        </w:rPr>
        <w:t>Энтина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Небо в глазах. </w:t>
      </w:r>
      <w:r w:rsidRPr="008F4590">
        <w:rPr>
          <w:rFonts w:ascii="Times New Roman" w:hAnsi="Times New Roman" w:cs="Times New Roman"/>
          <w:color w:val="000000"/>
          <w:sz w:val="28"/>
          <w:szCs w:val="28"/>
        </w:rPr>
        <w:t>С. Смирнов, слова В. Смирнова. </w:t>
      </w:r>
      <w:r w:rsidRPr="008F4590">
        <w:rPr>
          <w:rFonts w:ascii="Times New Roman" w:hAnsi="Times New Roman" w:cs="Times New Roman"/>
          <w:b/>
          <w:bCs/>
          <w:i/>
          <w:iCs/>
          <w:color w:val="000000"/>
          <w:sz w:val="28"/>
          <w:szCs w:val="28"/>
        </w:rPr>
        <w:t>Рассвет-чародей. </w:t>
      </w:r>
      <w:r w:rsidRPr="008F4590">
        <w:rPr>
          <w:rFonts w:ascii="Times New Roman" w:hAnsi="Times New Roman" w:cs="Times New Roman"/>
          <w:color w:val="000000"/>
          <w:sz w:val="28"/>
          <w:szCs w:val="28"/>
        </w:rPr>
        <w:t xml:space="preserve">В. </w:t>
      </w:r>
      <w:proofErr w:type="spellStart"/>
      <w:r w:rsidRPr="008F4590">
        <w:rPr>
          <w:rFonts w:ascii="Times New Roman" w:hAnsi="Times New Roman" w:cs="Times New Roman"/>
          <w:color w:val="000000"/>
          <w:sz w:val="28"/>
          <w:szCs w:val="28"/>
        </w:rPr>
        <w:t>Шаинский</w:t>
      </w:r>
      <w:proofErr w:type="spellEnd"/>
      <w:r w:rsidRPr="008F4590">
        <w:rPr>
          <w:rFonts w:ascii="Times New Roman" w:hAnsi="Times New Roman" w:cs="Times New Roman"/>
          <w:color w:val="000000"/>
          <w:sz w:val="28"/>
          <w:szCs w:val="28"/>
        </w:rPr>
        <w:t xml:space="preserve">, слова М. </w:t>
      </w:r>
      <w:proofErr w:type="spellStart"/>
      <w:r w:rsidRPr="008F4590">
        <w:rPr>
          <w:rFonts w:ascii="Times New Roman" w:hAnsi="Times New Roman" w:cs="Times New Roman"/>
          <w:color w:val="000000"/>
          <w:sz w:val="28"/>
          <w:szCs w:val="28"/>
        </w:rPr>
        <w:t>Пляцковского</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Только так. </w:t>
      </w:r>
      <w:r w:rsidRPr="008F4590">
        <w:rPr>
          <w:rFonts w:ascii="Times New Roman" w:hAnsi="Times New Roman" w:cs="Times New Roman"/>
          <w:color w:val="000000"/>
          <w:sz w:val="28"/>
          <w:szCs w:val="28"/>
        </w:rPr>
        <w:t>Слова и музыка Г. Васильева и А. Иващенко. </w:t>
      </w:r>
      <w:r w:rsidRPr="008F4590">
        <w:rPr>
          <w:rFonts w:ascii="Times New Roman" w:hAnsi="Times New Roman" w:cs="Times New Roman"/>
          <w:b/>
          <w:bCs/>
          <w:i/>
          <w:iCs/>
          <w:color w:val="000000"/>
          <w:sz w:val="28"/>
          <w:szCs w:val="28"/>
        </w:rPr>
        <w:t>Синие сугробы. </w:t>
      </w:r>
      <w:r w:rsidRPr="008F4590">
        <w:rPr>
          <w:rFonts w:ascii="Times New Roman" w:hAnsi="Times New Roman" w:cs="Times New Roman"/>
          <w:color w:val="000000"/>
          <w:sz w:val="28"/>
          <w:szCs w:val="28"/>
        </w:rPr>
        <w:t xml:space="preserve">Слова и музыка А. Якушевой. </w:t>
      </w:r>
      <w:r w:rsidRPr="008F4590">
        <w:rPr>
          <w:rFonts w:ascii="Times New Roman" w:hAnsi="Times New Roman" w:cs="Times New Roman"/>
          <w:b/>
          <w:bCs/>
          <w:i/>
          <w:iCs/>
          <w:color w:val="000000"/>
          <w:sz w:val="28"/>
          <w:szCs w:val="28"/>
        </w:rPr>
        <w:t>Ночная дорога. </w:t>
      </w:r>
      <w:r w:rsidRPr="008F4590">
        <w:rPr>
          <w:rFonts w:ascii="Times New Roman" w:hAnsi="Times New Roman" w:cs="Times New Roman"/>
          <w:color w:val="000000"/>
          <w:sz w:val="28"/>
          <w:szCs w:val="28"/>
        </w:rPr>
        <w:t>С. Никитин, слова Ю. Визбора. </w:t>
      </w:r>
      <w:r w:rsidRPr="008F4590">
        <w:rPr>
          <w:rFonts w:ascii="Times New Roman" w:hAnsi="Times New Roman" w:cs="Times New Roman"/>
          <w:b/>
          <w:bCs/>
          <w:i/>
          <w:iCs/>
          <w:color w:val="000000"/>
          <w:sz w:val="28"/>
          <w:szCs w:val="28"/>
        </w:rPr>
        <w:t>Исполнение желаний. </w:t>
      </w:r>
      <w:r w:rsidRPr="008F4590">
        <w:rPr>
          <w:rFonts w:ascii="Times New Roman" w:hAnsi="Times New Roman" w:cs="Times New Roman"/>
          <w:color w:val="000000"/>
          <w:sz w:val="28"/>
          <w:szCs w:val="28"/>
        </w:rPr>
        <w:t>Слова и музыка А. Дольского. </w:t>
      </w:r>
      <w:r w:rsidRPr="008F4590">
        <w:rPr>
          <w:rFonts w:ascii="Times New Roman" w:hAnsi="Times New Roman" w:cs="Times New Roman"/>
          <w:b/>
          <w:bCs/>
          <w:i/>
          <w:iCs/>
          <w:color w:val="000000"/>
          <w:sz w:val="28"/>
          <w:szCs w:val="28"/>
        </w:rPr>
        <w:t xml:space="preserve">Тишь </w:t>
      </w:r>
      <w:r w:rsidRPr="008F4590">
        <w:rPr>
          <w:rFonts w:ascii="Times New Roman" w:hAnsi="Times New Roman" w:cs="Times New Roman"/>
          <w:bCs/>
          <w:iCs/>
          <w:color w:val="000000"/>
          <w:sz w:val="28"/>
          <w:szCs w:val="28"/>
        </w:rPr>
        <w:t>из</w:t>
      </w:r>
      <w:r w:rsidRPr="008F4590">
        <w:rPr>
          <w:rFonts w:ascii="Times New Roman" w:hAnsi="Times New Roman" w:cs="Times New Roman"/>
          <w:color w:val="000000"/>
          <w:sz w:val="28"/>
          <w:szCs w:val="28"/>
        </w:rPr>
        <w:t xml:space="preserve"> «Гоголь-сюиты». «Музыканты — извечные маги».</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color w:val="000000"/>
          <w:sz w:val="28"/>
          <w:szCs w:val="28"/>
        </w:rPr>
        <w:t>Слова </w:t>
      </w:r>
      <w:r w:rsidRPr="008F4590">
        <w:rPr>
          <w:rFonts w:ascii="Times New Roman" w:hAnsi="Times New Roman" w:cs="Times New Roman"/>
          <w:b/>
          <w:bCs/>
          <w:color w:val="000000"/>
          <w:sz w:val="28"/>
          <w:szCs w:val="28"/>
        </w:rPr>
        <w:t>и </w:t>
      </w:r>
      <w:r w:rsidRPr="008F4590">
        <w:rPr>
          <w:rFonts w:ascii="Times New Roman" w:hAnsi="Times New Roman" w:cs="Times New Roman"/>
          <w:color w:val="000000"/>
          <w:sz w:val="28"/>
          <w:szCs w:val="28"/>
        </w:rPr>
        <w:t xml:space="preserve">музыка А. </w:t>
      </w:r>
      <w:proofErr w:type="spellStart"/>
      <w:r w:rsidRPr="008F4590">
        <w:rPr>
          <w:rFonts w:ascii="Times New Roman" w:hAnsi="Times New Roman" w:cs="Times New Roman"/>
          <w:color w:val="000000"/>
          <w:sz w:val="28"/>
          <w:szCs w:val="28"/>
        </w:rPr>
        <w:t>Загота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Наполним  музыкой  сердца. </w:t>
      </w:r>
      <w:r w:rsidRPr="008F4590">
        <w:rPr>
          <w:rFonts w:ascii="Times New Roman" w:hAnsi="Times New Roman" w:cs="Times New Roman"/>
          <w:color w:val="000000"/>
          <w:sz w:val="28"/>
          <w:szCs w:val="28"/>
        </w:rPr>
        <w:t>Слова </w:t>
      </w:r>
      <w:r w:rsidRPr="008F4590">
        <w:rPr>
          <w:rFonts w:ascii="Times New Roman" w:hAnsi="Times New Roman" w:cs="Times New Roman"/>
          <w:b/>
          <w:bCs/>
          <w:color w:val="000000"/>
          <w:sz w:val="28"/>
          <w:szCs w:val="28"/>
        </w:rPr>
        <w:t xml:space="preserve">и </w:t>
      </w:r>
      <w:r w:rsidRPr="008F4590">
        <w:rPr>
          <w:rFonts w:ascii="Times New Roman" w:hAnsi="Times New Roman" w:cs="Times New Roman"/>
          <w:color w:val="000000"/>
          <w:sz w:val="28"/>
          <w:szCs w:val="28"/>
        </w:rPr>
        <w:t>музыка Ю. Визбора. </w:t>
      </w:r>
      <w:r w:rsidRPr="008F4590">
        <w:rPr>
          <w:rFonts w:ascii="Times New Roman" w:hAnsi="Times New Roman" w:cs="Times New Roman"/>
          <w:b/>
          <w:bCs/>
          <w:i/>
          <w:iCs/>
          <w:color w:val="000000"/>
          <w:sz w:val="28"/>
          <w:szCs w:val="28"/>
        </w:rPr>
        <w:t>Спасибо, музыка. </w:t>
      </w:r>
      <w:r w:rsidRPr="008F4590">
        <w:rPr>
          <w:rFonts w:ascii="Times New Roman" w:hAnsi="Times New Roman" w:cs="Times New Roman"/>
          <w:color w:val="000000"/>
          <w:sz w:val="28"/>
          <w:szCs w:val="28"/>
        </w:rPr>
        <w:t>Из кинофильма </w:t>
      </w:r>
      <w:r w:rsidRPr="008F4590">
        <w:rPr>
          <w:rFonts w:ascii="Times New Roman" w:hAnsi="Times New Roman" w:cs="Times New Roman"/>
          <w:b/>
          <w:bCs/>
          <w:color w:val="000000"/>
          <w:sz w:val="28"/>
          <w:szCs w:val="28"/>
        </w:rPr>
        <w:t>«</w:t>
      </w:r>
      <w:r w:rsidRPr="008F4590">
        <w:rPr>
          <w:rFonts w:ascii="Times New Roman" w:hAnsi="Times New Roman" w:cs="Times New Roman"/>
          <w:color w:val="000000"/>
          <w:sz w:val="28"/>
          <w:szCs w:val="28"/>
        </w:rPr>
        <w:t>Мы</w:t>
      </w:r>
      <w:r w:rsidRPr="008F4590">
        <w:rPr>
          <w:rFonts w:ascii="Times New Roman" w:hAnsi="Times New Roman" w:cs="Times New Roman"/>
          <w:b/>
          <w:bCs/>
          <w:color w:val="000000"/>
          <w:sz w:val="28"/>
          <w:szCs w:val="28"/>
        </w:rPr>
        <w:t> из  </w:t>
      </w:r>
      <w:r w:rsidRPr="008F4590">
        <w:rPr>
          <w:rFonts w:ascii="Times New Roman" w:hAnsi="Times New Roman" w:cs="Times New Roman"/>
          <w:color w:val="000000"/>
          <w:sz w:val="28"/>
          <w:szCs w:val="28"/>
        </w:rPr>
        <w:t>джаза». М. Минков, слова Д. Иванова. </w:t>
      </w:r>
      <w:r w:rsidRPr="008F4590">
        <w:rPr>
          <w:rFonts w:ascii="Times New Roman" w:hAnsi="Times New Roman" w:cs="Times New Roman"/>
          <w:b/>
          <w:bCs/>
          <w:i/>
          <w:iCs/>
          <w:color w:val="000000"/>
          <w:sz w:val="28"/>
          <w:szCs w:val="28"/>
        </w:rPr>
        <w:t xml:space="preserve">Песенка на память </w:t>
      </w:r>
      <w:proofErr w:type="gramStart"/>
      <w:r w:rsidRPr="008F4590">
        <w:rPr>
          <w:rFonts w:ascii="Times New Roman" w:hAnsi="Times New Roman" w:cs="Times New Roman"/>
          <w:b/>
          <w:bCs/>
          <w:i/>
          <w:iCs/>
          <w:color w:val="000000"/>
          <w:sz w:val="28"/>
          <w:szCs w:val="28"/>
        </w:rPr>
        <w:t>-</w:t>
      </w:r>
      <w:r w:rsidRPr="008F4590">
        <w:rPr>
          <w:rFonts w:ascii="Times New Roman" w:hAnsi="Times New Roman" w:cs="Times New Roman"/>
          <w:color w:val="000000"/>
          <w:sz w:val="28"/>
          <w:szCs w:val="28"/>
        </w:rPr>
        <w:t>М</w:t>
      </w:r>
      <w:proofErr w:type="gramEnd"/>
      <w:r w:rsidRPr="008F4590">
        <w:rPr>
          <w:rFonts w:ascii="Times New Roman" w:hAnsi="Times New Roman" w:cs="Times New Roman"/>
          <w:color w:val="000000"/>
          <w:sz w:val="28"/>
          <w:szCs w:val="28"/>
        </w:rPr>
        <w:t>. Минков, слова П. Синявского.</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b/>
          <w:bCs/>
          <w:i/>
          <w:iCs/>
          <w:color w:val="000000"/>
          <w:sz w:val="28"/>
          <w:szCs w:val="28"/>
        </w:rPr>
        <w:t xml:space="preserve">Образцы музыкального фольклора разных регионов мира </w:t>
      </w:r>
      <w:r w:rsidRPr="008F4590">
        <w:rPr>
          <w:rFonts w:ascii="Times New Roman" w:hAnsi="Times New Roman" w:cs="Times New Roman"/>
          <w:color w:val="000000"/>
          <w:sz w:val="28"/>
          <w:szCs w:val="28"/>
        </w:rPr>
        <w:t>(аутентичный, кантри, фолк-джаз, рок-джаз и др.)</w:t>
      </w:r>
    </w:p>
    <w:p w:rsidR="00EC22C8" w:rsidRPr="008F4590" w:rsidRDefault="00EC22C8">
      <w:pPr>
        <w:spacing w:line="270" w:lineRule="atLeast"/>
        <w:jc w:val="both"/>
        <w:rPr>
          <w:rFonts w:ascii="Times New Roman" w:hAnsi="Times New Roman" w:cs="Times New Roman"/>
          <w:color w:val="000000"/>
          <w:sz w:val="28"/>
          <w:szCs w:val="28"/>
        </w:rPr>
      </w:pPr>
    </w:p>
    <w:p w:rsidR="00EC22C8" w:rsidRPr="008F4590" w:rsidRDefault="00EC22C8">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Особенности драматургии камерной и симфонической музыки (17 ч)</w:t>
      </w:r>
    </w:p>
    <w:p w:rsidR="00EC22C8" w:rsidRPr="008F4590" w:rsidRDefault="00EC22C8">
      <w:pPr>
        <w:spacing w:line="270" w:lineRule="atLeast"/>
        <w:jc w:val="both"/>
        <w:rPr>
          <w:rFonts w:ascii="Times New Roman" w:hAnsi="Times New Roman" w:cs="Times New Roman"/>
          <w:color w:val="000000"/>
          <w:sz w:val="28"/>
          <w:szCs w:val="28"/>
        </w:rPr>
      </w:pP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w:t>
      </w:r>
      <w:r w:rsidRPr="00331DEA">
        <w:rPr>
          <w:rFonts w:ascii="Times New Roman" w:hAnsi="Times New Roman" w:cs="Times New Roman"/>
          <w:color w:val="000000"/>
          <w:sz w:val="28"/>
          <w:szCs w:val="28"/>
          <w:highlight w:val="yellow"/>
        </w:rPr>
        <w:t>Транскрипция как жанр классической музыки.</w:t>
      </w:r>
    </w:p>
    <w:p w:rsidR="00EC22C8" w:rsidRPr="008F4590" w:rsidRDefault="00EC22C8">
      <w:pPr>
        <w:jc w:val="both"/>
        <w:rPr>
          <w:rFonts w:ascii="Times New Roman" w:hAnsi="Times New Roman" w:cs="Times New Roman"/>
          <w:b/>
          <w:iCs/>
          <w:color w:val="000000"/>
          <w:sz w:val="28"/>
          <w:szCs w:val="28"/>
        </w:rPr>
      </w:pPr>
      <w:proofErr w:type="spellStart"/>
      <w:r w:rsidRPr="00331DEA">
        <w:rPr>
          <w:rFonts w:ascii="Times New Roman" w:hAnsi="Times New Roman" w:cs="Times New Roman"/>
          <w:color w:val="000000"/>
          <w:sz w:val="28"/>
          <w:szCs w:val="28"/>
          <w:highlight w:val="yellow"/>
        </w:rPr>
        <w:t>Переинтонирование</w:t>
      </w:r>
      <w:proofErr w:type="spellEnd"/>
      <w:r w:rsidRPr="00331DEA">
        <w:rPr>
          <w:rFonts w:ascii="Times New Roman" w:hAnsi="Times New Roman" w:cs="Times New Roman"/>
          <w:color w:val="000000"/>
          <w:sz w:val="28"/>
          <w:szCs w:val="28"/>
          <w:highlight w:val="yellow"/>
        </w:rPr>
        <w:t xml:space="preserve"> классической музыки в современных обработках. Сравнительные интерпретации.</w:t>
      </w:r>
      <w:r w:rsidRPr="008F4590">
        <w:rPr>
          <w:rFonts w:ascii="Times New Roman" w:hAnsi="Times New Roman" w:cs="Times New Roman"/>
          <w:color w:val="000000"/>
          <w:sz w:val="28"/>
          <w:szCs w:val="28"/>
        </w:rPr>
        <w:t xml:space="preserve"> Мастерство исполнителя: выдающиеся исполнители и исполнительские коллективы.</w:t>
      </w:r>
    </w:p>
    <w:p w:rsidR="00EC22C8" w:rsidRPr="008F4590" w:rsidRDefault="00EC22C8">
      <w:pPr>
        <w:jc w:val="both"/>
        <w:rPr>
          <w:rFonts w:ascii="Times New Roman" w:hAnsi="Times New Roman" w:cs="Times New Roman"/>
          <w:b/>
          <w:bCs/>
          <w:color w:val="000000"/>
          <w:sz w:val="28"/>
          <w:szCs w:val="28"/>
        </w:rPr>
      </w:pPr>
      <w:r w:rsidRPr="008F4590">
        <w:rPr>
          <w:rFonts w:ascii="Times New Roman" w:hAnsi="Times New Roman" w:cs="Times New Roman"/>
          <w:b/>
          <w:iCs/>
          <w:color w:val="000000"/>
          <w:sz w:val="28"/>
          <w:szCs w:val="28"/>
        </w:rPr>
        <w:t>Темы исследовательских проектов:</w:t>
      </w:r>
      <w:r w:rsidRPr="008F4590">
        <w:rPr>
          <w:rFonts w:ascii="Times New Roman" w:hAnsi="Times New Roman" w:cs="Times New Roman"/>
          <w:i/>
          <w:iCs/>
          <w:color w:val="000000"/>
          <w:sz w:val="28"/>
          <w:szCs w:val="28"/>
        </w:rPr>
        <w:t> </w:t>
      </w:r>
      <w:r w:rsidRPr="008F4590">
        <w:rPr>
          <w:rFonts w:ascii="Times New Roman" w:hAnsi="Times New Roman" w:cs="Times New Roman"/>
          <w:color w:val="000000"/>
          <w:sz w:val="28"/>
          <w:szCs w:val="28"/>
        </w:rPr>
        <w:t>«Жизнь дает для песни образы и звуки...». Музыкальная культура родного края. Классика на мобильных телефонах. Музыкальный театр: прошлое и настоящее. Камерная музыка: стили, жанры, исполнители. Музыка народов мира: красота и гармония.</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color w:val="000000"/>
          <w:sz w:val="28"/>
          <w:szCs w:val="28"/>
        </w:rPr>
        <w:t>Музыкальный материал</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Этюды </w:t>
      </w:r>
      <w:r w:rsidRPr="008F4590">
        <w:rPr>
          <w:rFonts w:ascii="Times New Roman" w:hAnsi="Times New Roman" w:cs="Times New Roman"/>
          <w:color w:val="000000"/>
          <w:sz w:val="28"/>
          <w:szCs w:val="28"/>
        </w:rPr>
        <w:t>по каприсам Н. Паганини. Ф. Лист.</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Чакона. </w:t>
      </w:r>
      <w:proofErr w:type="spellStart"/>
      <w:r w:rsidRPr="008F4590">
        <w:rPr>
          <w:rFonts w:ascii="Times New Roman" w:hAnsi="Times New Roman" w:cs="Times New Roman"/>
          <w:color w:val="000000"/>
          <w:sz w:val="28"/>
          <w:szCs w:val="28"/>
        </w:rPr>
        <w:t>ИзПартиты</w:t>
      </w:r>
      <w:proofErr w:type="spellEnd"/>
      <w:r w:rsidRPr="008F4590">
        <w:rPr>
          <w:rFonts w:ascii="Times New Roman" w:hAnsi="Times New Roman" w:cs="Times New Roman"/>
          <w:color w:val="000000"/>
          <w:sz w:val="28"/>
          <w:szCs w:val="28"/>
        </w:rPr>
        <w:t xml:space="preserve"> № 2 ре минор. И.-С. Бах - Ф. </w:t>
      </w:r>
      <w:proofErr w:type="spellStart"/>
      <w:r w:rsidRPr="008F4590">
        <w:rPr>
          <w:rFonts w:ascii="Times New Roman" w:hAnsi="Times New Roman" w:cs="Times New Roman"/>
          <w:color w:val="000000"/>
          <w:sz w:val="28"/>
          <w:szCs w:val="28"/>
        </w:rPr>
        <w:t>Бузони</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b/>
          <w:bCs/>
          <w:i/>
          <w:iCs/>
          <w:color w:val="000000"/>
          <w:sz w:val="28"/>
          <w:szCs w:val="28"/>
        </w:rPr>
        <w:t>Лесной царь. </w:t>
      </w:r>
      <w:r w:rsidRPr="008F4590">
        <w:rPr>
          <w:rFonts w:ascii="Times New Roman" w:hAnsi="Times New Roman" w:cs="Times New Roman"/>
          <w:color w:val="000000"/>
          <w:sz w:val="28"/>
          <w:szCs w:val="28"/>
        </w:rPr>
        <w:t>Ф. Шуберт — </w:t>
      </w:r>
      <w:r w:rsidRPr="008F4590">
        <w:rPr>
          <w:rFonts w:ascii="Times New Roman" w:hAnsi="Times New Roman" w:cs="Times New Roman"/>
          <w:b/>
          <w:bCs/>
          <w:color w:val="000000"/>
          <w:sz w:val="28"/>
          <w:szCs w:val="28"/>
        </w:rPr>
        <w:t>Ф. </w:t>
      </w:r>
      <w:r w:rsidRPr="008F4590">
        <w:rPr>
          <w:rFonts w:ascii="Times New Roman" w:hAnsi="Times New Roman" w:cs="Times New Roman"/>
          <w:color w:val="000000"/>
          <w:sz w:val="28"/>
          <w:szCs w:val="28"/>
        </w:rPr>
        <w:t>Лист. «Кончерто гроссо» </w:t>
      </w:r>
      <w:r w:rsidRPr="008F4590">
        <w:rPr>
          <w:rFonts w:ascii="Times New Roman" w:hAnsi="Times New Roman" w:cs="Times New Roman"/>
          <w:b/>
          <w:bCs/>
          <w:i/>
          <w:iCs/>
          <w:color w:val="000000"/>
          <w:sz w:val="28"/>
          <w:szCs w:val="28"/>
        </w:rPr>
        <w:t>Сюита в старинном  </w:t>
      </w:r>
      <w:proofErr w:type="spellStart"/>
      <w:proofErr w:type="gramStart"/>
      <w:r w:rsidRPr="008F4590">
        <w:rPr>
          <w:rFonts w:ascii="Times New Roman" w:hAnsi="Times New Roman" w:cs="Times New Roman"/>
          <w:b/>
          <w:bCs/>
          <w:i/>
          <w:iCs/>
          <w:color w:val="000000"/>
          <w:sz w:val="28"/>
          <w:szCs w:val="28"/>
        </w:rPr>
        <w:t>cm</w:t>
      </w:r>
      <w:proofErr w:type="gramEnd"/>
      <w:r w:rsidRPr="008F4590">
        <w:rPr>
          <w:rFonts w:ascii="Times New Roman" w:hAnsi="Times New Roman" w:cs="Times New Roman"/>
          <w:b/>
          <w:bCs/>
          <w:i/>
          <w:iCs/>
          <w:color w:val="000000"/>
          <w:sz w:val="28"/>
          <w:szCs w:val="28"/>
        </w:rPr>
        <w:t>иле</w:t>
      </w:r>
      <w:proofErr w:type="spellEnd"/>
      <w:r w:rsidRPr="008F4590">
        <w:rPr>
          <w:rFonts w:ascii="Times New Roman" w:hAnsi="Times New Roman" w:cs="Times New Roman"/>
          <w:b/>
          <w:bCs/>
          <w:i/>
          <w:iCs/>
          <w:color w:val="000000"/>
          <w:sz w:val="28"/>
          <w:szCs w:val="28"/>
        </w:rPr>
        <w:t xml:space="preserve"> для скрипки м фортепиано</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color w:val="000000"/>
          <w:sz w:val="28"/>
          <w:szCs w:val="28"/>
        </w:rPr>
        <w:t xml:space="preserve">A. </w:t>
      </w:r>
      <w:proofErr w:type="spellStart"/>
      <w:r w:rsidRPr="008F4590">
        <w:rPr>
          <w:rFonts w:ascii="Times New Roman" w:hAnsi="Times New Roman" w:cs="Times New Roman"/>
          <w:color w:val="000000"/>
          <w:sz w:val="28"/>
          <w:szCs w:val="28"/>
        </w:rPr>
        <w:t>Шнитке</w:t>
      </w:r>
      <w:proofErr w:type="spellEnd"/>
      <w:r w:rsidRPr="008F4590">
        <w:rPr>
          <w:rFonts w:ascii="Times New Roman" w:hAnsi="Times New Roman" w:cs="Times New Roman"/>
          <w:color w:val="000000"/>
          <w:sz w:val="28"/>
          <w:szCs w:val="28"/>
        </w:rPr>
        <w:t>.</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Соната № 8 («Патетическая»). </w:t>
      </w:r>
      <w:r w:rsidRPr="008F4590">
        <w:rPr>
          <w:rFonts w:ascii="Times New Roman" w:hAnsi="Times New Roman" w:cs="Times New Roman"/>
          <w:color w:val="000000"/>
          <w:sz w:val="28"/>
          <w:szCs w:val="28"/>
        </w:rPr>
        <w:t>Л. Бетховен. </w:t>
      </w:r>
      <w:r w:rsidRPr="008F4590">
        <w:rPr>
          <w:rFonts w:ascii="Times New Roman" w:hAnsi="Times New Roman" w:cs="Times New Roman"/>
          <w:b/>
          <w:bCs/>
          <w:i/>
          <w:iCs/>
          <w:color w:val="000000"/>
          <w:sz w:val="28"/>
          <w:szCs w:val="28"/>
        </w:rPr>
        <w:t>Соната 2 </w:t>
      </w:r>
      <w:r w:rsidRPr="008F4590">
        <w:rPr>
          <w:rFonts w:ascii="Times New Roman" w:hAnsi="Times New Roman" w:cs="Times New Roman"/>
          <w:color w:val="000000"/>
          <w:sz w:val="28"/>
          <w:szCs w:val="28"/>
        </w:rPr>
        <w:t>С. Прокофьев. </w:t>
      </w:r>
      <w:r w:rsidRPr="008F4590">
        <w:rPr>
          <w:rFonts w:ascii="Times New Roman" w:hAnsi="Times New Roman" w:cs="Times New Roman"/>
          <w:b/>
          <w:bCs/>
          <w:i/>
          <w:iCs/>
          <w:color w:val="000000"/>
          <w:sz w:val="28"/>
          <w:szCs w:val="28"/>
        </w:rPr>
        <w:t>Соната № 11. </w:t>
      </w:r>
      <w:r w:rsidRPr="008F4590">
        <w:rPr>
          <w:rFonts w:ascii="Times New Roman" w:hAnsi="Times New Roman" w:cs="Times New Roman"/>
          <w:color w:val="000000"/>
          <w:sz w:val="28"/>
          <w:szCs w:val="28"/>
        </w:rPr>
        <w:t>В.-А. Моцарт.</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b/>
          <w:bCs/>
          <w:i/>
          <w:iCs/>
          <w:color w:val="000000"/>
          <w:sz w:val="28"/>
          <w:szCs w:val="28"/>
        </w:rPr>
        <w:t>Симфония № 103. </w:t>
      </w:r>
      <w:r w:rsidRPr="008F4590">
        <w:rPr>
          <w:rFonts w:ascii="Times New Roman" w:hAnsi="Times New Roman" w:cs="Times New Roman"/>
          <w:color w:val="000000"/>
          <w:sz w:val="28"/>
          <w:szCs w:val="28"/>
        </w:rPr>
        <w:t>Й. Гайдн. </w:t>
      </w:r>
      <w:r w:rsidRPr="008F4590">
        <w:rPr>
          <w:rFonts w:ascii="Times New Roman" w:hAnsi="Times New Roman" w:cs="Times New Roman"/>
          <w:b/>
          <w:bCs/>
          <w:i/>
          <w:iCs/>
          <w:color w:val="000000"/>
          <w:sz w:val="28"/>
          <w:szCs w:val="28"/>
        </w:rPr>
        <w:t>Симфония № 40. </w:t>
      </w:r>
      <w:r w:rsidRPr="008F4590">
        <w:rPr>
          <w:rFonts w:ascii="Times New Roman" w:hAnsi="Times New Roman" w:cs="Times New Roman"/>
          <w:color w:val="000000"/>
          <w:sz w:val="28"/>
          <w:szCs w:val="28"/>
        </w:rPr>
        <w:t xml:space="preserve">В.-А. Моцарт. </w:t>
      </w:r>
      <w:proofErr w:type="gramStart"/>
      <w:r w:rsidRPr="008F4590">
        <w:rPr>
          <w:rFonts w:ascii="Times New Roman" w:hAnsi="Times New Roman" w:cs="Times New Roman"/>
          <w:b/>
          <w:bCs/>
          <w:i/>
          <w:iCs/>
          <w:color w:val="000000"/>
          <w:sz w:val="28"/>
          <w:szCs w:val="28"/>
        </w:rPr>
        <w:t>Симфония № 1 {«Классическая»).</w:t>
      </w:r>
      <w:proofErr w:type="gram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С. Прокофьев. </w:t>
      </w:r>
      <w:r w:rsidRPr="008F4590">
        <w:rPr>
          <w:rFonts w:ascii="Times New Roman" w:hAnsi="Times New Roman" w:cs="Times New Roman"/>
          <w:b/>
          <w:bCs/>
          <w:i/>
          <w:iCs/>
          <w:color w:val="000000"/>
          <w:sz w:val="28"/>
          <w:szCs w:val="28"/>
        </w:rPr>
        <w:t>Симфония № 5.</w:t>
      </w:r>
      <w:r w:rsidRPr="008F4590">
        <w:rPr>
          <w:rFonts w:ascii="Times New Roman" w:hAnsi="Times New Roman" w:cs="Times New Roman"/>
          <w:color w:val="000000"/>
          <w:sz w:val="28"/>
          <w:szCs w:val="28"/>
        </w:rPr>
        <w:t>Л. Бетховен. </w:t>
      </w:r>
      <w:proofErr w:type="gramStart"/>
      <w:r w:rsidRPr="008F4590">
        <w:rPr>
          <w:rFonts w:ascii="Times New Roman" w:hAnsi="Times New Roman" w:cs="Times New Roman"/>
          <w:b/>
          <w:bCs/>
          <w:i/>
          <w:iCs/>
          <w:color w:val="000000"/>
          <w:sz w:val="28"/>
          <w:szCs w:val="28"/>
        </w:rPr>
        <w:t>Симфония № 8 {«Неоконченная»).</w:t>
      </w:r>
      <w:proofErr w:type="gramEnd"/>
      <w:r w:rsidRPr="008F4590">
        <w:rPr>
          <w:rFonts w:ascii="Times New Roman" w:hAnsi="Times New Roman" w:cs="Times New Roman"/>
          <w:b/>
          <w:bCs/>
          <w:i/>
          <w:iCs/>
          <w:color w:val="000000"/>
          <w:sz w:val="28"/>
          <w:szCs w:val="28"/>
        </w:rPr>
        <w:t> </w:t>
      </w:r>
      <w:r w:rsidRPr="008F4590">
        <w:rPr>
          <w:rFonts w:ascii="Times New Roman" w:hAnsi="Times New Roman" w:cs="Times New Roman"/>
          <w:color w:val="000000"/>
          <w:sz w:val="28"/>
          <w:szCs w:val="28"/>
        </w:rPr>
        <w:t xml:space="preserve">Ф. Шуберт. </w:t>
      </w:r>
      <w:r w:rsidRPr="008F4590">
        <w:rPr>
          <w:rFonts w:ascii="Times New Roman" w:hAnsi="Times New Roman" w:cs="Times New Roman"/>
          <w:b/>
          <w:bCs/>
          <w:i/>
          <w:iCs/>
          <w:color w:val="000000"/>
          <w:sz w:val="28"/>
          <w:szCs w:val="28"/>
        </w:rPr>
        <w:t>Симфония № 5. </w:t>
      </w:r>
      <w:r w:rsidRPr="008F4590">
        <w:rPr>
          <w:rFonts w:ascii="Times New Roman" w:hAnsi="Times New Roman" w:cs="Times New Roman"/>
          <w:color w:val="000000"/>
          <w:sz w:val="28"/>
          <w:szCs w:val="28"/>
        </w:rPr>
        <w:t>П. Чайковский. </w:t>
      </w:r>
      <w:r w:rsidRPr="008F4590">
        <w:rPr>
          <w:rFonts w:ascii="Times New Roman" w:hAnsi="Times New Roman" w:cs="Times New Roman"/>
          <w:b/>
          <w:bCs/>
          <w:i/>
          <w:iCs/>
          <w:color w:val="000000"/>
          <w:sz w:val="28"/>
          <w:szCs w:val="28"/>
        </w:rPr>
        <w:t>Симфония № 1.</w:t>
      </w:r>
    </w:p>
    <w:p w:rsidR="00EC22C8" w:rsidRPr="008F4590" w:rsidRDefault="00EC22C8">
      <w:pPr>
        <w:jc w:val="both"/>
        <w:rPr>
          <w:rFonts w:ascii="Times New Roman" w:hAnsi="Times New Roman" w:cs="Times New Roman"/>
          <w:color w:val="000000"/>
          <w:sz w:val="28"/>
          <w:szCs w:val="28"/>
        </w:rPr>
      </w:pPr>
      <w:r w:rsidRPr="008F4590">
        <w:rPr>
          <w:rFonts w:ascii="Times New Roman" w:hAnsi="Times New Roman" w:cs="Times New Roman"/>
          <w:color w:val="000000"/>
          <w:sz w:val="28"/>
          <w:szCs w:val="28"/>
        </w:rPr>
        <w:lastRenderedPageBreak/>
        <w:t>B. Калинников. </w:t>
      </w:r>
      <w:r w:rsidRPr="008F4590">
        <w:rPr>
          <w:rFonts w:ascii="Times New Roman" w:hAnsi="Times New Roman" w:cs="Times New Roman"/>
          <w:b/>
          <w:bCs/>
          <w:i/>
          <w:iCs/>
          <w:color w:val="000000"/>
          <w:sz w:val="28"/>
          <w:szCs w:val="28"/>
        </w:rPr>
        <w:t>Симфония № </w:t>
      </w:r>
      <w:r w:rsidRPr="008F4590">
        <w:rPr>
          <w:rFonts w:ascii="Times New Roman" w:hAnsi="Times New Roman" w:cs="Times New Roman"/>
          <w:color w:val="000000"/>
          <w:sz w:val="28"/>
          <w:szCs w:val="28"/>
        </w:rPr>
        <w:t>7. Д. Шостакович. </w:t>
      </w:r>
      <w:r w:rsidRPr="008F4590">
        <w:rPr>
          <w:rFonts w:ascii="Times New Roman" w:hAnsi="Times New Roman" w:cs="Times New Roman"/>
          <w:b/>
          <w:bCs/>
          <w:i/>
          <w:iCs/>
          <w:color w:val="000000"/>
          <w:sz w:val="28"/>
          <w:szCs w:val="28"/>
        </w:rPr>
        <w:t>Празднества.   </w:t>
      </w:r>
      <w:r w:rsidRPr="008F4590">
        <w:rPr>
          <w:rFonts w:ascii="Times New Roman" w:hAnsi="Times New Roman" w:cs="Times New Roman"/>
          <w:color w:val="000000"/>
          <w:sz w:val="28"/>
          <w:szCs w:val="28"/>
        </w:rPr>
        <w:t>Из симфонического цикла «Ноктюрны».</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color w:val="000000"/>
          <w:sz w:val="28"/>
          <w:szCs w:val="28"/>
        </w:rPr>
        <w:t>К. Дебюсси.</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Концерт для скрипки с оркестром. </w:t>
      </w:r>
      <w:r w:rsidRPr="008F4590">
        <w:rPr>
          <w:rFonts w:ascii="Times New Roman" w:hAnsi="Times New Roman" w:cs="Times New Roman"/>
          <w:color w:val="000000"/>
          <w:sz w:val="28"/>
          <w:szCs w:val="28"/>
        </w:rPr>
        <w:t>А. Хачатурян.</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«Рапсодия в стиле блюз». </w:t>
      </w:r>
      <w:r w:rsidRPr="008F4590">
        <w:rPr>
          <w:rFonts w:ascii="Times New Roman" w:hAnsi="Times New Roman" w:cs="Times New Roman"/>
          <w:color w:val="000000"/>
          <w:sz w:val="28"/>
          <w:szCs w:val="28"/>
        </w:rPr>
        <w:t>Дж. Гершвин.</w:t>
      </w:r>
    </w:p>
    <w:p w:rsidR="00EC22C8" w:rsidRPr="008F4590" w:rsidRDefault="00EC22C8">
      <w:pPr>
        <w:jc w:val="both"/>
        <w:rPr>
          <w:rFonts w:ascii="Times New Roman" w:hAnsi="Times New Roman" w:cs="Times New Roman"/>
          <w:b/>
          <w:bCs/>
          <w:i/>
          <w:iCs/>
          <w:color w:val="000000"/>
          <w:sz w:val="28"/>
          <w:szCs w:val="28"/>
        </w:rPr>
      </w:pPr>
      <w:r w:rsidRPr="008F4590">
        <w:rPr>
          <w:rFonts w:ascii="Times New Roman" w:hAnsi="Times New Roman" w:cs="Times New Roman"/>
          <w:b/>
          <w:bCs/>
          <w:i/>
          <w:iCs/>
          <w:color w:val="000000"/>
          <w:sz w:val="28"/>
          <w:szCs w:val="28"/>
        </w:rPr>
        <w:t xml:space="preserve">Образцы музыкального фольклора разных регионов мира </w:t>
      </w:r>
      <w:r w:rsidRPr="008F4590">
        <w:rPr>
          <w:rFonts w:ascii="Times New Roman" w:hAnsi="Times New Roman" w:cs="Times New Roman"/>
          <w:color w:val="000000"/>
          <w:sz w:val="28"/>
          <w:szCs w:val="28"/>
        </w:rPr>
        <w:t>(аутентичный, кантри, фолк-джаз, рок-джаз и др.).</w:t>
      </w:r>
    </w:p>
    <w:p w:rsidR="00EC22C8" w:rsidRPr="008F4590" w:rsidRDefault="00EC22C8">
      <w:pPr>
        <w:spacing w:line="270" w:lineRule="atLeast"/>
        <w:jc w:val="both"/>
        <w:rPr>
          <w:rFonts w:ascii="Times New Roman" w:hAnsi="Times New Roman" w:cs="Times New Roman"/>
          <w:color w:val="000000"/>
          <w:sz w:val="28"/>
          <w:szCs w:val="28"/>
        </w:rPr>
      </w:pPr>
      <w:r w:rsidRPr="008F4590">
        <w:rPr>
          <w:rFonts w:ascii="Times New Roman" w:hAnsi="Times New Roman" w:cs="Times New Roman"/>
          <w:b/>
          <w:bCs/>
          <w:i/>
          <w:iCs/>
          <w:color w:val="000000"/>
          <w:sz w:val="28"/>
          <w:szCs w:val="28"/>
        </w:rPr>
        <w:t>Россия, Россия. </w:t>
      </w:r>
      <w:r w:rsidRPr="008F4590">
        <w:rPr>
          <w:rFonts w:ascii="Times New Roman" w:hAnsi="Times New Roman" w:cs="Times New Roman"/>
          <w:color w:val="000000"/>
          <w:sz w:val="28"/>
          <w:szCs w:val="28"/>
        </w:rPr>
        <w:t xml:space="preserve">Ю. </w:t>
      </w:r>
      <w:proofErr w:type="spellStart"/>
      <w:r w:rsidRPr="008F4590">
        <w:rPr>
          <w:rFonts w:ascii="Times New Roman" w:hAnsi="Times New Roman" w:cs="Times New Roman"/>
          <w:color w:val="000000"/>
          <w:sz w:val="28"/>
          <w:szCs w:val="28"/>
        </w:rPr>
        <w:t>Чичков</w:t>
      </w:r>
      <w:proofErr w:type="spellEnd"/>
      <w:r w:rsidRPr="008F4590">
        <w:rPr>
          <w:rFonts w:ascii="Times New Roman" w:hAnsi="Times New Roman" w:cs="Times New Roman"/>
          <w:color w:val="000000"/>
          <w:sz w:val="28"/>
          <w:szCs w:val="28"/>
        </w:rPr>
        <w:t>, слова Ю. Разумовского. </w:t>
      </w:r>
      <w:r w:rsidRPr="008F4590">
        <w:rPr>
          <w:rFonts w:ascii="Times New Roman" w:hAnsi="Times New Roman" w:cs="Times New Roman"/>
          <w:b/>
          <w:bCs/>
          <w:i/>
          <w:iCs/>
          <w:color w:val="000000"/>
          <w:sz w:val="28"/>
          <w:szCs w:val="28"/>
        </w:rPr>
        <w:t>Журавли. </w:t>
      </w:r>
      <w:r w:rsidRPr="008F4590">
        <w:rPr>
          <w:rFonts w:ascii="Times New Roman" w:hAnsi="Times New Roman" w:cs="Times New Roman"/>
          <w:color w:val="000000"/>
          <w:sz w:val="28"/>
          <w:szCs w:val="28"/>
        </w:rPr>
        <w:t>Я. Френкель, слова Р. Гамзатова. </w:t>
      </w:r>
      <w:r w:rsidRPr="008F4590">
        <w:rPr>
          <w:rFonts w:ascii="Times New Roman" w:hAnsi="Times New Roman" w:cs="Times New Roman"/>
          <w:b/>
          <w:bCs/>
          <w:i/>
          <w:iCs/>
          <w:color w:val="000000"/>
          <w:sz w:val="28"/>
          <w:szCs w:val="28"/>
        </w:rPr>
        <w:t>Сыновья уходят в бой. </w:t>
      </w:r>
      <w:r w:rsidRPr="008F4590">
        <w:rPr>
          <w:rFonts w:ascii="Times New Roman" w:hAnsi="Times New Roman" w:cs="Times New Roman"/>
          <w:color w:val="000000"/>
          <w:sz w:val="28"/>
          <w:szCs w:val="28"/>
        </w:rPr>
        <w:t>Слова и музыка В. Высоцкого. </w:t>
      </w:r>
      <w:r w:rsidRPr="008F4590">
        <w:rPr>
          <w:rFonts w:ascii="Times New Roman" w:hAnsi="Times New Roman" w:cs="Times New Roman"/>
          <w:b/>
          <w:bCs/>
          <w:i/>
          <w:iCs/>
          <w:color w:val="000000"/>
          <w:sz w:val="28"/>
          <w:szCs w:val="28"/>
        </w:rPr>
        <w:t>День Победы. </w:t>
      </w:r>
      <w:r w:rsidRPr="008F4590">
        <w:rPr>
          <w:rFonts w:ascii="Times New Roman" w:hAnsi="Times New Roman" w:cs="Times New Roman"/>
          <w:color w:val="000000"/>
          <w:sz w:val="28"/>
          <w:szCs w:val="28"/>
        </w:rPr>
        <w:t xml:space="preserve">Д. </w:t>
      </w:r>
      <w:proofErr w:type="spellStart"/>
      <w:r w:rsidRPr="008F4590">
        <w:rPr>
          <w:rFonts w:ascii="Times New Roman" w:hAnsi="Times New Roman" w:cs="Times New Roman"/>
          <w:color w:val="000000"/>
          <w:sz w:val="28"/>
          <w:szCs w:val="28"/>
        </w:rPr>
        <w:t>Тухманов</w:t>
      </w:r>
      <w:proofErr w:type="spellEnd"/>
      <w:r w:rsidRPr="008F4590">
        <w:rPr>
          <w:rFonts w:ascii="Times New Roman" w:hAnsi="Times New Roman" w:cs="Times New Roman"/>
          <w:color w:val="000000"/>
          <w:sz w:val="28"/>
          <w:szCs w:val="28"/>
        </w:rPr>
        <w:t>, слова В. Харитонова. </w:t>
      </w:r>
      <w:r w:rsidRPr="008F4590">
        <w:rPr>
          <w:rFonts w:ascii="Times New Roman" w:hAnsi="Times New Roman" w:cs="Times New Roman"/>
          <w:b/>
          <w:bCs/>
          <w:i/>
          <w:iCs/>
          <w:color w:val="000000"/>
          <w:sz w:val="28"/>
          <w:szCs w:val="28"/>
        </w:rPr>
        <w:t>Вот солдаты идут. </w:t>
      </w:r>
      <w:r w:rsidRPr="008F4590">
        <w:rPr>
          <w:rFonts w:ascii="Times New Roman" w:hAnsi="Times New Roman" w:cs="Times New Roman"/>
          <w:color w:val="000000"/>
          <w:sz w:val="28"/>
          <w:szCs w:val="28"/>
        </w:rPr>
        <w:t>К. Молчанов, слова М. Львовского. </w:t>
      </w:r>
      <w:r w:rsidRPr="008F4590">
        <w:rPr>
          <w:rFonts w:ascii="Times New Roman" w:hAnsi="Times New Roman" w:cs="Times New Roman"/>
          <w:b/>
          <w:bCs/>
          <w:i/>
          <w:iCs/>
          <w:color w:val="000000"/>
          <w:sz w:val="28"/>
          <w:szCs w:val="28"/>
        </w:rPr>
        <w:t>До свидания, мальчики. </w:t>
      </w:r>
      <w:r w:rsidRPr="008F4590">
        <w:rPr>
          <w:rFonts w:ascii="Times New Roman" w:hAnsi="Times New Roman" w:cs="Times New Roman"/>
          <w:color w:val="000000"/>
          <w:sz w:val="28"/>
          <w:szCs w:val="28"/>
        </w:rPr>
        <w:t xml:space="preserve">Слова и музыка Б. Окуджавы. </w:t>
      </w:r>
      <w:r w:rsidRPr="008F4590">
        <w:rPr>
          <w:rFonts w:ascii="Times New Roman" w:hAnsi="Times New Roman" w:cs="Times New Roman"/>
          <w:b/>
          <w:bCs/>
          <w:i/>
          <w:iCs/>
          <w:color w:val="000000"/>
          <w:sz w:val="28"/>
          <w:szCs w:val="28"/>
        </w:rPr>
        <w:t>Баллада о солдате. </w:t>
      </w:r>
      <w:r w:rsidRPr="008F4590">
        <w:rPr>
          <w:rFonts w:ascii="Times New Roman" w:hAnsi="Times New Roman" w:cs="Times New Roman"/>
          <w:color w:val="000000"/>
          <w:sz w:val="28"/>
          <w:szCs w:val="28"/>
        </w:rPr>
        <w:t xml:space="preserve">В. Соловьев-Седой, слова М. </w:t>
      </w:r>
      <w:proofErr w:type="spellStart"/>
      <w:r w:rsidRPr="008F4590">
        <w:rPr>
          <w:rFonts w:ascii="Times New Roman" w:hAnsi="Times New Roman" w:cs="Times New Roman"/>
          <w:color w:val="000000"/>
          <w:sz w:val="28"/>
          <w:szCs w:val="28"/>
        </w:rPr>
        <w:t>Матусовского</w:t>
      </w:r>
      <w:proofErr w:type="spellEnd"/>
      <w:r w:rsidRPr="008F4590">
        <w:rPr>
          <w:rFonts w:ascii="Times New Roman" w:hAnsi="Times New Roman" w:cs="Times New Roman"/>
          <w:color w:val="000000"/>
          <w:sz w:val="28"/>
          <w:szCs w:val="28"/>
        </w:rPr>
        <w:t xml:space="preserve">. </w:t>
      </w:r>
      <w:r w:rsidRPr="008F4590">
        <w:rPr>
          <w:rFonts w:ascii="Times New Roman" w:hAnsi="Times New Roman" w:cs="Times New Roman"/>
          <w:b/>
          <w:bCs/>
          <w:i/>
          <w:iCs/>
          <w:color w:val="000000"/>
          <w:sz w:val="28"/>
          <w:szCs w:val="28"/>
        </w:rPr>
        <w:t>Фантастика-романтика. </w:t>
      </w:r>
      <w:r w:rsidRPr="008F4590">
        <w:rPr>
          <w:rFonts w:ascii="Times New Roman" w:hAnsi="Times New Roman" w:cs="Times New Roman"/>
          <w:color w:val="000000"/>
          <w:sz w:val="28"/>
          <w:szCs w:val="28"/>
        </w:rPr>
        <w:t>Слова и музыка Ю. Кима. </w:t>
      </w:r>
      <w:r w:rsidRPr="008F4590">
        <w:rPr>
          <w:rFonts w:ascii="Times New Roman" w:hAnsi="Times New Roman" w:cs="Times New Roman"/>
          <w:b/>
          <w:bCs/>
          <w:i/>
          <w:iCs/>
          <w:color w:val="000000"/>
          <w:sz w:val="28"/>
          <w:szCs w:val="28"/>
        </w:rPr>
        <w:t>За туманом; Маленький гном. </w:t>
      </w:r>
      <w:r w:rsidRPr="008F4590">
        <w:rPr>
          <w:rFonts w:ascii="Times New Roman" w:hAnsi="Times New Roman" w:cs="Times New Roman"/>
          <w:color w:val="000000"/>
          <w:sz w:val="28"/>
          <w:szCs w:val="28"/>
        </w:rPr>
        <w:t>Слова и музыка А. Кукина. </w:t>
      </w:r>
      <w:r w:rsidRPr="008F4590">
        <w:rPr>
          <w:rFonts w:ascii="Times New Roman" w:hAnsi="Times New Roman" w:cs="Times New Roman"/>
          <w:b/>
          <w:bCs/>
          <w:i/>
          <w:iCs/>
          <w:color w:val="000000"/>
          <w:sz w:val="28"/>
          <w:szCs w:val="28"/>
        </w:rPr>
        <w:t>Следы. </w:t>
      </w:r>
      <w:r w:rsidRPr="008F4590">
        <w:rPr>
          <w:rFonts w:ascii="Times New Roman" w:hAnsi="Times New Roman" w:cs="Times New Roman"/>
          <w:color w:val="000000"/>
          <w:sz w:val="28"/>
          <w:szCs w:val="28"/>
        </w:rPr>
        <w:t>Слова и музыка В. Егорова. </w:t>
      </w:r>
      <w:r w:rsidRPr="008F4590">
        <w:rPr>
          <w:rFonts w:ascii="Times New Roman" w:hAnsi="Times New Roman" w:cs="Times New Roman"/>
          <w:b/>
          <w:bCs/>
          <w:i/>
          <w:iCs/>
          <w:color w:val="000000"/>
          <w:sz w:val="28"/>
          <w:szCs w:val="28"/>
        </w:rPr>
        <w:t>Весеннее танго. </w:t>
      </w:r>
      <w:r w:rsidRPr="008F4590">
        <w:rPr>
          <w:rFonts w:ascii="Times New Roman" w:hAnsi="Times New Roman" w:cs="Times New Roman"/>
          <w:color w:val="000000"/>
          <w:sz w:val="28"/>
          <w:szCs w:val="28"/>
        </w:rPr>
        <w:t xml:space="preserve">Слова и музыка В. </w:t>
      </w:r>
      <w:proofErr w:type="spellStart"/>
      <w:r w:rsidRPr="008F4590">
        <w:rPr>
          <w:rFonts w:ascii="Times New Roman" w:hAnsi="Times New Roman" w:cs="Times New Roman"/>
          <w:color w:val="000000"/>
          <w:sz w:val="28"/>
          <w:szCs w:val="28"/>
        </w:rPr>
        <w:t>Миляева</w:t>
      </w:r>
      <w:proofErr w:type="spellEnd"/>
      <w:r w:rsidRPr="008F4590">
        <w:rPr>
          <w:rFonts w:ascii="Times New Roman" w:hAnsi="Times New Roman" w:cs="Times New Roman"/>
          <w:color w:val="000000"/>
          <w:sz w:val="28"/>
          <w:szCs w:val="28"/>
        </w:rPr>
        <w:t>. </w:t>
      </w:r>
      <w:r w:rsidRPr="008F4590">
        <w:rPr>
          <w:rFonts w:ascii="Times New Roman" w:hAnsi="Times New Roman" w:cs="Times New Roman"/>
          <w:b/>
          <w:bCs/>
          <w:i/>
          <w:iCs/>
          <w:color w:val="000000"/>
          <w:sz w:val="28"/>
          <w:szCs w:val="28"/>
        </w:rPr>
        <w:t>Я бы сказал тебе. </w:t>
      </w:r>
      <w:r w:rsidRPr="008F4590">
        <w:rPr>
          <w:rFonts w:ascii="Times New Roman" w:hAnsi="Times New Roman" w:cs="Times New Roman"/>
          <w:color w:val="000000"/>
          <w:sz w:val="28"/>
          <w:szCs w:val="28"/>
        </w:rPr>
        <w:t xml:space="preserve">Слова и музыка В. </w:t>
      </w:r>
      <w:proofErr w:type="spellStart"/>
      <w:r w:rsidRPr="008F4590">
        <w:rPr>
          <w:rFonts w:ascii="Times New Roman" w:hAnsi="Times New Roman" w:cs="Times New Roman"/>
          <w:color w:val="000000"/>
          <w:sz w:val="28"/>
          <w:szCs w:val="28"/>
        </w:rPr>
        <w:t>Вихарева</w:t>
      </w:r>
      <w:proofErr w:type="spellEnd"/>
    </w:p>
    <w:p w:rsidR="00EC22C8" w:rsidRPr="008F4590" w:rsidRDefault="00EC22C8">
      <w:pPr>
        <w:spacing w:line="270" w:lineRule="atLeast"/>
        <w:jc w:val="both"/>
        <w:rPr>
          <w:rFonts w:ascii="Times New Roman" w:hAnsi="Times New Roman" w:cs="Times New Roman"/>
          <w:color w:val="000000"/>
          <w:sz w:val="28"/>
          <w:szCs w:val="28"/>
        </w:rPr>
      </w:pPr>
    </w:p>
    <w:p w:rsidR="00EC22C8" w:rsidRPr="008F4590" w:rsidRDefault="00EC22C8">
      <w:pPr>
        <w:jc w:val="center"/>
        <w:rPr>
          <w:rFonts w:ascii="Times New Roman" w:hAnsi="Times New Roman" w:cs="Times New Roman"/>
          <w:b/>
          <w:bCs/>
          <w:color w:val="000000"/>
          <w:sz w:val="28"/>
          <w:szCs w:val="28"/>
        </w:rPr>
      </w:pPr>
    </w:p>
    <w:p w:rsidR="001046AD" w:rsidRPr="008F4590" w:rsidRDefault="001046AD" w:rsidP="001046AD">
      <w:pPr>
        <w:pStyle w:val="1a"/>
        <w:rPr>
          <w:rFonts w:ascii="Times New Roman" w:hAnsi="Times New Roman" w:cs="Times New Roman"/>
          <w:bCs/>
          <w:szCs w:val="28"/>
        </w:rPr>
      </w:pPr>
    </w:p>
    <w:p w:rsidR="001046AD" w:rsidRPr="008F4590" w:rsidRDefault="00855849" w:rsidP="001046AD">
      <w:pPr>
        <w:pStyle w:val="1a"/>
        <w:rPr>
          <w:rFonts w:ascii="Times New Roman" w:hAnsi="Times New Roman" w:cs="Times New Roman"/>
          <w:b/>
          <w:bCs/>
          <w:szCs w:val="28"/>
        </w:rPr>
      </w:pPr>
      <w:r w:rsidRPr="008F4590">
        <w:rPr>
          <w:rFonts w:ascii="Times New Roman" w:hAnsi="Times New Roman" w:cs="Times New Roman"/>
          <w:b/>
          <w:bCs/>
          <w:szCs w:val="28"/>
        </w:rPr>
        <w:t>8 класс (34 ч)</w:t>
      </w:r>
    </w:p>
    <w:p w:rsidR="00855849" w:rsidRPr="008F4590" w:rsidRDefault="00855849" w:rsidP="001046AD">
      <w:pPr>
        <w:pStyle w:val="1a"/>
        <w:rPr>
          <w:rFonts w:ascii="Times New Roman" w:hAnsi="Times New Roman" w:cs="Times New Roman"/>
          <w:b/>
          <w:bCs/>
          <w:szCs w:val="28"/>
        </w:rPr>
      </w:pPr>
    </w:p>
    <w:p w:rsidR="00855849" w:rsidRPr="008F4590" w:rsidRDefault="00855849" w:rsidP="001046AD">
      <w:pPr>
        <w:pStyle w:val="1a"/>
        <w:rPr>
          <w:rFonts w:ascii="Times New Roman" w:hAnsi="Times New Roman" w:cs="Times New Roman"/>
          <w:b/>
          <w:bCs/>
          <w:szCs w:val="28"/>
        </w:rPr>
      </w:pPr>
      <w:r w:rsidRPr="008F4590">
        <w:rPr>
          <w:rFonts w:ascii="Times New Roman" w:hAnsi="Times New Roman" w:cs="Times New Roman"/>
          <w:b/>
          <w:bCs/>
          <w:szCs w:val="28"/>
        </w:rPr>
        <w:t xml:space="preserve">Искусство </w:t>
      </w:r>
      <w:r w:rsidR="00A52178" w:rsidRPr="008F4590">
        <w:rPr>
          <w:rFonts w:ascii="Times New Roman" w:hAnsi="Times New Roman" w:cs="Times New Roman"/>
          <w:b/>
          <w:bCs/>
          <w:szCs w:val="28"/>
        </w:rPr>
        <w:t>в жизни современного человека (</w:t>
      </w:r>
      <w:r w:rsidR="000E3DA0" w:rsidRPr="008F4590">
        <w:rPr>
          <w:rFonts w:ascii="Times New Roman" w:hAnsi="Times New Roman" w:cs="Times New Roman"/>
          <w:b/>
          <w:bCs/>
          <w:szCs w:val="28"/>
        </w:rPr>
        <w:t>1</w:t>
      </w:r>
      <w:r w:rsidRPr="008F4590">
        <w:rPr>
          <w:rFonts w:ascii="Times New Roman" w:hAnsi="Times New Roman" w:cs="Times New Roman"/>
          <w:b/>
          <w:bCs/>
          <w:szCs w:val="28"/>
        </w:rPr>
        <w:t xml:space="preserve"> ч)</w:t>
      </w:r>
    </w:p>
    <w:p w:rsidR="00EC22C8" w:rsidRPr="008F4590" w:rsidRDefault="00855849" w:rsidP="00A52178">
      <w:pPr>
        <w:pStyle w:val="1a"/>
        <w:rPr>
          <w:rFonts w:ascii="Times New Roman" w:hAnsi="Times New Roman" w:cs="Times New Roman"/>
          <w:bCs/>
          <w:szCs w:val="28"/>
        </w:rPr>
      </w:pPr>
      <w:r w:rsidRPr="008F4590">
        <w:rPr>
          <w:rFonts w:ascii="Times New Roman" w:hAnsi="Times New Roman" w:cs="Times New Roman"/>
          <w:bCs/>
          <w:szCs w:val="28"/>
        </w:rPr>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w:t>
      </w:r>
      <w:proofErr w:type="spellStart"/>
      <w:r w:rsidRPr="008F4590">
        <w:rPr>
          <w:rFonts w:ascii="Times New Roman" w:hAnsi="Times New Roman" w:cs="Times New Roman"/>
          <w:bCs/>
          <w:szCs w:val="28"/>
        </w:rPr>
        <w:t>полифункциональности</w:t>
      </w:r>
      <w:proofErr w:type="spellEnd"/>
      <w:r w:rsidRPr="008F4590">
        <w:rPr>
          <w:rFonts w:ascii="Times New Roman" w:hAnsi="Times New Roman" w:cs="Times New Roman"/>
          <w:bCs/>
          <w:szCs w:val="28"/>
        </w:rPr>
        <w:t xml:space="preserve"> и ценности для людей, живших во все времена</w:t>
      </w:r>
      <w:r w:rsidR="00A52178" w:rsidRPr="008F4590">
        <w:rPr>
          <w:rFonts w:ascii="Times New Roman" w:hAnsi="Times New Roman" w:cs="Times New Roman"/>
          <w:bCs/>
          <w:szCs w:val="28"/>
        </w:rPr>
        <w:t>. Виды искусства. Художественный образ, стиль, язык. Наука и искусство. Знание научное и знание художественное. Роль искусства в формировании художественного и научного мышления.</w:t>
      </w:r>
    </w:p>
    <w:p w:rsidR="00A52178" w:rsidRPr="008F4590" w:rsidRDefault="00A52178" w:rsidP="00A52178">
      <w:pPr>
        <w:pStyle w:val="1a"/>
        <w:rPr>
          <w:rFonts w:ascii="Times New Roman" w:hAnsi="Times New Roman" w:cs="Times New Roman"/>
          <w:bCs/>
          <w:szCs w:val="28"/>
        </w:rPr>
      </w:pPr>
      <w:r w:rsidRPr="008F4590">
        <w:rPr>
          <w:rFonts w:ascii="Times New Roman" w:hAnsi="Times New Roman" w:cs="Times New Roman"/>
          <w:b/>
          <w:bCs/>
          <w:szCs w:val="28"/>
        </w:rPr>
        <w:t xml:space="preserve">Произведения художественной культуры (музыки и литературы) в контексте разных стилей </w:t>
      </w:r>
      <w:r w:rsidRPr="008F4590">
        <w:rPr>
          <w:rFonts w:ascii="Times New Roman" w:hAnsi="Times New Roman" w:cs="Times New Roman"/>
          <w:bCs/>
          <w:szCs w:val="28"/>
        </w:rPr>
        <w:t>(по выбору учителя).</w:t>
      </w:r>
    </w:p>
    <w:p w:rsidR="00A52178" w:rsidRPr="008F4590" w:rsidRDefault="00A52178" w:rsidP="00A52178">
      <w:pPr>
        <w:pStyle w:val="1a"/>
        <w:rPr>
          <w:rFonts w:ascii="Times New Roman" w:hAnsi="Times New Roman" w:cs="Times New Roman"/>
          <w:b/>
          <w:bCs/>
          <w:szCs w:val="28"/>
        </w:rPr>
      </w:pPr>
    </w:p>
    <w:p w:rsidR="00A52178" w:rsidRPr="008F4590" w:rsidRDefault="00A52178" w:rsidP="00A52178">
      <w:pPr>
        <w:pStyle w:val="1a"/>
        <w:rPr>
          <w:rFonts w:ascii="Times New Roman" w:hAnsi="Times New Roman" w:cs="Times New Roman"/>
          <w:b/>
          <w:bCs/>
          <w:szCs w:val="28"/>
        </w:rPr>
      </w:pPr>
      <w:r w:rsidRPr="008F4590">
        <w:rPr>
          <w:rFonts w:ascii="Times New Roman" w:hAnsi="Times New Roman" w:cs="Times New Roman"/>
          <w:b/>
          <w:bCs/>
          <w:szCs w:val="28"/>
        </w:rPr>
        <w:t>Искусство открывает новые грани мира (</w:t>
      </w:r>
      <w:r w:rsidR="000E3DA0" w:rsidRPr="008F4590">
        <w:rPr>
          <w:rFonts w:ascii="Times New Roman" w:hAnsi="Times New Roman" w:cs="Times New Roman"/>
          <w:b/>
          <w:bCs/>
          <w:szCs w:val="28"/>
        </w:rPr>
        <w:t>2</w:t>
      </w:r>
      <w:r w:rsidRPr="008F4590">
        <w:rPr>
          <w:rFonts w:ascii="Times New Roman" w:hAnsi="Times New Roman" w:cs="Times New Roman"/>
          <w:b/>
          <w:bCs/>
          <w:szCs w:val="28"/>
        </w:rPr>
        <w:t>ч)</w:t>
      </w:r>
    </w:p>
    <w:p w:rsidR="00A52178" w:rsidRPr="008F4590" w:rsidRDefault="00A52178" w:rsidP="00A52178">
      <w:pPr>
        <w:pStyle w:val="1a"/>
        <w:rPr>
          <w:rFonts w:ascii="Times New Roman" w:hAnsi="Times New Roman" w:cs="Times New Roman"/>
          <w:bCs/>
          <w:szCs w:val="28"/>
        </w:rPr>
      </w:pPr>
      <w:r w:rsidRPr="008F4590">
        <w:rPr>
          <w:rFonts w:ascii="Times New Roman" w:hAnsi="Times New Roman" w:cs="Times New Roman"/>
          <w:bCs/>
          <w:szCs w:val="28"/>
        </w:rPr>
        <w:t xml:space="preserve">Искусство как образная модель окружающего мира, обогащающая </w:t>
      </w:r>
      <w:r w:rsidR="00E076F6" w:rsidRPr="008F4590">
        <w:rPr>
          <w:rFonts w:ascii="Times New Roman" w:hAnsi="Times New Roman" w:cs="Times New Roman"/>
          <w:bCs/>
          <w:szCs w:val="28"/>
        </w:rPr>
        <w:t>жизненный образ</w:t>
      </w:r>
      <w:r w:rsidRPr="008F4590">
        <w:rPr>
          <w:rFonts w:ascii="Times New Roman" w:hAnsi="Times New Roman" w:cs="Times New Roman"/>
          <w:bCs/>
          <w:szCs w:val="28"/>
        </w:rPr>
        <w:t xml:space="preserve"> человека</w:t>
      </w:r>
      <w:r w:rsidR="00E076F6" w:rsidRPr="008F4590">
        <w:rPr>
          <w:rFonts w:ascii="Times New Roman" w:hAnsi="Times New Roman" w:cs="Times New Roman"/>
          <w:bCs/>
          <w:szCs w:val="28"/>
        </w:rPr>
        <w:t>, его знания и представления о мире. Искусство как духовный опыт поколений, опыт передачи отношения к миру в образной форме, познания мира и самого себя. Открытие предметов и явлений окружающей жизни с помощью искусства.</w:t>
      </w:r>
    </w:p>
    <w:p w:rsidR="00E076F6" w:rsidRPr="008F4590" w:rsidRDefault="00E076F6" w:rsidP="00A52178">
      <w:pPr>
        <w:pStyle w:val="1a"/>
        <w:rPr>
          <w:rFonts w:ascii="Times New Roman" w:hAnsi="Times New Roman" w:cs="Times New Roman"/>
          <w:bCs/>
          <w:szCs w:val="28"/>
        </w:rPr>
      </w:pPr>
      <w:r w:rsidRPr="008F4590">
        <w:rPr>
          <w:rFonts w:ascii="Times New Roman" w:hAnsi="Times New Roman" w:cs="Times New Roman"/>
          <w:bCs/>
          <w:szCs w:val="28"/>
        </w:rPr>
        <w:t xml:space="preserve">Общечеловеческие ценности и формы их передачи в искусстве. Искусство рассказывает о красоте Земли: пейзаж в музыке, литературе и живописи. Человек в зеркале искусства: портрет в музыке, литературе, живописи, кино. Портреты наших великих соотечественников. Особенности познания мира в искусстве </w:t>
      </w:r>
      <w:r w:rsidRPr="008F4590">
        <w:rPr>
          <w:rFonts w:ascii="Times New Roman" w:hAnsi="Times New Roman" w:cs="Times New Roman"/>
          <w:bCs/>
          <w:szCs w:val="28"/>
          <w:lang w:val="en-US"/>
        </w:rPr>
        <w:t>XX</w:t>
      </w:r>
      <w:r w:rsidRPr="008F4590">
        <w:rPr>
          <w:rFonts w:ascii="Times New Roman" w:hAnsi="Times New Roman" w:cs="Times New Roman"/>
          <w:bCs/>
          <w:szCs w:val="28"/>
        </w:rPr>
        <w:t xml:space="preserve"> – </w:t>
      </w:r>
      <w:r w:rsidRPr="008F4590">
        <w:rPr>
          <w:rFonts w:ascii="Times New Roman" w:hAnsi="Times New Roman" w:cs="Times New Roman"/>
          <w:bCs/>
          <w:szCs w:val="28"/>
          <w:lang w:val="en-US"/>
        </w:rPr>
        <w:t>XXI</w:t>
      </w:r>
      <w:r w:rsidRPr="008F4590">
        <w:rPr>
          <w:rFonts w:ascii="Times New Roman" w:hAnsi="Times New Roman" w:cs="Times New Roman"/>
          <w:bCs/>
          <w:szCs w:val="28"/>
        </w:rPr>
        <w:t xml:space="preserve"> вв.</w:t>
      </w:r>
    </w:p>
    <w:p w:rsidR="00E076F6" w:rsidRPr="008F4590" w:rsidRDefault="00E076F6" w:rsidP="00A52178">
      <w:pPr>
        <w:pStyle w:val="1a"/>
        <w:rPr>
          <w:rFonts w:ascii="Times New Roman" w:hAnsi="Times New Roman" w:cs="Times New Roman"/>
          <w:b/>
          <w:bCs/>
          <w:szCs w:val="28"/>
        </w:rPr>
      </w:pPr>
      <w:r w:rsidRPr="008F4590">
        <w:rPr>
          <w:rFonts w:ascii="Times New Roman" w:hAnsi="Times New Roman" w:cs="Times New Roman"/>
          <w:b/>
          <w:bCs/>
          <w:szCs w:val="28"/>
        </w:rPr>
        <w:lastRenderedPageBreak/>
        <w:t>Музыкальный материал.</w:t>
      </w:r>
    </w:p>
    <w:p w:rsidR="00E076F6" w:rsidRPr="008F4590" w:rsidRDefault="00E076F6" w:rsidP="00A52178">
      <w:pPr>
        <w:pStyle w:val="1a"/>
        <w:rPr>
          <w:rFonts w:ascii="Times New Roman" w:hAnsi="Times New Roman" w:cs="Times New Roman"/>
          <w:bCs/>
          <w:szCs w:val="28"/>
        </w:rPr>
      </w:pPr>
      <w:r w:rsidRPr="008F4590">
        <w:rPr>
          <w:rFonts w:ascii="Times New Roman" w:hAnsi="Times New Roman" w:cs="Times New Roman"/>
          <w:bCs/>
          <w:szCs w:val="28"/>
        </w:rPr>
        <w:t>Музыкальный фольклор. Духовные песнопения. Хоровая и органная музыка (М. Березовский, С. Рахманинов, Г. Свиридов, И.-С</w:t>
      </w:r>
      <w:r w:rsidR="008E4A65" w:rsidRPr="008F4590">
        <w:rPr>
          <w:rFonts w:ascii="Times New Roman" w:hAnsi="Times New Roman" w:cs="Times New Roman"/>
          <w:bCs/>
          <w:szCs w:val="28"/>
        </w:rPr>
        <w:t xml:space="preserve">. Бах, В.-А. Моцарт, Э.-Л. </w:t>
      </w:r>
      <w:proofErr w:type="spellStart"/>
      <w:r w:rsidR="008E4A65" w:rsidRPr="008F4590">
        <w:rPr>
          <w:rFonts w:ascii="Times New Roman" w:hAnsi="Times New Roman" w:cs="Times New Roman"/>
          <w:bCs/>
          <w:szCs w:val="28"/>
        </w:rPr>
        <w:t>Уэббер</w:t>
      </w:r>
      <w:proofErr w:type="spellEnd"/>
      <w:r w:rsidR="008E4A65" w:rsidRPr="008F4590">
        <w:rPr>
          <w:rFonts w:ascii="Times New Roman" w:hAnsi="Times New Roman" w:cs="Times New Roman"/>
          <w:bCs/>
          <w:szCs w:val="28"/>
        </w:rPr>
        <w:t xml:space="preserve"> и др.). Портрет в музыке (М. Мусоргский, А. Бородин, П. Чайковский, С. Прокофьев, И. Стравинский, Н. Римский – Корсаков Р. Шуман и др.). Образы природы и быта (А. </w:t>
      </w:r>
      <w:proofErr w:type="spellStart"/>
      <w:r w:rsidR="008E4A65" w:rsidRPr="008F4590">
        <w:rPr>
          <w:rFonts w:ascii="Times New Roman" w:hAnsi="Times New Roman" w:cs="Times New Roman"/>
          <w:bCs/>
          <w:szCs w:val="28"/>
        </w:rPr>
        <w:t>вмвальди</w:t>
      </w:r>
      <w:proofErr w:type="spellEnd"/>
      <w:r w:rsidR="008E4A65" w:rsidRPr="008F4590">
        <w:rPr>
          <w:rFonts w:ascii="Times New Roman" w:hAnsi="Times New Roman" w:cs="Times New Roman"/>
          <w:bCs/>
          <w:szCs w:val="28"/>
        </w:rPr>
        <w:t>, К. Дебюсси, П. Чайковский, Н. Римский-Корсаков, Г. Свиридов и др.).</w:t>
      </w:r>
    </w:p>
    <w:p w:rsidR="008E4A65" w:rsidRPr="008F4590" w:rsidRDefault="008E4A65" w:rsidP="00A52178">
      <w:pPr>
        <w:pStyle w:val="1a"/>
        <w:rPr>
          <w:rFonts w:ascii="Times New Roman" w:hAnsi="Times New Roman" w:cs="Times New Roman"/>
          <w:bCs/>
          <w:szCs w:val="28"/>
        </w:rPr>
      </w:pPr>
      <w:r w:rsidRPr="008F4590">
        <w:rPr>
          <w:rFonts w:ascii="Times New Roman" w:hAnsi="Times New Roman" w:cs="Times New Roman"/>
          <w:bCs/>
          <w:szCs w:val="28"/>
        </w:rPr>
        <w:t xml:space="preserve">Экранные искусства. Кинофильмы А. Тарковского, С. </w:t>
      </w:r>
      <w:proofErr w:type="spellStart"/>
      <w:r w:rsidRPr="008F4590">
        <w:rPr>
          <w:rFonts w:ascii="Times New Roman" w:hAnsi="Times New Roman" w:cs="Times New Roman"/>
          <w:bCs/>
          <w:szCs w:val="28"/>
        </w:rPr>
        <w:t>Урусевского</w:t>
      </w:r>
      <w:proofErr w:type="spellEnd"/>
      <w:r w:rsidRPr="008F4590">
        <w:rPr>
          <w:rFonts w:ascii="Times New Roman" w:hAnsi="Times New Roman" w:cs="Times New Roman"/>
          <w:bCs/>
          <w:szCs w:val="28"/>
        </w:rPr>
        <w:t xml:space="preserve"> и др.</w:t>
      </w:r>
    </w:p>
    <w:p w:rsidR="008E4A65" w:rsidRPr="008F4590" w:rsidRDefault="008E4A65" w:rsidP="00A52178">
      <w:pPr>
        <w:pStyle w:val="1a"/>
        <w:rPr>
          <w:rFonts w:ascii="Times New Roman" w:hAnsi="Times New Roman" w:cs="Times New Roman"/>
          <w:bCs/>
          <w:szCs w:val="28"/>
        </w:rPr>
      </w:pPr>
    </w:p>
    <w:p w:rsidR="00BE7CBC" w:rsidRPr="008F4590" w:rsidRDefault="00BE7CBC" w:rsidP="00A52178">
      <w:pPr>
        <w:pStyle w:val="1a"/>
        <w:rPr>
          <w:rFonts w:ascii="Times New Roman" w:hAnsi="Times New Roman" w:cs="Times New Roman"/>
          <w:b/>
          <w:bCs/>
          <w:szCs w:val="28"/>
          <w:highlight w:val="yellow"/>
        </w:rPr>
      </w:pPr>
      <w:r w:rsidRPr="008F4590">
        <w:rPr>
          <w:rFonts w:ascii="Times New Roman" w:hAnsi="Times New Roman" w:cs="Times New Roman"/>
          <w:b/>
          <w:bCs/>
          <w:szCs w:val="28"/>
          <w:highlight w:val="yellow"/>
        </w:rPr>
        <w:t>Модуль «Основы духовно-нравственной культуры народов России» (10 ч)</w:t>
      </w:r>
    </w:p>
    <w:p w:rsidR="00BE7CBC" w:rsidRPr="008F4590" w:rsidRDefault="00BE7CBC" w:rsidP="00A52178">
      <w:pPr>
        <w:pStyle w:val="1a"/>
        <w:rPr>
          <w:rFonts w:ascii="Times New Roman" w:hAnsi="Times New Roman" w:cs="Times New Roman"/>
          <w:bCs/>
          <w:szCs w:val="28"/>
        </w:rPr>
      </w:pPr>
      <w:r w:rsidRPr="008F4590">
        <w:rPr>
          <w:rFonts w:ascii="Times New Roman" w:hAnsi="Times New Roman" w:cs="Times New Roman"/>
          <w:bCs/>
          <w:szCs w:val="28"/>
          <w:highlight w:val="yellow"/>
        </w:rPr>
        <w:t>Нравственные ценности религий и музыка. Музыкальные культурные традиции народов России. Культурные традиции народов Кузбасса в музыке. Этнокультурные особенности моего поселка в музыке. Музыка об исторической роли традиционных религий.</w:t>
      </w:r>
    </w:p>
    <w:p w:rsidR="00BE7CBC" w:rsidRPr="008F4590" w:rsidRDefault="00BE7CBC" w:rsidP="00A52178">
      <w:pPr>
        <w:pStyle w:val="1a"/>
        <w:rPr>
          <w:rFonts w:ascii="Times New Roman" w:hAnsi="Times New Roman" w:cs="Times New Roman"/>
          <w:bCs/>
          <w:szCs w:val="28"/>
        </w:rPr>
      </w:pPr>
    </w:p>
    <w:p w:rsidR="008E4A65" w:rsidRPr="008F4590" w:rsidRDefault="008E4A65" w:rsidP="00A52178">
      <w:pPr>
        <w:pStyle w:val="1a"/>
        <w:rPr>
          <w:rFonts w:ascii="Times New Roman" w:hAnsi="Times New Roman" w:cs="Times New Roman"/>
          <w:b/>
          <w:bCs/>
          <w:szCs w:val="28"/>
        </w:rPr>
      </w:pPr>
      <w:r w:rsidRPr="008F4590">
        <w:rPr>
          <w:rFonts w:ascii="Times New Roman" w:hAnsi="Times New Roman" w:cs="Times New Roman"/>
          <w:b/>
          <w:bCs/>
          <w:szCs w:val="28"/>
        </w:rPr>
        <w:t>Искусство как универсальный способ общения</w:t>
      </w:r>
      <w:r w:rsidR="00A23972" w:rsidRPr="008F4590">
        <w:rPr>
          <w:rFonts w:ascii="Times New Roman" w:hAnsi="Times New Roman" w:cs="Times New Roman"/>
          <w:b/>
          <w:bCs/>
          <w:szCs w:val="28"/>
        </w:rPr>
        <w:t xml:space="preserve"> (</w:t>
      </w:r>
      <w:r w:rsidR="000E3DA0" w:rsidRPr="008F4590">
        <w:rPr>
          <w:rFonts w:ascii="Times New Roman" w:hAnsi="Times New Roman" w:cs="Times New Roman"/>
          <w:b/>
          <w:bCs/>
          <w:szCs w:val="28"/>
        </w:rPr>
        <w:t>3</w:t>
      </w:r>
      <w:r w:rsidR="00A23972" w:rsidRPr="008F4590">
        <w:rPr>
          <w:rFonts w:ascii="Times New Roman" w:hAnsi="Times New Roman" w:cs="Times New Roman"/>
          <w:b/>
          <w:bCs/>
          <w:szCs w:val="28"/>
        </w:rPr>
        <w:t xml:space="preserve"> ч)</w:t>
      </w:r>
    </w:p>
    <w:p w:rsidR="00A23972" w:rsidRPr="008F4590" w:rsidRDefault="00A23972" w:rsidP="00A52178">
      <w:pPr>
        <w:pStyle w:val="1a"/>
        <w:rPr>
          <w:rFonts w:ascii="Times New Roman" w:hAnsi="Times New Roman" w:cs="Times New Roman"/>
          <w:bCs/>
          <w:szCs w:val="28"/>
        </w:rPr>
      </w:pPr>
      <w:r w:rsidRPr="008F4590">
        <w:rPr>
          <w:rFonts w:ascii="Times New Roman" w:hAnsi="Times New Roman" w:cs="Times New Roman"/>
          <w:bCs/>
          <w:szCs w:val="28"/>
        </w:rPr>
        <w:t>Искусство как проводник духовной энергии. Процесс художественной коммуникации и его роль в сближении народов, стран, эпох (конкурсы, фестивали, проекты). Создание, восприятие и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w:t>
      </w:r>
      <w:r w:rsidR="00DC352B" w:rsidRPr="008F4590">
        <w:rPr>
          <w:rFonts w:ascii="Times New Roman" w:hAnsi="Times New Roman" w:cs="Times New Roman"/>
          <w:bCs/>
          <w:szCs w:val="28"/>
        </w:rPr>
        <w:t>. Обращение творца произведения искусства к современникам и потомкам.</w:t>
      </w:r>
    </w:p>
    <w:p w:rsidR="00DC352B" w:rsidRPr="008F4590" w:rsidRDefault="00DC352B" w:rsidP="00A52178">
      <w:pPr>
        <w:pStyle w:val="1a"/>
        <w:rPr>
          <w:rFonts w:ascii="Times New Roman" w:hAnsi="Times New Roman" w:cs="Times New Roman"/>
          <w:bCs/>
          <w:szCs w:val="28"/>
        </w:rPr>
      </w:pPr>
      <w:r w:rsidRPr="008F4590">
        <w:rPr>
          <w:rFonts w:ascii="Times New Roman" w:hAnsi="Times New Roman" w:cs="Times New Roman"/>
          <w:b/>
          <w:bCs/>
          <w:szCs w:val="28"/>
        </w:rPr>
        <w:t xml:space="preserve">Музыкальный материал. </w:t>
      </w:r>
      <w:r w:rsidRPr="008F4590">
        <w:rPr>
          <w:rFonts w:ascii="Times New Roman" w:hAnsi="Times New Roman" w:cs="Times New Roman"/>
          <w:bCs/>
          <w:szCs w:val="28"/>
        </w:rPr>
        <w:t>Сочинения, посвященные героике, эпосу, драме (М. Глинка, М. Мусоргский, Д. Шостакович, А Хачатурян, К.-В. Глюк, В.-</w:t>
      </w:r>
      <w:proofErr w:type="spellStart"/>
      <w:r w:rsidRPr="008F4590">
        <w:rPr>
          <w:rFonts w:ascii="Times New Roman" w:hAnsi="Times New Roman" w:cs="Times New Roman"/>
          <w:bCs/>
          <w:szCs w:val="28"/>
        </w:rPr>
        <w:t>А.Моцарт</w:t>
      </w:r>
      <w:proofErr w:type="spellEnd"/>
      <w:r w:rsidRPr="008F4590">
        <w:rPr>
          <w:rFonts w:ascii="Times New Roman" w:hAnsi="Times New Roman" w:cs="Times New Roman"/>
          <w:bCs/>
          <w:szCs w:val="28"/>
        </w:rPr>
        <w:t xml:space="preserve">, Л. Бетховен, А Скрябин, Г. Свиридов, А. </w:t>
      </w:r>
      <w:proofErr w:type="spellStart"/>
      <w:r w:rsidRPr="008F4590">
        <w:rPr>
          <w:rFonts w:ascii="Times New Roman" w:hAnsi="Times New Roman" w:cs="Times New Roman"/>
          <w:bCs/>
          <w:szCs w:val="28"/>
        </w:rPr>
        <w:t>Шнитке</w:t>
      </w:r>
      <w:proofErr w:type="spellEnd"/>
      <w:r w:rsidRPr="008F4590">
        <w:rPr>
          <w:rFonts w:ascii="Times New Roman" w:hAnsi="Times New Roman" w:cs="Times New Roman"/>
          <w:bCs/>
          <w:szCs w:val="28"/>
        </w:rPr>
        <w:t xml:space="preserve">, Ч. </w:t>
      </w:r>
      <w:proofErr w:type="spellStart"/>
      <w:r w:rsidRPr="008F4590">
        <w:rPr>
          <w:rFonts w:ascii="Times New Roman" w:hAnsi="Times New Roman" w:cs="Times New Roman"/>
          <w:bCs/>
          <w:szCs w:val="28"/>
        </w:rPr>
        <w:t>Айвз</w:t>
      </w:r>
      <w:proofErr w:type="spellEnd"/>
      <w:r w:rsidRPr="008F4590">
        <w:rPr>
          <w:rFonts w:ascii="Times New Roman" w:hAnsi="Times New Roman" w:cs="Times New Roman"/>
          <w:bCs/>
          <w:szCs w:val="28"/>
        </w:rPr>
        <w:t xml:space="preserve"> и др.)</w:t>
      </w:r>
      <w:proofErr w:type="gramStart"/>
      <w:r w:rsidRPr="008F4590">
        <w:rPr>
          <w:rFonts w:ascii="Times New Roman" w:hAnsi="Times New Roman" w:cs="Times New Roman"/>
          <w:bCs/>
          <w:szCs w:val="28"/>
        </w:rPr>
        <w:t>.М</w:t>
      </w:r>
      <w:proofErr w:type="gramEnd"/>
      <w:r w:rsidRPr="008F4590">
        <w:rPr>
          <w:rFonts w:ascii="Times New Roman" w:hAnsi="Times New Roman" w:cs="Times New Roman"/>
          <w:bCs/>
          <w:szCs w:val="28"/>
        </w:rPr>
        <w:t>узыка к кинофильмам (С. Прокофьев, Р. Щедрин, Э. Артемьев, А. Петров, М. Таривердиев, Н. Рота и др.</w:t>
      </w:r>
    </w:p>
    <w:p w:rsidR="00DC352B" w:rsidRPr="008F4590" w:rsidRDefault="00DC352B" w:rsidP="00A52178">
      <w:pPr>
        <w:pStyle w:val="1a"/>
        <w:rPr>
          <w:rFonts w:ascii="Times New Roman" w:hAnsi="Times New Roman" w:cs="Times New Roman"/>
          <w:bCs/>
          <w:szCs w:val="28"/>
        </w:rPr>
      </w:pPr>
      <w:r w:rsidRPr="008F4590">
        <w:rPr>
          <w:rFonts w:ascii="Times New Roman" w:hAnsi="Times New Roman" w:cs="Times New Roman"/>
          <w:bCs/>
          <w:szCs w:val="28"/>
        </w:rPr>
        <w:t>Экранные искусства. Кинофильмы С. Эйзенштейна, Н. Михалкова, Э. Рязанова и др. экранизации опер, балетов, мюзиклов (по выбору учителя).</w:t>
      </w:r>
    </w:p>
    <w:p w:rsidR="00AB4AEE" w:rsidRPr="008F4590" w:rsidRDefault="00AB4AEE" w:rsidP="00A52178">
      <w:pPr>
        <w:pStyle w:val="1a"/>
        <w:rPr>
          <w:rFonts w:ascii="Times New Roman" w:hAnsi="Times New Roman" w:cs="Times New Roman"/>
          <w:b/>
          <w:bCs/>
          <w:szCs w:val="28"/>
        </w:rPr>
      </w:pPr>
    </w:p>
    <w:p w:rsidR="00620D86" w:rsidRPr="008F4590" w:rsidRDefault="00620D86" w:rsidP="00A52178">
      <w:pPr>
        <w:pStyle w:val="1a"/>
        <w:rPr>
          <w:rFonts w:ascii="Times New Roman" w:hAnsi="Times New Roman" w:cs="Times New Roman"/>
          <w:b/>
          <w:bCs/>
          <w:szCs w:val="28"/>
        </w:rPr>
      </w:pPr>
      <w:r w:rsidRPr="008F4590">
        <w:rPr>
          <w:rFonts w:ascii="Times New Roman" w:hAnsi="Times New Roman" w:cs="Times New Roman"/>
          <w:b/>
          <w:bCs/>
          <w:szCs w:val="28"/>
        </w:rPr>
        <w:t>Красота в искусстве и жизни (4 ч)</w:t>
      </w:r>
    </w:p>
    <w:p w:rsidR="00620D86" w:rsidRPr="008F4590" w:rsidRDefault="00620D86" w:rsidP="00A52178">
      <w:pPr>
        <w:pStyle w:val="1a"/>
        <w:rPr>
          <w:rFonts w:ascii="Times New Roman" w:hAnsi="Times New Roman" w:cs="Times New Roman"/>
          <w:bCs/>
          <w:szCs w:val="28"/>
        </w:rPr>
      </w:pPr>
      <w:r w:rsidRPr="008F4590">
        <w:rPr>
          <w:rFonts w:ascii="Times New Roman" w:hAnsi="Times New Roman" w:cs="Times New Roman"/>
          <w:bCs/>
          <w:szCs w:val="28"/>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 Поэтизация обыденности</w:t>
      </w:r>
      <w:r w:rsidR="00483334" w:rsidRPr="008F4590">
        <w:rPr>
          <w:rFonts w:ascii="Times New Roman" w:hAnsi="Times New Roman" w:cs="Times New Roman"/>
          <w:bCs/>
          <w:szCs w:val="28"/>
        </w:rPr>
        <w:t>. Красота и польза.</w:t>
      </w:r>
    </w:p>
    <w:p w:rsidR="00483334" w:rsidRPr="008F4590" w:rsidRDefault="00483334" w:rsidP="00A52178">
      <w:pPr>
        <w:pStyle w:val="1a"/>
        <w:rPr>
          <w:rFonts w:ascii="Times New Roman" w:hAnsi="Times New Roman" w:cs="Times New Roman"/>
          <w:bCs/>
          <w:szCs w:val="28"/>
        </w:rPr>
      </w:pPr>
      <w:r w:rsidRPr="008F4590">
        <w:rPr>
          <w:rFonts w:ascii="Times New Roman" w:hAnsi="Times New Roman" w:cs="Times New Roman"/>
          <w:b/>
          <w:bCs/>
          <w:szCs w:val="28"/>
        </w:rPr>
        <w:lastRenderedPageBreak/>
        <w:t xml:space="preserve">Музыкальный материал. </w:t>
      </w:r>
      <w:r w:rsidRPr="008F4590">
        <w:rPr>
          <w:rFonts w:ascii="Times New Roman" w:hAnsi="Times New Roman" w:cs="Times New Roman"/>
          <w:bCs/>
          <w:szCs w:val="28"/>
        </w:rPr>
        <w:t xml:space="preserve">Сочинения, посвященные красоте и правде жизни (Д. </w:t>
      </w:r>
      <w:proofErr w:type="spellStart"/>
      <w:r w:rsidRPr="008F4590">
        <w:rPr>
          <w:rFonts w:ascii="Times New Roman" w:hAnsi="Times New Roman" w:cs="Times New Roman"/>
          <w:bCs/>
          <w:szCs w:val="28"/>
        </w:rPr>
        <w:t>Каччини</w:t>
      </w:r>
      <w:proofErr w:type="spellEnd"/>
      <w:r w:rsidRPr="008F4590">
        <w:rPr>
          <w:rFonts w:ascii="Times New Roman" w:hAnsi="Times New Roman" w:cs="Times New Roman"/>
          <w:bCs/>
          <w:szCs w:val="28"/>
        </w:rPr>
        <w:t xml:space="preserve">, И.-С. Бах, Ф. Шуберт, Ф. Шопен, И. Штраус, Э. Григ, Ж. Бизе, М. </w:t>
      </w:r>
      <w:proofErr w:type="spellStart"/>
      <w:r w:rsidRPr="008F4590">
        <w:rPr>
          <w:rFonts w:ascii="Times New Roman" w:hAnsi="Times New Roman" w:cs="Times New Roman"/>
          <w:bCs/>
          <w:szCs w:val="28"/>
        </w:rPr>
        <w:t>Равль</w:t>
      </w:r>
      <w:proofErr w:type="spellEnd"/>
      <w:r w:rsidRPr="008F4590">
        <w:rPr>
          <w:rFonts w:ascii="Times New Roman" w:hAnsi="Times New Roman" w:cs="Times New Roman"/>
          <w:bCs/>
          <w:szCs w:val="28"/>
        </w:rPr>
        <w:t xml:space="preserve">, М. Глинка, П. Чайковский, С. Рахманинов, Г. Свиридов, В. </w:t>
      </w:r>
      <w:proofErr w:type="spellStart"/>
      <w:r w:rsidRPr="008F4590">
        <w:rPr>
          <w:rFonts w:ascii="Times New Roman" w:hAnsi="Times New Roman" w:cs="Times New Roman"/>
          <w:bCs/>
          <w:szCs w:val="28"/>
        </w:rPr>
        <w:t>Кикта</w:t>
      </w:r>
      <w:proofErr w:type="spellEnd"/>
      <w:r w:rsidRPr="008F4590">
        <w:rPr>
          <w:rFonts w:ascii="Times New Roman" w:hAnsi="Times New Roman" w:cs="Times New Roman"/>
          <w:bCs/>
          <w:szCs w:val="28"/>
        </w:rPr>
        <w:t>, В. Гаврилин и др.). Исполнительские интерпретации классической и современной музыки.</w:t>
      </w:r>
    </w:p>
    <w:p w:rsidR="002614E3" w:rsidRPr="008F4590" w:rsidRDefault="00483334" w:rsidP="00A52178">
      <w:pPr>
        <w:pStyle w:val="1a"/>
        <w:rPr>
          <w:rFonts w:ascii="Times New Roman" w:hAnsi="Times New Roman" w:cs="Times New Roman"/>
          <w:bCs/>
          <w:szCs w:val="28"/>
        </w:rPr>
      </w:pPr>
      <w:r w:rsidRPr="008F4590">
        <w:rPr>
          <w:rFonts w:ascii="Times New Roman" w:hAnsi="Times New Roman" w:cs="Times New Roman"/>
          <w:bCs/>
          <w:szCs w:val="28"/>
        </w:rPr>
        <w:t>Экранные искусства</w:t>
      </w:r>
      <w:r w:rsidR="002614E3" w:rsidRPr="008F4590">
        <w:rPr>
          <w:rFonts w:ascii="Times New Roman" w:hAnsi="Times New Roman" w:cs="Times New Roman"/>
          <w:bCs/>
          <w:szCs w:val="28"/>
        </w:rPr>
        <w:t xml:space="preserve">. Кинофильмы Г. Александрова, Г. Козинцева, А. Тарковского, С. Бондарчука, Ю. </w:t>
      </w:r>
      <w:proofErr w:type="spellStart"/>
      <w:r w:rsidR="002614E3" w:rsidRPr="008F4590">
        <w:rPr>
          <w:rFonts w:ascii="Times New Roman" w:hAnsi="Times New Roman" w:cs="Times New Roman"/>
          <w:bCs/>
          <w:szCs w:val="28"/>
        </w:rPr>
        <w:t>Норштейна</w:t>
      </w:r>
      <w:proofErr w:type="spellEnd"/>
      <w:r w:rsidR="002614E3" w:rsidRPr="008F4590">
        <w:rPr>
          <w:rFonts w:ascii="Times New Roman" w:hAnsi="Times New Roman" w:cs="Times New Roman"/>
          <w:bCs/>
          <w:szCs w:val="28"/>
        </w:rPr>
        <w:t xml:space="preserve">, М. </w:t>
      </w:r>
      <w:proofErr w:type="spellStart"/>
      <w:r w:rsidR="002614E3" w:rsidRPr="008F4590">
        <w:rPr>
          <w:rFonts w:ascii="Times New Roman" w:hAnsi="Times New Roman" w:cs="Times New Roman"/>
          <w:bCs/>
          <w:szCs w:val="28"/>
        </w:rPr>
        <w:t>Формана</w:t>
      </w:r>
      <w:proofErr w:type="spellEnd"/>
      <w:r w:rsidR="002614E3" w:rsidRPr="008F4590">
        <w:rPr>
          <w:rFonts w:ascii="Times New Roman" w:hAnsi="Times New Roman" w:cs="Times New Roman"/>
          <w:bCs/>
          <w:szCs w:val="28"/>
        </w:rPr>
        <w:t>. Экранизация опер и балетов (по выбору учителя)</w:t>
      </w:r>
    </w:p>
    <w:p w:rsidR="002614E3" w:rsidRPr="008F4590" w:rsidRDefault="002614E3" w:rsidP="00A52178">
      <w:pPr>
        <w:pStyle w:val="1a"/>
        <w:rPr>
          <w:rFonts w:ascii="Times New Roman" w:hAnsi="Times New Roman" w:cs="Times New Roman"/>
          <w:bCs/>
          <w:szCs w:val="28"/>
        </w:rPr>
      </w:pPr>
    </w:p>
    <w:p w:rsidR="00483334" w:rsidRPr="008F4590" w:rsidRDefault="000E3DA0" w:rsidP="00A52178">
      <w:pPr>
        <w:pStyle w:val="1a"/>
        <w:rPr>
          <w:rFonts w:ascii="Times New Roman" w:hAnsi="Times New Roman" w:cs="Times New Roman"/>
          <w:b/>
          <w:bCs/>
          <w:szCs w:val="28"/>
        </w:rPr>
      </w:pPr>
      <w:proofErr w:type="gramStart"/>
      <w:r w:rsidRPr="008F4590">
        <w:rPr>
          <w:rFonts w:ascii="Times New Roman" w:hAnsi="Times New Roman" w:cs="Times New Roman"/>
          <w:b/>
          <w:bCs/>
          <w:szCs w:val="28"/>
        </w:rPr>
        <w:t>Прекрасное</w:t>
      </w:r>
      <w:proofErr w:type="gramEnd"/>
      <w:r w:rsidRPr="008F4590">
        <w:rPr>
          <w:rFonts w:ascii="Times New Roman" w:hAnsi="Times New Roman" w:cs="Times New Roman"/>
          <w:b/>
          <w:bCs/>
          <w:szCs w:val="28"/>
        </w:rPr>
        <w:t xml:space="preserve"> побуждает доброе (</w:t>
      </w:r>
      <w:r w:rsidR="00504B73" w:rsidRPr="008F4590">
        <w:rPr>
          <w:rFonts w:ascii="Times New Roman" w:hAnsi="Times New Roman" w:cs="Times New Roman"/>
          <w:b/>
          <w:bCs/>
          <w:szCs w:val="28"/>
        </w:rPr>
        <w:t>2 ч.)</w:t>
      </w:r>
    </w:p>
    <w:p w:rsidR="00504B73" w:rsidRPr="008F4590" w:rsidRDefault="00F05E1C" w:rsidP="00A52178">
      <w:pPr>
        <w:pStyle w:val="1a"/>
        <w:rPr>
          <w:rFonts w:ascii="Times New Roman" w:hAnsi="Times New Roman" w:cs="Times New Roman"/>
          <w:bCs/>
          <w:szCs w:val="28"/>
        </w:rPr>
      </w:pPr>
      <w:r w:rsidRPr="008F4590">
        <w:rPr>
          <w:rFonts w:ascii="Times New Roman" w:hAnsi="Times New Roman" w:cs="Times New Roman"/>
          <w:bCs/>
          <w:szCs w:val="28"/>
        </w:rPr>
        <w:t>Преобразующая сила искусства. Воспитание искусством – это «тихая работа» (Ф. Шиллер). Ценностно-ориентированная, нравственная, воспитательная функция искусства. Арт-терапевтическое воздействие искусства. Образы созданной реальности – поэтизация, идеализация, героизация и др. Синтез иску</w:t>
      </w:r>
      <w:proofErr w:type="gramStart"/>
      <w:r w:rsidRPr="008F4590">
        <w:rPr>
          <w:rFonts w:ascii="Times New Roman" w:hAnsi="Times New Roman" w:cs="Times New Roman"/>
          <w:bCs/>
          <w:szCs w:val="28"/>
        </w:rPr>
        <w:t>сств в с</w:t>
      </w:r>
      <w:proofErr w:type="gramEnd"/>
      <w:r w:rsidRPr="008F4590">
        <w:rPr>
          <w:rFonts w:ascii="Times New Roman" w:hAnsi="Times New Roman" w:cs="Times New Roman"/>
          <w:bCs/>
          <w:szCs w:val="28"/>
        </w:rPr>
        <w:t>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p w:rsidR="00F05E1C" w:rsidRPr="008F4590" w:rsidRDefault="00F05E1C" w:rsidP="00A52178">
      <w:pPr>
        <w:pStyle w:val="1a"/>
        <w:rPr>
          <w:rFonts w:ascii="Times New Roman" w:hAnsi="Times New Roman" w:cs="Times New Roman"/>
          <w:bCs/>
          <w:szCs w:val="28"/>
        </w:rPr>
      </w:pPr>
      <w:r w:rsidRPr="008F4590">
        <w:rPr>
          <w:rFonts w:ascii="Times New Roman" w:hAnsi="Times New Roman" w:cs="Times New Roman"/>
          <w:b/>
          <w:bCs/>
          <w:szCs w:val="28"/>
        </w:rPr>
        <w:t xml:space="preserve">Музыкальный материал. </w:t>
      </w:r>
      <w:r w:rsidRPr="008F4590">
        <w:rPr>
          <w:rFonts w:ascii="Times New Roman" w:hAnsi="Times New Roman" w:cs="Times New Roman"/>
          <w:bCs/>
          <w:szCs w:val="28"/>
        </w:rPr>
        <w:t xml:space="preserve">Произведения Л. Бетховена, Ф. Шопена, А. Скрябина, Д. Шостаковича. Вокальная и инструментальная музыка (К.-В. Глюк, Л. Бетховен, П. Чайковский, </w:t>
      </w:r>
      <w:r w:rsidR="002A4E93" w:rsidRPr="008F4590">
        <w:rPr>
          <w:rFonts w:ascii="Times New Roman" w:hAnsi="Times New Roman" w:cs="Times New Roman"/>
          <w:bCs/>
          <w:szCs w:val="28"/>
        </w:rPr>
        <w:t xml:space="preserve">В. Калинников, С. Рахманинов, Г. Свиридов и др.). Музыкальные сказки Н. Римского-Корсакова. Песни И. Дунаевского, А. </w:t>
      </w:r>
      <w:proofErr w:type="spellStart"/>
      <w:r w:rsidR="002A4E93" w:rsidRPr="008F4590">
        <w:rPr>
          <w:rFonts w:ascii="Times New Roman" w:hAnsi="Times New Roman" w:cs="Times New Roman"/>
          <w:bCs/>
          <w:szCs w:val="28"/>
        </w:rPr>
        <w:t>Пахмутовой</w:t>
      </w:r>
      <w:proofErr w:type="spellEnd"/>
      <w:r w:rsidR="002A4E93" w:rsidRPr="008F4590">
        <w:rPr>
          <w:rFonts w:ascii="Times New Roman" w:hAnsi="Times New Roman" w:cs="Times New Roman"/>
          <w:bCs/>
          <w:szCs w:val="28"/>
        </w:rPr>
        <w:t xml:space="preserve">, Д. </w:t>
      </w:r>
      <w:proofErr w:type="spellStart"/>
      <w:r w:rsidR="002A4E93" w:rsidRPr="008F4590">
        <w:rPr>
          <w:rFonts w:ascii="Times New Roman" w:hAnsi="Times New Roman" w:cs="Times New Roman"/>
          <w:bCs/>
          <w:szCs w:val="28"/>
        </w:rPr>
        <w:t>Тухманова</w:t>
      </w:r>
      <w:proofErr w:type="spellEnd"/>
      <w:r w:rsidR="002A4E93" w:rsidRPr="008F4590">
        <w:rPr>
          <w:rFonts w:ascii="Times New Roman" w:hAnsi="Times New Roman" w:cs="Times New Roman"/>
          <w:bCs/>
          <w:szCs w:val="28"/>
        </w:rPr>
        <w:t>, Б. Окуджавы, А. Розенбаума, Ю. Кима и др.</w:t>
      </w:r>
    </w:p>
    <w:p w:rsidR="002A4E93" w:rsidRPr="008F4590" w:rsidRDefault="002A4E93" w:rsidP="00A52178">
      <w:pPr>
        <w:pStyle w:val="1a"/>
        <w:rPr>
          <w:rFonts w:ascii="Times New Roman" w:hAnsi="Times New Roman" w:cs="Times New Roman"/>
          <w:bCs/>
          <w:szCs w:val="28"/>
        </w:rPr>
      </w:pPr>
      <w:r w:rsidRPr="008F4590">
        <w:rPr>
          <w:rFonts w:ascii="Times New Roman" w:hAnsi="Times New Roman" w:cs="Times New Roman"/>
          <w:bCs/>
          <w:szCs w:val="28"/>
        </w:rPr>
        <w:t xml:space="preserve">Экранные искусства. «Золушка» (сказка Ш. Перро, пьеса </w:t>
      </w:r>
      <w:proofErr w:type="spellStart"/>
      <w:r w:rsidRPr="008F4590">
        <w:rPr>
          <w:rFonts w:ascii="Times New Roman" w:hAnsi="Times New Roman" w:cs="Times New Roman"/>
          <w:bCs/>
          <w:szCs w:val="28"/>
        </w:rPr>
        <w:t>Е.Шварца</w:t>
      </w:r>
      <w:proofErr w:type="spellEnd"/>
      <w:r w:rsidRPr="008F4590">
        <w:rPr>
          <w:rFonts w:ascii="Times New Roman" w:hAnsi="Times New Roman" w:cs="Times New Roman"/>
          <w:bCs/>
          <w:szCs w:val="28"/>
        </w:rPr>
        <w:t xml:space="preserve">, фильм Н. </w:t>
      </w:r>
      <w:proofErr w:type="spellStart"/>
      <w:r w:rsidRPr="008F4590">
        <w:rPr>
          <w:rFonts w:ascii="Times New Roman" w:hAnsi="Times New Roman" w:cs="Times New Roman"/>
          <w:bCs/>
          <w:szCs w:val="28"/>
        </w:rPr>
        <w:t>Кошеверова</w:t>
      </w:r>
      <w:proofErr w:type="spellEnd"/>
      <w:r w:rsidRPr="008F4590">
        <w:rPr>
          <w:rFonts w:ascii="Times New Roman" w:hAnsi="Times New Roman" w:cs="Times New Roman"/>
          <w:bCs/>
          <w:szCs w:val="28"/>
        </w:rPr>
        <w:t xml:space="preserve">, М. Шапиро, балет С. Прокофьева). Кинофильмы «Доживем до понедельника» С. </w:t>
      </w:r>
      <w:proofErr w:type="spellStart"/>
      <w:r w:rsidRPr="008F4590">
        <w:rPr>
          <w:rFonts w:ascii="Times New Roman" w:hAnsi="Times New Roman" w:cs="Times New Roman"/>
          <w:bCs/>
          <w:szCs w:val="28"/>
        </w:rPr>
        <w:t>Ростоцкого</w:t>
      </w:r>
      <w:proofErr w:type="spellEnd"/>
      <w:r w:rsidRPr="008F4590">
        <w:rPr>
          <w:rFonts w:ascii="Times New Roman" w:hAnsi="Times New Roman" w:cs="Times New Roman"/>
          <w:bCs/>
          <w:szCs w:val="28"/>
        </w:rPr>
        <w:t>, «Розыгрыш» В. Меньшова, «Чучело» Р. Быкова и др.</w:t>
      </w:r>
    </w:p>
    <w:p w:rsidR="00174CD6" w:rsidRPr="008F4590" w:rsidRDefault="00174CD6" w:rsidP="00A52178">
      <w:pPr>
        <w:pStyle w:val="1a"/>
        <w:rPr>
          <w:rFonts w:ascii="Times New Roman" w:hAnsi="Times New Roman" w:cs="Times New Roman"/>
          <w:b/>
          <w:bCs/>
          <w:szCs w:val="28"/>
        </w:rPr>
      </w:pPr>
    </w:p>
    <w:p w:rsidR="002A4E93" w:rsidRPr="008F4590" w:rsidRDefault="002A4E93" w:rsidP="00A52178">
      <w:pPr>
        <w:pStyle w:val="1a"/>
        <w:rPr>
          <w:rFonts w:ascii="Times New Roman" w:hAnsi="Times New Roman" w:cs="Times New Roman"/>
          <w:b/>
          <w:bCs/>
          <w:szCs w:val="28"/>
        </w:rPr>
      </w:pPr>
      <w:r w:rsidRPr="008F4590">
        <w:rPr>
          <w:rFonts w:ascii="Times New Roman" w:hAnsi="Times New Roman" w:cs="Times New Roman"/>
          <w:b/>
          <w:bCs/>
          <w:szCs w:val="28"/>
        </w:rPr>
        <w:t>Воздействующая сила искусства (3 ч)</w:t>
      </w:r>
    </w:p>
    <w:p w:rsidR="002A4E93" w:rsidRPr="008F4590" w:rsidRDefault="002A4E93" w:rsidP="00A52178">
      <w:pPr>
        <w:pStyle w:val="1a"/>
        <w:rPr>
          <w:rFonts w:ascii="Times New Roman" w:hAnsi="Times New Roman" w:cs="Times New Roman"/>
          <w:bCs/>
          <w:szCs w:val="28"/>
        </w:rPr>
      </w:pPr>
      <w:r w:rsidRPr="008F4590">
        <w:rPr>
          <w:rFonts w:ascii="Times New Roman" w:hAnsi="Times New Roman" w:cs="Times New Roman"/>
          <w:bCs/>
          <w:szCs w:val="28"/>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ориентиры личности</w:t>
      </w:r>
      <w:r w:rsidR="00F30952" w:rsidRPr="008F4590">
        <w:rPr>
          <w:rFonts w:ascii="Times New Roman" w:hAnsi="Times New Roman" w:cs="Times New Roman"/>
          <w:bCs/>
          <w:szCs w:val="28"/>
        </w:rPr>
        <w:t xml:space="preserve">. </w:t>
      </w:r>
      <w:r w:rsidR="00F30952" w:rsidRPr="00331DEA">
        <w:rPr>
          <w:rFonts w:ascii="Times New Roman" w:hAnsi="Times New Roman" w:cs="Times New Roman"/>
          <w:bCs/>
          <w:szCs w:val="28"/>
          <w:highlight w:val="yellow"/>
        </w:rPr>
        <w:t>Композиция и средства эмоциональной выразительности разных искусств.</w:t>
      </w:r>
      <w:r w:rsidR="00F30952" w:rsidRPr="008F4590">
        <w:rPr>
          <w:rFonts w:ascii="Times New Roman" w:hAnsi="Times New Roman" w:cs="Times New Roman"/>
          <w:bCs/>
          <w:szCs w:val="28"/>
        </w:rPr>
        <w:t xml:space="preserve"> Синтез искусств в усилении эмоционального воздействия на человека.</w:t>
      </w:r>
    </w:p>
    <w:p w:rsidR="00F30952" w:rsidRPr="008F4590" w:rsidRDefault="00F30952" w:rsidP="00A52178">
      <w:pPr>
        <w:pStyle w:val="1a"/>
        <w:rPr>
          <w:rFonts w:ascii="Times New Roman" w:hAnsi="Times New Roman" w:cs="Times New Roman"/>
          <w:bCs/>
          <w:szCs w:val="28"/>
        </w:rPr>
      </w:pPr>
      <w:r w:rsidRPr="008F4590">
        <w:rPr>
          <w:rFonts w:ascii="Times New Roman" w:hAnsi="Times New Roman" w:cs="Times New Roman"/>
          <w:b/>
          <w:bCs/>
          <w:szCs w:val="28"/>
        </w:rPr>
        <w:t xml:space="preserve">Музыкальный материал. </w:t>
      </w:r>
      <w:r w:rsidRPr="008F4590">
        <w:rPr>
          <w:rFonts w:ascii="Times New Roman" w:hAnsi="Times New Roman" w:cs="Times New Roman"/>
          <w:bCs/>
          <w:szCs w:val="28"/>
        </w:rPr>
        <w:t xml:space="preserve">Языческая музыка дохристианской эпохи (ритуальные действа, народные обряды, посвященные основным вехам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Прокофьев, массовые песни). Песни военных лет и песни на военную тематику. Музыка к кинофильмам (И. Дунаевский, Д. Шостакович, С. Прокофьев, А. Рыбников и др.). Современная эстрадная отечественная и </w:t>
      </w:r>
      <w:r w:rsidRPr="008F4590">
        <w:rPr>
          <w:rFonts w:ascii="Times New Roman" w:hAnsi="Times New Roman" w:cs="Times New Roman"/>
          <w:bCs/>
          <w:szCs w:val="28"/>
        </w:rPr>
        <w:lastRenderedPageBreak/>
        <w:t>зарубежная музыка. Песни и рок-музыка</w:t>
      </w:r>
      <w:r w:rsidR="00A57CC8" w:rsidRPr="008F4590">
        <w:rPr>
          <w:rFonts w:ascii="Times New Roman" w:hAnsi="Times New Roman" w:cs="Times New Roman"/>
          <w:bCs/>
          <w:szCs w:val="28"/>
        </w:rPr>
        <w:t xml:space="preserve"> (В. Высоцкий, Б. Окуджава, А. Градский, А. Макаревич, В. Цой и др., современные рок-группы). Компенсаторная функция джаза (Дж. Гершвин, Д. </w:t>
      </w:r>
      <w:proofErr w:type="spellStart"/>
      <w:r w:rsidR="00A57CC8" w:rsidRPr="008F4590">
        <w:rPr>
          <w:rFonts w:ascii="Times New Roman" w:hAnsi="Times New Roman" w:cs="Times New Roman"/>
          <w:bCs/>
          <w:szCs w:val="28"/>
        </w:rPr>
        <w:t>Эллингтон</w:t>
      </w:r>
      <w:proofErr w:type="spellEnd"/>
      <w:r w:rsidR="00A57CC8" w:rsidRPr="008F4590">
        <w:rPr>
          <w:rFonts w:ascii="Times New Roman" w:hAnsi="Times New Roman" w:cs="Times New Roman"/>
          <w:bCs/>
          <w:szCs w:val="28"/>
        </w:rPr>
        <w:t xml:space="preserve">,  Э. Фицджеральд, Л. Утесов, А. </w:t>
      </w:r>
      <w:proofErr w:type="spellStart"/>
      <w:r w:rsidR="00A57CC8" w:rsidRPr="008F4590">
        <w:rPr>
          <w:rFonts w:ascii="Times New Roman" w:hAnsi="Times New Roman" w:cs="Times New Roman"/>
          <w:bCs/>
          <w:szCs w:val="28"/>
        </w:rPr>
        <w:t>Фрисман</w:t>
      </w:r>
      <w:proofErr w:type="spellEnd"/>
      <w:r w:rsidR="00A57CC8" w:rsidRPr="008F4590">
        <w:rPr>
          <w:rFonts w:ascii="Times New Roman" w:hAnsi="Times New Roman" w:cs="Times New Roman"/>
          <w:bCs/>
          <w:szCs w:val="28"/>
        </w:rPr>
        <w:t>, Л. Чижик, А. Козлов и др.).</w:t>
      </w:r>
    </w:p>
    <w:p w:rsidR="00A57CC8" w:rsidRPr="008F4590" w:rsidRDefault="00A57CC8" w:rsidP="00A52178">
      <w:pPr>
        <w:pStyle w:val="1a"/>
        <w:rPr>
          <w:rFonts w:ascii="Times New Roman" w:hAnsi="Times New Roman" w:cs="Times New Roman"/>
          <w:bCs/>
          <w:szCs w:val="28"/>
        </w:rPr>
      </w:pPr>
      <w:r w:rsidRPr="008F4590">
        <w:rPr>
          <w:rFonts w:ascii="Times New Roman" w:hAnsi="Times New Roman" w:cs="Times New Roman"/>
          <w:bCs/>
          <w:szCs w:val="28"/>
        </w:rPr>
        <w:t xml:space="preserve">Экранные искусства. Рекламные  видеоклипы. Кинофильмы 40-50-х гг. </w:t>
      </w:r>
      <w:r w:rsidRPr="008F4590">
        <w:rPr>
          <w:rFonts w:ascii="Times New Roman" w:hAnsi="Times New Roman" w:cs="Times New Roman"/>
          <w:bCs/>
          <w:szCs w:val="28"/>
          <w:lang w:val="en-US"/>
        </w:rPr>
        <w:t>XX</w:t>
      </w:r>
      <w:r w:rsidRPr="008F4590">
        <w:rPr>
          <w:rFonts w:ascii="Times New Roman" w:hAnsi="Times New Roman" w:cs="Times New Roman"/>
          <w:bCs/>
          <w:szCs w:val="28"/>
        </w:rPr>
        <w:t xml:space="preserve"> в. Экранизация опер, балетов, мюзиклов.</w:t>
      </w:r>
    </w:p>
    <w:p w:rsidR="00124963" w:rsidRPr="008F4590" w:rsidRDefault="00124963" w:rsidP="00A52178">
      <w:pPr>
        <w:pStyle w:val="1a"/>
        <w:rPr>
          <w:rFonts w:ascii="Times New Roman" w:hAnsi="Times New Roman" w:cs="Times New Roman"/>
          <w:bCs/>
          <w:szCs w:val="28"/>
        </w:rPr>
      </w:pPr>
    </w:p>
    <w:p w:rsidR="00124963" w:rsidRPr="008F4590" w:rsidRDefault="00124963" w:rsidP="00A52178">
      <w:pPr>
        <w:pStyle w:val="1a"/>
        <w:rPr>
          <w:rFonts w:ascii="Times New Roman" w:hAnsi="Times New Roman" w:cs="Times New Roman"/>
          <w:b/>
          <w:bCs/>
          <w:szCs w:val="28"/>
        </w:rPr>
      </w:pPr>
      <w:r w:rsidRPr="008F4590">
        <w:rPr>
          <w:rFonts w:ascii="Times New Roman" w:hAnsi="Times New Roman" w:cs="Times New Roman"/>
          <w:b/>
          <w:bCs/>
          <w:szCs w:val="28"/>
        </w:rPr>
        <w:t xml:space="preserve">Искусство </w:t>
      </w:r>
      <w:r w:rsidR="006B45A0" w:rsidRPr="008F4590">
        <w:rPr>
          <w:rFonts w:ascii="Times New Roman" w:hAnsi="Times New Roman" w:cs="Times New Roman"/>
          <w:b/>
          <w:bCs/>
          <w:szCs w:val="28"/>
        </w:rPr>
        <w:t>предвосхищает будущее (3</w:t>
      </w:r>
      <w:r w:rsidRPr="008F4590">
        <w:rPr>
          <w:rFonts w:ascii="Times New Roman" w:hAnsi="Times New Roman" w:cs="Times New Roman"/>
          <w:b/>
          <w:bCs/>
          <w:szCs w:val="28"/>
        </w:rPr>
        <w:t xml:space="preserve"> ч)</w:t>
      </w:r>
    </w:p>
    <w:p w:rsidR="00124963" w:rsidRPr="008F4590" w:rsidRDefault="00124963" w:rsidP="00A52178">
      <w:pPr>
        <w:pStyle w:val="1a"/>
        <w:rPr>
          <w:rFonts w:ascii="Times New Roman" w:hAnsi="Times New Roman" w:cs="Times New Roman"/>
          <w:bCs/>
          <w:szCs w:val="28"/>
        </w:rPr>
      </w:pPr>
      <w:r w:rsidRPr="008F4590">
        <w:rPr>
          <w:rFonts w:ascii="Times New Roman" w:hAnsi="Times New Roman" w:cs="Times New Roman"/>
          <w:bCs/>
          <w:szCs w:val="28"/>
        </w:rPr>
        <w:t xml:space="preserve">Порождающая энергия искусства – пробуждение чувств и сознания, способного к пророчеству.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w:t>
      </w:r>
      <w:r w:rsidRPr="008F4590">
        <w:rPr>
          <w:rFonts w:ascii="Times New Roman" w:hAnsi="Times New Roman" w:cs="Times New Roman"/>
          <w:bCs/>
          <w:szCs w:val="28"/>
          <w:lang w:val="en-US"/>
        </w:rPr>
        <w:t>XX</w:t>
      </w:r>
      <w:r w:rsidRPr="008F4590">
        <w:rPr>
          <w:rFonts w:ascii="Times New Roman" w:hAnsi="Times New Roman" w:cs="Times New Roman"/>
          <w:bCs/>
          <w:szCs w:val="28"/>
        </w:rPr>
        <w:t xml:space="preserve"> – </w:t>
      </w:r>
      <w:r w:rsidRPr="008F4590">
        <w:rPr>
          <w:rFonts w:ascii="Times New Roman" w:hAnsi="Times New Roman" w:cs="Times New Roman"/>
          <w:bCs/>
          <w:szCs w:val="28"/>
          <w:lang w:val="en-US"/>
        </w:rPr>
        <w:t>XXI</w:t>
      </w:r>
      <w:r w:rsidRPr="008F4590">
        <w:rPr>
          <w:rFonts w:ascii="Times New Roman" w:hAnsi="Times New Roman" w:cs="Times New Roman"/>
          <w:bCs/>
          <w:szCs w:val="28"/>
        </w:rPr>
        <w:t xml:space="preserve"> вв. в творчестве композиторов авангарда</w:t>
      </w:r>
      <w:r w:rsidR="003772BC" w:rsidRPr="008F4590">
        <w:rPr>
          <w:rFonts w:ascii="Times New Roman" w:hAnsi="Times New Roman" w:cs="Times New Roman"/>
          <w:bCs/>
          <w:szCs w:val="28"/>
        </w:rPr>
        <w:t>. Предвосхищение будущих открытий в современном искусстве.</w:t>
      </w:r>
    </w:p>
    <w:p w:rsidR="003772BC" w:rsidRPr="008F4590" w:rsidRDefault="003772BC" w:rsidP="00A52178">
      <w:pPr>
        <w:pStyle w:val="1a"/>
        <w:rPr>
          <w:rFonts w:ascii="Times New Roman" w:hAnsi="Times New Roman" w:cs="Times New Roman"/>
          <w:bCs/>
          <w:szCs w:val="28"/>
        </w:rPr>
      </w:pPr>
      <w:r w:rsidRPr="008F4590">
        <w:rPr>
          <w:rFonts w:ascii="Times New Roman" w:hAnsi="Times New Roman" w:cs="Times New Roman"/>
          <w:b/>
          <w:bCs/>
          <w:szCs w:val="28"/>
        </w:rPr>
        <w:t xml:space="preserve">Музыкальный материал. </w:t>
      </w:r>
      <w:r w:rsidRPr="008F4590">
        <w:rPr>
          <w:rFonts w:ascii="Times New Roman" w:hAnsi="Times New Roman" w:cs="Times New Roman"/>
          <w:bCs/>
          <w:szCs w:val="28"/>
        </w:rPr>
        <w:t xml:space="preserve">Сочинения С. Прокофьева, Д. Шостаковича, </w:t>
      </w:r>
      <w:proofErr w:type="spellStart"/>
      <w:r w:rsidRPr="008F4590">
        <w:rPr>
          <w:rFonts w:ascii="Times New Roman" w:hAnsi="Times New Roman" w:cs="Times New Roman"/>
          <w:bCs/>
          <w:szCs w:val="28"/>
        </w:rPr>
        <w:t>А.Шнитке</w:t>
      </w:r>
      <w:proofErr w:type="spellEnd"/>
      <w:r w:rsidRPr="008F4590">
        <w:rPr>
          <w:rFonts w:ascii="Times New Roman" w:hAnsi="Times New Roman" w:cs="Times New Roman"/>
          <w:bCs/>
          <w:szCs w:val="28"/>
        </w:rPr>
        <w:t xml:space="preserve"> и др. Музыкальные инструменты (</w:t>
      </w:r>
      <w:proofErr w:type="spellStart"/>
      <w:r w:rsidRPr="008F4590">
        <w:rPr>
          <w:rFonts w:ascii="Times New Roman" w:hAnsi="Times New Roman" w:cs="Times New Roman"/>
          <w:bCs/>
          <w:szCs w:val="28"/>
        </w:rPr>
        <w:t>терменвокс</w:t>
      </w:r>
      <w:proofErr w:type="spellEnd"/>
      <w:r w:rsidRPr="008F4590">
        <w:rPr>
          <w:rFonts w:ascii="Times New Roman" w:hAnsi="Times New Roman" w:cs="Times New Roman"/>
          <w:bCs/>
          <w:szCs w:val="28"/>
        </w:rPr>
        <w:t xml:space="preserve">, волны </w:t>
      </w:r>
      <w:proofErr w:type="spellStart"/>
      <w:r w:rsidRPr="008F4590">
        <w:rPr>
          <w:rFonts w:ascii="Times New Roman" w:hAnsi="Times New Roman" w:cs="Times New Roman"/>
          <w:bCs/>
          <w:szCs w:val="28"/>
        </w:rPr>
        <w:t>Мартено</w:t>
      </w:r>
      <w:proofErr w:type="spellEnd"/>
      <w:r w:rsidRPr="008F4590">
        <w:rPr>
          <w:rFonts w:ascii="Times New Roman" w:hAnsi="Times New Roman" w:cs="Times New Roman"/>
          <w:bCs/>
          <w:szCs w:val="28"/>
        </w:rPr>
        <w:t xml:space="preserve">, синтезатор). </w:t>
      </w:r>
      <w:proofErr w:type="gramStart"/>
      <w:r w:rsidRPr="008F4590">
        <w:rPr>
          <w:rFonts w:ascii="Times New Roman" w:hAnsi="Times New Roman" w:cs="Times New Roman"/>
          <w:bCs/>
          <w:szCs w:val="28"/>
        </w:rPr>
        <w:t xml:space="preserve">Цветомузыка, компьютерная музыка, лазерные шоу (Н. Римский Корсаков, А. Скрябин, Э. Артемьев, Э. Денисов, </w:t>
      </w:r>
      <w:proofErr w:type="spellStart"/>
      <w:r w:rsidRPr="008F4590">
        <w:rPr>
          <w:rFonts w:ascii="Times New Roman" w:hAnsi="Times New Roman" w:cs="Times New Roman"/>
          <w:bCs/>
          <w:szCs w:val="28"/>
        </w:rPr>
        <w:t>А.Рыбников</w:t>
      </w:r>
      <w:proofErr w:type="spellEnd"/>
      <w:r w:rsidRPr="008F4590">
        <w:rPr>
          <w:rFonts w:ascii="Times New Roman" w:hAnsi="Times New Roman" w:cs="Times New Roman"/>
          <w:bCs/>
          <w:szCs w:val="28"/>
        </w:rPr>
        <w:t xml:space="preserve">, В. Галлеев, Ж.-М. </w:t>
      </w:r>
      <w:proofErr w:type="spellStart"/>
      <w:r w:rsidRPr="008F4590">
        <w:rPr>
          <w:rFonts w:ascii="Times New Roman" w:hAnsi="Times New Roman" w:cs="Times New Roman"/>
          <w:bCs/>
          <w:szCs w:val="28"/>
        </w:rPr>
        <w:t>Жарр</w:t>
      </w:r>
      <w:proofErr w:type="spellEnd"/>
      <w:r w:rsidRPr="008F4590">
        <w:rPr>
          <w:rFonts w:ascii="Times New Roman" w:hAnsi="Times New Roman" w:cs="Times New Roman"/>
          <w:bCs/>
          <w:szCs w:val="28"/>
        </w:rPr>
        <w:t xml:space="preserve"> и др.).</w:t>
      </w:r>
      <w:proofErr w:type="gramEnd"/>
      <w:r w:rsidRPr="008F4590">
        <w:rPr>
          <w:rFonts w:ascii="Times New Roman" w:hAnsi="Times New Roman" w:cs="Times New Roman"/>
          <w:bCs/>
          <w:szCs w:val="28"/>
        </w:rPr>
        <w:t xml:space="preserve"> Авангардная музыка: додекафония, серийная, конкретная музыка, алеаторика (А. Шенберг, К. </w:t>
      </w:r>
      <w:proofErr w:type="spellStart"/>
      <w:r w:rsidRPr="008F4590">
        <w:rPr>
          <w:rFonts w:ascii="Times New Roman" w:hAnsi="Times New Roman" w:cs="Times New Roman"/>
          <w:bCs/>
          <w:szCs w:val="28"/>
        </w:rPr>
        <w:t>Штокхаузен</w:t>
      </w:r>
      <w:proofErr w:type="spellEnd"/>
      <w:r w:rsidRPr="008F4590">
        <w:rPr>
          <w:rFonts w:ascii="Times New Roman" w:hAnsi="Times New Roman" w:cs="Times New Roman"/>
          <w:bCs/>
          <w:szCs w:val="28"/>
        </w:rPr>
        <w:t xml:space="preserve">, Ч. </w:t>
      </w:r>
      <w:proofErr w:type="spellStart"/>
      <w:r w:rsidRPr="008F4590">
        <w:rPr>
          <w:rFonts w:ascii="Times New Roman" w:hAnsi="Times New Roman" w:cs="Times New Roman"/>
          <w:bCs/>
          <w:szCs w:val="28"/>
        </w:rPr>
        <w:t>Айвз</w:t>
      </w:r>
      <w:proofErr w:type="spellEnd"/>
      <w:r w:rsidRPr="008F4590">
        <w:rPr>
          <w:rFonts w:ascii="Times New Roman" w:hAnsi="Times New Roman" w:cs="Times New Roman"/>
          <w:bCs/>
          <w:szCs w:val="28"/>
        </w:rPr>
        <w:t xml:space="preserve"> и др.). Рок-музыка.</w:t>
      </w:r>
    </w:p>
    <w:p w:rsidR="003772BC" w:rsidRPr="008F4590" w:rsidRDefault="006B45A0" w:rsidP="00A52178">
      <w:pPr>
        <w:pStyle w:val="1a"/>
        <w:rPr>
          <w:rFonts w:ascii="Times New Roman" w:hAnsi="Times New Roman" w:cs="Times New Roman"/>
          <w:bCs/>
          <w:szCs w:val="28"/>
        </w:rPr>
      </w:pPr>
      <w:r w:rsidRPr="008F4590">
        <w:rPr>
          <w:rFonts w:ascii="Times New Roman" w:hAnsi="Times New Roman" w:cs="Times New Roman"/>
          <w:bCs/>
          <w:szCs w:val="28"/>
        </w:rPr>
        <w:t xml:space="preserve">Экранные искусства. Кинофильмы: «Воспоминания о будущем» Х. </w:t>
      </w:r>
      <w:proofErr w:type="spellStart"/>
      <w:r w:rsidRPr="008F4590">
        <w:rPr>
          <w:rFonts w:ascii="Times New Roman" w:hAnsi="Times New Roman" w:cs="Times New Roman"/>
          <w:bCs/>
          <w:szCs w:val="28"/>
        </w:rPr>
        <w:t>Райнла</w:t>
      </w:r>
      <w:proofErr w:type="spellEnd"/>
      <w:r w:rsidRPr="008F4590">
        <w:rPr>
          <w:rFonts w:ascii="Times New Roman" w:hAnsi="Times New Roman" w:cs="Times New Roman"/>
          <w:bCs/>
          <w:szCs w:val="28"/>
        </w:rPr>
        <w:t xml:space="preserve">, «Гарри Поттер» К. </w:t>
      </w:r>
      <w:proofErr w:type="spellStart"/>
      <w:r w:rsidRPr="008F4590">
        <w:rPr>
          <w:rFonts w:ascii="Times New Roman" w:hAnsi="Times New Roman" w:cs="Times New Roman"/>
          <w:bCs/>
          <w:szCs w:val="28"/>
        </w:rPr>
        <w:t>Коламбуса</w:t>
      </w:r>
      <w:proofErr w:type="spellEnd"/>
      <w:r w:rsidRPr="008F4590">
        <w:rPr>
          <w:rFonts w:ascii="Times New Roman" w:hAnsi="Times New Roman" w:cs="Times New Roman"/>
          <w:bCs/>
          <w:szCs w:val="28"/>
        </w:rPr>
        <w:t xml:space="preserve">, «Пятый элемент» Л. </w:t>
      </w:r>
      <w:proofErr w:type="spellStart"/>
      <w:r w:rsidRPr="008F4590">
        <w:rPr>
          <w:rFonts w:ascii="Times New Roman" w:hAnsi="Times New Roman" w:cs="Times New Roman"/>
          <w:bCs/>
          <w:szCs w:val="28"/>
        </w:rPr>
        <w:t>Бессона</w:t>
      </w:r>
      <w:proofErr w:type="spellEnd"/>
      <w:r w:rsidRPr="008F4590">
        <w:rPr>
          <w:rFonts w:ascii="Times New Roman" w:hAnsi="Times New Roman" w:cs="Times New Roman"/>
          <w:bCs/>
          <w:szCs w:val="28"/>
        </w:rPr>
        <w:t>, «</w:t>
      </w:r>
      <w:proofErr w:type="spellStart"/>
      <w:r w:rsidRPr="008F4590">
        <w:rPr>
          <w:rFonts w:ascii="Times New Roman" w:hAnsi="Times New Roman" w:cs="Times New Roman"/>
          <w:bCs/>
          <w:szCs w:val="28"/>
        </w:rPr>
        <w:t>Солярис</w:t>
      </w:r>
      <w:proofErr w:type="spellEnd"/>
      <w:r w:rsidRPr="008F4590">
        <w:rPr>
          <w:rFonts w:ascii="Times New Roman" w:hAnsi="Times New Roman" w:cs="Times New Roman"/>
          <w:bCs/>
          <w:szCs w:val="28"/>
        </w:rPr>
        <w:t>» А. Тарковского, «Капитан Немо В. Левина и др.</w:t>
      </w:r>
    </w:p>
    <w:p w:rsidR="006B45A0" w:rsidRPr="008F4590" w:rsidRDefault="006B45A0" w:rsidP="00A52178">
      <w:pPr>
        <w:pStyle w:val="1a"/>
        <w:rPr>
          <w:rFonts w:ascii="Times New Roman" w:hAnsi="Times New Roman" w:cs="Times New Roman"/>
          <w:bCs/>
          <w:szCs w:val="28"/>
        </w:rPr>
      </w:pPr>
    </w:p>
    <w:p w:rsidR="006B45A0" w:rsidRPr="008F4590" w:rsidRDefault="006B45A0" w:rsidP="00A52178">
      <w:pPr>
        <w:pStyle w:val="1a"/>
        <w:rPr>
          <w:rFonts w:ascii="Times New Roman" w:hAnsi="Times New Roman" w:cs="Times New Roman"/>
          <w:b/>
          <w:bCs/>
          <w:szCs w:val="28"/>
        </w:rPr>
      </w:pPr>
      <w:r w:rsidRPr="008F4590">
        <w:rPr>
          <w:rFonts w:ascii="Times New Roman" w:hAnsi="Times New Roman" w:cs="Times New Roman"/>
          <w:b/>
          <w:bCs/>
          <w:szCs w:val="28"/>
        </w:rPr>
        <w:t>Дар созидания. Практическая функция искусства (4 ч)</w:t>
      </w:r>
    </w:p>
    <w:p w:rsidR="006B45A0" w:rsidRPr="008F4590" w:rsidRDefault="006B45A0" w:rsidP="00A52178">
      <w:pPr>
        <w:pStyle w:val="1a"/>
        <w:rPr>
          <w:rFonts w:ascii="Times New Roman" w:hAnsi="Times New Roman" w:cs="Times New Roman"/>
          <w:bCs/>
          <w:szCs w:val="28"/>
        </w:rPr>
      </w:pPr>
      <w:r w:rsidRPr="008F4590">
        <w:rPr>
          <w:rFonts w:ascii="Times New Roman" w:hAnsi="Times New Roman" w:cs="Times New Roman"/>
          <w:bCs/>
          <w:szCs w:val="28"/>
        </w:rPr>
        <w:t xml:space="preserve">Эстетическое формирование искусством окружающей среды. </w:t>
      </w:r>
      <w:proofErr w:type="spellStart"/>
      <w:r w:rsidRPr="008F4590">
        <w:rPr>
          <w:rFonts w:ascii="Times New Roman" w:hAnsi="Times New Roman" w:cs="Times New Roman"/>
          <w:bCs/>
          <w:szCs w:val="28"/>
        </w:rPr>
        <w:t>Эстетизация</w:t>
      </w:r>
      <w:proofErr w:type="spellEnd"/>
      <w:r w:rsidRPr="008F4590">
        <w:rPr>
          <w:rFonts w:ascii="Times New Roman" w:hAnsi="Times New Roman" w:cs="Times New Roman"/>
          <w:bCs/>
          <w:szCs w:val="28"/>
        </w:rPr>
        <w:t xml:space="preserve"> быта. Функции легкой и серьезной музыки в жизни человека. Музыка в кино. </w:t>
      </w:r>
      <w:proofErr w:type="spellStart"/>
      <w:r w:rsidRPr="008F4590">
        <w:rPr>
          <w:rFonts w:ascii="Times New Roman" w:hAnsi="Times New Roman" w:cs="Times New Roman"/>
          <w:bCs/>
          <w:szCs w:val="28"/>
        </w:rPr>
        <w:t>Монтажность</w:t>
      </w:r>
      <w:proofErr w:type="spellEnd"/>
      <w:r w:rsidRPr="008F4590">
        <w:rPr>
          <w:rFonts w:ascii="Times New Roman" w:hAnsi="Times New Roman" w:cs="Times New Roman"/>
          <w:bCs/>
          <w:szCs w:val="28"/>
        </w:rPr>
        <w:t>, «</w:t>
      </w:r>
      <w:proofErr w:type="spellStart"/>
      <w:r w:rsidRPr="008F4590">
        <w:rPr>
          <w:rFonts w:ascii="Times New Roman" w:hAnsi="Times New Roman" w:cs="Times New Roman"/>
          <w:bCs/>
          <w:szCs w:val="28"/>
        </w:rPr>
        <w:t>клиповость</w:t>
      </w:r>
      <w:proofErr w:type="spellEnd"/>
      <w:r w:rsidRPr="008F4590">
        <w:rPr>
          <w:rFonts w:ascii="Times New Roman" w:hAnsi="Times New Roman" w:cs="Times New Roman"/>
          <w:bCs/>
          <w:szCs w:val="28"/>
        </w:rPr>
        <w:t>» современного художественного мышления. Массовые и общедоступные искусства</w:t>
      </w:r>
      <w:r w:rsidR="00930F54" w:rsidRPr="008F4590">
        <w:rPr>
          <w:rFonts w:ascii="Times New Roman" w:hAnsi="Times New Roman" w:cs="Times New Roman"/>
          <w:bCs/>
          <w:szCs w:val="28"/>
        </w:rPr>
        <w:t>.</w:t>
      </w:r>
    </w:p>
    <w:p w:rsidR="00C1139C" w:rsidRPr="008F4590" w:rsidRDefault="00C1139C" w:rsidP="00A52178">
      <w:pPr>
        <w:pStyle w:val="1a"/>
        <w:rPr>
          <w:rFonts w:ascii="Times New Roman" w:hAnsi="Times New Roman" w:cs="Times New Roman"/>
          <w:bCs/>
          <w:szCs w:val="28"/>
        </w:rPr>
      </w:pPr>
      <w:r w:rsidRPr="008F4590">
        <w:rPr>
          <w:rFonts w:ascii="Times New Roman" w:hAnsi="Times New Roman" w:cs="Times New Roman"/>
          <w:b/>
          <w:bCs/>
          <w:szCs w:val="28"/>
        </w:rPr>
        <w:t xml:space="preserve">Музыкальный материал. </w:t>
      </w:r>
      <w:r w:rsidRPr="008F4590">
        <w:rPr>
          <w:rFonts w:ascii="Times New Roman" w:hAnsi="Times New Roman" w:cs="Times New Roman"/>
          <w:bCs/>
          <w:szCs w:val="28"/>
        </w:rPr>
        <w:t xml:space="preserve">Музыка в окружающей жизни, быту. </w:t>
      </w:r>
      <w:r w:rsidRPr="004B29AC">
        <w:rPr>
          <w:rFonts w:ascii="Times New Roman" w:hAnsi="Times New Roman" w:cs="Times New Roman"/>
          <w:bCs/>
          <w:szCs w:val="28"/>
          <w:highlight w:val="yellow"/>
        </w:rPr>
        <w:t>Музыка как знак, фон, способ релаксации</w:t>
      </w:r>
      <w:r w:rsidRPr="008F4590">
        <w:rPr>
          <w:rFonts w:ascii="Times New Roman" w:hAnsi="Times New Roman" w:cs="Times New Roman"/>
          <w:bCs/>
          <w:szCs w:val="28"/>
        </w:rPr>
        <w:t xml:space="preserve">; сигнальная функция музыки и др. Музыка в звуковом и немом кино. </w:t>
      </w:r>
      <w:proofErr w:type="gramStart"/>
      <w:r w:rsidRPr="008F4590">
        <w:rPr>
          <w:rFonts w:ascii="Times New Roman" w:hAnsi="Times New Roman" w:cs="Times New Roman"/>
          <w:bCs/>
          <w:szCs w:val="28"/>
        </w:rPr>
        <w:t>Музыка в театре, на телевидении, в кино (на материале знакомых учащимся классических музыкальных произведений – по выбору учителя.</w:t>
      </w:r>
      <w:proofErr w:type="gramEnd"/>
    </w:p>
    <w:p w:rsidR="00C1139C" w:rsidRPr="008F4590" w:rsidRDefault="00C1139C" w:rsidP="00A52178">
      <w:pPr>
        <w:pStyle w:val="1a"/>
        <w:rPr>
          <w:rFonts w:ascii="Times New Roman" w:hAnsi="Times New Roman" w:cs="Times New Roman"/>
          <w:bCs/>
          <w:szCs w:val="28"/>
        </w:rPr>
      </w:pPr>
      <w:r w:rsidRPr="008F4590">
        <w:rPr>
          <w:rFonts w:ascii="Times New Roman" w:hAnsi="Times New Roman" w:cs="Times New Roman"/>
          <w:bCs/>
          <w:szCs w:val="28"/>
        </w:rPr>
        <w:t xml:space="preserve">Экранные искусства. Кинофильмы: «Доживем до понедельника» С. </w:t>
      </w:r>
      <w:proofErr w:type="spellStart"/>
      <w:r w:rsidRPr="008F4590">
        <w:rPr>
          <w:rFonts w:ascii="Times New Roman" w:hAnsi="Times New Roman" w:cs="Times New Roman"/>
          <w:bCs/>
          <w:szCs w:val="28"/>
        </w:rPr>
        <w:t>Ростоцкого</w:t>
      </w:r>
      <w:proofErr w:type="spellEnd"/>
      <w:r w:rsidRPr="008F4590">
        <w:rPr>
          <w:rFonts w:ascii="Times New Roman" w:hAnsi="Times New Roman" w:cs="Times New Roman"/>
          <w:bCs/>
          <w:szCs w:val="28"/>
        </w:rPr>
        <w:t xml:space="preserve">, «Мы из джаза» К. Шахназарова, «Малыш и </w:t>
      </w:r>
      <w:proofErr w:type="spellStart"/>
      <w:r w:rsidRPr="008F4590">
        <w:rPr>
          <w:rFonts w:ascii="Times New Roman" w:hAnsi="Times New Roman" w:cs="Times New Roman"/>
          <w:bCs/>
          <w:szCs w:val="28"/>
        </w:rPr>
        <w:t>Карслон</w:t>
      </w:r>
      <w:proofErr w:type="spellEnd"/>
      <w:r w:rsidRPr="008F4590">
        <w:rPr>
          <w:rFonts w:ascii="Times New Roman" w:hAnsi="Times New Roman" w:cs="Times New Roman"/>
          <w:bCs/>
          <w:szCs w:val="28"/>
        </w:rPr>
        <w:t xml:space="preserve">, который живет на крыше» В. </w:t>
      </w:r>
      <w:proofErr w:type="spellStart"/>
      <w:r w:rsidRPr="008F4590">
        <w:rPr>
          <w:rFonts w:ascii="Times New Roman" w:hAnsi="Times New Roman" w:cs="Times New Roman"/>
          <w:bCs/>
          <w:szCs w:val="28"/>
        </w:rPr>
        <w:t>Плучека</w:t>
      </w:r>
      <w:proofErr w:type="spellEnd"/>
      <w:r w:rsidRPr="008F4590">
        <w:rPr>
          <w:rFonts w:ascii="Times New Roman" w:hAnsi="Times New Roman" w:cs="Times New Roman"/>
          <w:bCs/>
          <w:szCs w:val="28"/>
        </w:rPr>
        <w:t xml:space="preserve"> и М. </w:t>
      </w:r>
      <w:proofErr w:type="spellStart"/>
      <w:r w:rsidRPr="008F4590">
        <w:rPr>
          <w:rFonts w:ascii="Times New Roman" w:hAnsi="Times New Roman" w:cs="Times New Roman"/>
          <w:bCs/>
          <w:szCs w:val="28"/>
        </w:rPr>
        <w:t>Микаэляна</w:t>
      </w:r>
      <w:proofErr w:type="spellEnd"/>
      <w:r w:rsidR="00194A88" w:rsidRPr="008F4590">
        <w:rPr>
          <w:rFonts w:ascii="Times New Roman" w:hAnsi="Times New Roman" w:cs="Times New Roman"/>
          <w:bCs/>
          <w:szCs w:val="28"/>
        </w:rPr>
        <w:t>, «</w:t>
      </w:r>
      <w:proofErr w:type="spellStart"/>
      <w:r w:rsidR="00194A88" w:rsidRPr="008F4590">
        <w:rPr>
          <w:rFonts w:ascii="Times New Roman" w:hAnsi="Times New Roman" w:cs="Times New Roman"/>
          <w:bCs/>
          <w:szCs w:val="28"/>
        </w:rPr>
        <w:t>Шербургские</w:t>
      </w:r>
      <w:proofErr w:type="spellEnd"/>
      <w:r w:rsidR="00194A88" w:rsidRPr="008F4590">
        <w:rPr>
          <w:rFonts w:ascii="Times New Roman" w:hAnsi="Times New Roman" w:cs="Times New Roman"/>
          <w:bCs/>
          <w:szCs w:val="28"/>
        </w:rPr>
        <w:t xml:space="preserve"> зонтики» Ж. </w:t>
      </w:r>
      <w:proofErr w:type="spellStart"/>
      <w:r w:rsidR="00194A88" w:rsidRPr="008F4590">
        <w:rPr>
          <w:rFonts w:ascii="Times New Roman" w:hAnsi="Times New Roman" w:cs="Times New Roman"/>
          <w:bCs/>
          <w:szCs w:val="28"/>
        </w:rPr>
        <w:t>Деми</w:t>
      </w:r>
      <w:proofErr w:type="spellEnd"/>
      <w:r w:rsidR="00194A88" w:rsidRPr="008F4590">
        <w:rPr>
          <w:rFonts w:ascii="Times New Roman" w:hAnsi="Times New Roman" w:cs="Times New Roman"/>
          <w:bCs/>
          <w:szCs w:val="28"/>
        </w:rPr>
        <w:t>, «Человек дождя» Б. Левинсона, «</w:t>
      </w:r>
      <w:proofErr w:type="spellStart"/>
      <w:r w:rsidR="00194A88" w:rsidRPr="008F4590">
        <w:rPr>
          <w:rFonts w:ascii="Times New Roman" w:hAnsi="Times New Roman" w:cs="Times New Roman"/>
          <w:bCs/>
          <w:szCs w:val="28"/>
        </w:rPr>
        <w:t>Мулен</w:t>
      </w:r>
      <w:proofErr w:type="spellEnd"/>
      <w:r w:rsidR="00194A88" w:rsidRPr="008F4590">
        <w:rPr>
          <w:rFonts w:ascii="Times New Roman" w:hAnsi="Times New Roman" w:cs="Times New Roman"/>
          <w:bCs/>
          <w:szCs w:val="28"/>
        </w:rPr>
        <w:t xml:space="preserve"> Руж»</w:t>
      </w:r>
      <w:r w:rsidR="00051444" w:rsidRPr="008F4590">
        <w:rPr>
          <w:rFonts w:ascii="Times New Roman" w:hAnsi="Times New Roman" w:cs="Times New Roman"/>
          <w:bCs/>
          <w:szCs w:val="28"/>
        </w:rPr>
        <w:t xml:space="preserve"> Б. </w:t>
      </w:r>
      <w:proofErr w:type="spellStart"/>
      <w:r w:rsidR="00051444" w:rsidRPr="008F4590">
        <w:rPr>
          <w:rFonts w:ascii="Times New Roman" w:hAnsi="Times New Roman" w:cs="Times New Roman"/>
          <w:bCs/>
          <w:szCs w:val="28"/>
        </w:rPr>
        <w:t>Лурмена</w:t>
      </w:r>
      <w:proofErr w:type="spellEnd"/>
      <w:r w:rsidR="00051444" w:rsidRPr="008F4590">
        <w:rPr>
          <w:rFonts w:ascii="Times New Roman" w:hAnsi="Times New Roman" w:cs="Times New Roman"/>
          <w:bCs/>
          <w:szCs w:val="28"/>
        </w:rPr>
        <w:t xml:space="preserve"> и др. (по выбору учителя).</w:t>
      </w:r>
    </w:p>
    <w:p w:rsidR="00051444" w:rsidRPr="008F4590" w:rsidRDefault="00051444" w:rsidP="00A52178">
      <w:pPr>
        <w:pStyle w:val="1a"/>
        <w:rPr>
          <w:rFonts w:ascii="Times New Roman" w:hAnsi="Times New Roman" w:cs="Times New Roman"/>
          <w:bCs/>
          <w:szCs w:val="28"/>
        </w:rPr>
      </w:pPr>
    </w:p>
    <w:p w:rsidR="00051444" w:rsidRPr="008F4590" w:rsidRDefault="008F4590" w:rsidP="00A52178">
      <w:pPr>
        <w:pStyle w:val="1a"/>
        <w:rPr>
          <w:rFonts w:ascii="Times New Roman" w:hAnsi="Times New Roman" w:cs="Times New Roman"/>
          <w:b/>
          <w:bCs/>
          <w:szCs w:val="28"/>
        </w:rPr>
      </w:pPr>
      <w:r>
        <w:rPr>
          <w:rFonts w:ascii="Times New Roman" w:hAnsi="Times New Roman" w:cs="Times New Roman"/>
          <w:b/>
          <w:bCs/>
          <w:szCs w:val="28"/>
        </w:rPr>
        <w:t>Искусство и открытие мира</w:t>
      </w:r>
      <w:r w:rsidR="00051444" w:rsidRPr="008F4590">
        <w:rPr>
          <w:rFonts w:ascii="Times New Roman" w:hAnsi="Times New Roman" w:cs="Times New Roman"/>
          <w:b/>
          <w:bCs/>
          <w:szCs w:val="28"/>
        </w:rPr>
        <w:t xml:space="preserve"> для себя (2 ч)</w:t>
      </w:r>
    </w:p>
    <w:p w:rsidR="00051444" w:rsidRPr="008F4590" w:rsidRDefault="00051444" w:rsidP="00A52178">
      <w:pPr>
        <w:pStyle w:val="1a"/>
        <w:rPr>
          <w:rFonts w:ascii="Times New Roman" w:hAnsi="Times New Roman" w:cs="Times New Roman"/>
          <w:bCs/>
          <w:szCs w:val="28"/>
        </w:rPr>
      </w:pPr>
      <w:r w:rsidRPr="008F4590">
        <w:rPr>
          <w:rFonts w:ascii="Times New Roman" w:hAnsi="Times New Roman" w:cs="Times New Roman"/>
          <w:bCs/>
          <w:szCs w:val="28"/>
        </w:rPr>
        <w:lastRenderedPageBreak/>
        <w:t xml:space="preserve">Вопрос к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 Специфика восприятия временных и пространственных искусств. Исследовательский </w:t>
      </w:r>
      <w:r w:rsidR="00C22365" w:rsidRPr="008F4590">
        <w:rPr>
          <w:rFonts w:ascii="Times New Roman" w:hAnsi="Times New Roman" w:cs="Times New Roman"/>
          <w:bCs/>
          <w:szCs w:val="28"/>
        </w:rPr>
        <w:t>проект «Пушкин – наше все» - воплощение образа поэта и образов его литературных произведений средствами разных видов искусства.</w:t>
      </w:r>
    </w:p>
    <w:p w:rsidR="00051444" w:rsidRPr="008F4590" w:rsidRDefault="00051444" w:rsidP="00A52178">
      <w:pPr>
        <w:pStyle w:val="1a"/>
        <w:rPr>
          <w:rFonts w:ascii="Times New Roman" w:hAnsi="Times New Roman" w:cs="Times New Roman"/>
          <w:bCs/>
          <w:szCs w:val="28"/>
        </w:rPr>
      </w:pPr>
      <w:r w:rsidRPr="008F4590">
        <w:rPr>
          <w:rFonts w:ascii="Times New Roman" w:hAnsi="Times New Roman" w:cs="Times New Roman"/>
          <w:b/>
          <w:bCs/>
          <w:szCs w:val="28"/>
        </w:rPr>
        <w:t xml:space="preserve">Музыкальный материал. </w:t>
      </w:r>
      <w:r w:rsidR="00F926DF" w:rsidRPr="008F4590">
        <w:rPr>
          <w:rFonts w:ascii="Times New Roman" w:hAnsi="Times New Roman" w:cs="Times New Roman"/>
          <w:bCs/>
          <w:szCs w:val="28"/>
        </w:rPr>
        <w:t xml:space="preserve">Миниатюры, произведения крупной формы. </w:t>
      </w:r>
      <w:r w:rsidR="00F926DF" w:rsidRPr="004B29AC">
        <w:rPr>
          <w:rFonts w:ascii="Times New Roman" w:hAnsi="Times New Roman" w:cs="Times New Roman"/>
          <w:bCs/>
          <w:szCs w:val="28"/>
          <w:highlight w:val="yellow"/>
        </w:rPr>
        <w:t>Вокально-хоровая,</w:t>
      </w:r>
      <w:r w:rsidR="00F926DF" w:rsidRPr="008F4590">
        <w:rPr>
          <w:rFonts w:ascii="Times New Roman" w:hAnsi="Times New Roman" w:cs="Times New Roman"/>
          <w:bCs/>
          <w:szCs w:val="28"/>
        </w:rPr>
        <w:t xml:space="preserve"> инструментально-симфоническая, сценическая музыка различных стилей и направлений (по выбору учителя). Искусство в жизни выдающихся деятелей науки и культуры (А. Бородин, М. </w:t>
      </w:r>
      <w:proofErr w:type="spellStart"/>
      <w:r w:rsidR="00F926DF" w:rsidRPr="008F4590">
        <w:rPr>
          <w:rFonts w:ascii="Times New Roman" w:hAnsi="Times New Roman" w:cs="Times New Roman"/>
          <w:bCs/>
          <w:szCs w:val="28"/>
        </w:rPr>
        <w:t>Чурлёнис</w:t>
      </w:r>
      <w:proofErr w:type="spellEnd"/>
      <w:r w:rsidR="00F926DF" w:rsidRPr="008F4590">
        <w:rPr>
          <w:rFonts w:ascii="Times New Roman" w:hAnsi="Times New Roman" w:cs="Times New Roman"/>
          <w:bCs/>
          <w:szCs w:val="28"/>
        </w:rPr>
        <w:t>, С. Рихтер, В. Наумов, С. Юдин, А. Эйнштейн и др.).</w:t>
      </w:r>
    </w:p>
    <w:p w:rsidR="00F926DF" w:rsidRPr="008F4590" w:rsidRDefault="00F926DF" w:rsidP="00A52178">
      <w:pPr>
        <w:pStyle w:val="1a"/>
        <w:rPr>
          <w:rFonts w:ascii="Times New Roman" w:hAnsi="Times New Roman" w:cs="Times New Roman"/>
          <w:bCs/>
          <w:szCs w:val="28"/>
        </w:rPr>
      </w:pPr>
      <w:r w:rsidRPr="008F4590">
        <w:rPr>
          <w:rFonts w:ascii="Times New Roman" w:hAnsi="Times New Roman" w:cs="Times New Roman"/>
          <w:bCs/>
          <w:szCs w:val="28"/>
        </w:rPr>
        <w:t>Экранные искусства. Кинофильмы: «Гамлет» Г. Козинцева, «Баллада о солдате» Г. Чухрая, «Обыкновенное чудо», «Юнона и Авось» М. Захарова, «Небеса обетованные» Э. Рязанова, «</w:t>
      </w:r>
      <w:r w:rsidR="00C22365" w:rsidRPr="008F4590">
        <w:rPr>
          <w:rFonts w:ascii="Times New Roman" w:hAnsi="Times New Roman" w:cs="Times New Roman"/>
          <w:bCs/>
          <w:szCs w:val="28"/>
        </w:rPr>
        <w:t>С</w:t>
      </w:r>
      <w:r w:rsidRPr="008F4590">
        <w:rPr>
          <w:rFonts w:ascii="Times New Roman" w:hAnsi="Times New Roman" w:cs="Times New Roman"/>
          <w:bCs/>
          <w:szCs w:val="28"/>
        </w:rPr>
        <w:t>транствия</w:t>
      </w:r>
      <w:r w:rsidR="00C22365" w:rsidRPr="008F4590">
        <w:rPr>
          <w:rFonts w:ascii="Times New Roman" w:hAnsi="Times New Roman" w:cs="Times New Roman"/>
          <w:bCs/>
          <w:szCs w:val="28"/>
        </w:rPr>
        <w:t xml:space="preserve"> Одиссея» </w:t>
      </w:r>
      <w:proofErr w:type="spellStart"/>
      <w:r w:rsidR="00C22365" w:rsidRPr="008F4590">
        <w:rPr>
          <w:rFonts w:ascii="Times New Roman" w:hAnsi="Times New Roman" w:cs="Times New Roman"/>
          <w:bCs/>
          <w:szCs w:val="28"/>
        </w:rPr>
        <w:t>А.Михалкова-Кончаловского</w:t>
      </w:r>
      <w:proofErr w:type="spellEnd"/>
      <w:r w:rsidR="00C22365" w:rsidRPr="008F4590">
        <w:rPr>
          <w:rFonts w:ascii="Times New Roman" w:hAnsi="Times New Roman" w:cs="Times New Roman"/>
          <w:bCs/>
          <w:szCs w:val="28"/>
        </w:rPr>
        <w:t>, «</w:t>
      </w:r>
      <w:proofErr w:type="spellStart"/>
      <w:r w:rsidR="00C22365" w:rsidRPr="008F4590">
        <w:rPr>
          <w:rFonts w:ascii="Times New Roman" w:hAnsi="Times New Roman" w:cs="Times New Roman"/>
          <w:bCs/>
          <w:szCs w:val="28"/>
        </w:rPr>
        <w:t>Вестсайдская</w:t>
      </w:r>
      <w:proofErr w:type="spellEnd"/>
      <w:r w:rsidR="00C22365" w:rsidRPr="008F4590">
        <w:rPr>
          <w:rFonts w:ascii="Times New Roman" w:hAnsi="Times New Roman" w:cs="Times New Roman"/>
          <w:bCs/>
          <w:szCs w:val="28"/>
        </w:rPr>
        <w:t xml:space="preserve"> история» Д. </w:t>
      </w:r>
      <w:proofErr w:type="spellStart"/>
      <w:r w:rsidR="00C22365" w:rsidRPr="008F4590">
        <w:rPr>
          <w:rFonts w:ascii="Times New Roman" w:hAnsi="Times New Roman" w:cs="Times New Roman"/>
          <w:bCs/>
          <w:szCs w:val="28"/>
        </w:rPr>
        <w:t>Роббинса</w:t>
      </w:r>
      <w:proofErr w:type="spellEnd"/>
      <w:r w:rsidR="00C22365" w:rsidRPr="008F4590">
        <w:rPr>
          <w:rFonts w:ascii="Times New Roman" w:hAnsi="Times New Roman" w:cs="Times New Roman"/>
          <w:bCs/>
          <w:szCs w:val="28"/>
        </w:rPr>
        <w:t xml:space="preserve"> и Р. </w:t>
      </w:r>
      <w:proofErr w:type="spellStart"/>
      <w:r w:rsidR="00C22365" w:rsidRPr="008F4590">
        <w:rPr>
          <w:rFonts w:ascii="Times New Roman" w:hAnsi="Times New Roman" w:cs="Times New Roman"/>
          <w:bCs/>
          <w:szCs w:val="28"/>
        </w:rPr>
        <w:t>Уайза</w:t>
      </w:r>
      <w:proofErr w:type="spellEnd"/>
      <w:r w:rsidR="00C22365" w:rsidRPr="008F4590">
        <w:rPr>
          <w:rFonts w:ascii="Times New Roman" w:hAnsi="Times New Roman" w:cs="Times New Roman"/>
          <w:bCs/>
          <w:szCs w:val="28"/>
        </w:rPr>
        <w:t xml:space="preserve">, «Страсти Христовы» М. </w:t>
      </w:r>
      <w:proofErr w:type="spellStart"/>
      <w:r w:rsidR="00C22365" w:rsidRPr="008F4590">
        <w:rPr>
          <w:rFonts w:ascii="Times New Roman" w:hAnsi="Times New Roman" w:cs="Times New Roman"/>
          <w:bCs/>
          <w:szCs w:val="28"/>
        </w:rPr>
        <w:t>Гибсона</w:t>
      </w:r>
      <w:proofErr w:type="spellEnd"/>
      <w:r w:rsidR="00C22365" w:rsidRPr="008F4590">
        <w:rPr>
          <w:rFonts w:ascii="Times New Roman" w:hAnsi="Times New Roman" w:cs="Times New Roman"/>
          <w:bCs/>
          <w:szCs w:val="28"/>
        </w:rPr>
        <w:t>, «Призрак оперы» Д. Шумахера и др. (по выбору учителя).</w:t>
      </w:r>
    </w:p>
    <w:p w:rsidR="00B0340C" w:rsidRPr="008F4590" w:rsidRDefault="00B0340C" w:rsidP="00A52178">
      <w:pPr>
        <w:pStyle w:val="1a"/>
        <w:rPr>
          <w:rFonts w:ascii="Times New Roman" w:hAnsi="Times New Roman" w:cs="Times New Roman"/>
          <w:bCs/>
          <w:szCs w:val="28"/>
        </w:rPr>
      </w:pPr>
    </w:p>
    <w:p w:rsidR="00B0340C" w:rsidRPr="008F4590" w:rsidRDefault="00B0340C" w:rsidP="00A52178">
      <w:pPr>
        <w:pStyle w:val="1a"/>
        <w:rPr>
          <w:rFonts w:ascii="Times New Roman" w:hAnsi="Times New Roman" w:cs="Times New Roman"/>
          <w:bCs/>
          <w:szCs w:val="28"/>
        </w:rPr>
      </w:pPr>
    </w:p>
    <w:p w:rsidR="00B0340C" w:rsidRPr="008F4590" w:rsidRDefault="00B0340C" w:rsidP="00A52178">
      <w:pPr>
        <w:pStyle w:val="1a"/>
        <w:rPr>
          <w:rFonts w:ascii="Times New Roman" w:hAnsi="Times New Roman" w:cs="Times New Roman"/>
          <w:bCs/>
          <w:szCs w:val="28"/>
        </w:rPr>
      </w:pPr>
    </w:p>
    <w:p w:rsidR="00B0340C" w:rsidRPr="008F4590" w:rsidRDefault="00B0340C" w:rsidP="00A52178">
      <w:pPr>
        <w:pStyle w:val="1a"/>
        <w:rPr>
          <w:rFonts w:ascii="Times New Roman" w:hAnsi="Times New Roman" w:cs="Times New Roman"/>
          <w:bCs/>
          <w:szCs w:val="28"/>
        </w:rPr>
      </w:pPr>
    </w:p>
    <w:p w:rsidR="00B0340C" w:rsidRPr="008F4590" w:rsidRDefault="00B0340C" w:rsidP="00A52178">
      <w:pPr>
        <w:pStyle w:val="1a"/>
        <w:rPr>
          <w:rFonts w:ascii="Times New Roman" w:hAnsi="Times New Roman" w:cs="Times New Roman"/>
          <w:bCs/>
          <w:szCs w:val="28"/>
        </w:rPr>
      </w:pPr>
    </w:p>
    <w:p w:rsidR="00C22365" w:rsidRPr="008F4590" w:rsidRDefault="00C22365" w:rsidP="00A52178">
      <w:pPr>
        <w:pStyle w:val="1a"/>
        <w:rPr>
          <w:rFonts w:ascii="Times New Roman" w:hAnsi="Times New Roman" w:cs="Times New Roman"/>
          <w:bCs/>
          <w:szCs w:val="28"/>
        </w:rPr>
      </w:pPr>
    </w:p>
    <w:p w:rsidR="00A52178" w:rsidRPr="008F4590" w:rsidRDefault="00A52178" w:rsidP="00A52178">
      <w:pPr>
        <w:pStyle w:val="1a"/>
        <w:rPr>
          <w:rFonts w:ascii="Times New Roman" w:hAnsi="Times New Roman" w:cs="Times New Roman"/>
          <w:b/>
          <w:bCs/>
          <w:color w:val="000000"/>
          <w:szCs w:val="28"/>
        </w:rPr>
      </w:pPr>
    </w:p>
    <w:p w:rsidR="00B0340C" w:rsidRPr="008F4590" w:rsidRDefault="00B0340C" w:rsidP="00B0340C">
      <w:pPr>
        <w:widowControl w:val="0"/>
        <w:numPr>
          <w:ilvl w:val="12"/>
          <w:numId w:val="0"/>
        </w:numPr>
        <w:tabs>
          <w:tab w:val="left" w:pos="479"/>
        </w:tabs>
        <w:autoSpaceDE w:val="0"/>
        <w:autoSpaceDN w:val="0"/>
        <w:adjustRightInd w:val="0"/>
        <w:spacing w:line="240" w:lineRule="auto"/>
        <w:ind w:right="20"/>
        <w:jc w:val="center"/>
        <w:rPr>
          <w:rFonts w:ascii="Times New Roman" w:hAnsi="Times New Roman" w:cs="Times New Roman"/>
          <w:b/>
          <w:bCs/>
          <w:sz w:val="28"/>
          <w:szCs w:val="28"/>
        </w:rPr>
      </w:pPr>
      <w:r w:rsidRPr="008F4590">
        <w:rPr>
          <w:rFonts w:ascii="Times New Roman" w:hAnsi="Times New Roman" w:cs="Times New Roman"/>
          <w:b/>
          <w:bCs/>
          <w:sz w:val="28"/>
          <w:szCs w:val="28"/>
        </w:rPr>
        <w:t>Тематическое планирование с указанием количества часов, отводимых на изучение каждой темы.</w:t>
      </w:r>
    </w:p>
    <w:p w:rsidR="00EC22C8" w:rsidRPr="008F4590" w:rsidRDefault="00EC22C8">
      <w:pPr>
        <w:rPr>
          <w:rFonts w:ascii="Times New Roman" w:hAnsi="Times New Roman" w:cs="Times New Roman"/>
          <w:color w:val="000000"/>
          <w:sz w:val="28"/>
          <w:szCs w:val="28"/>
        </w:rPr>
      </w:pPr>
    </w:p>
    <w:p w:rsidR="00B0340C" w:rsidRPr="008F4590" w:rsidRDefault="00B0340C">
      <w:pPr>
        <w:rPr>
          <w:rFonts w:ascii="Times New Roman" w:hAnsi="Times New Roman" w:cs="Times New Roman"/>
          <w:color w:val="000000"/>
          <w:sz w:val="28"/>
          <w:szCs w:val="28"/>
        </w:rPr>
      </w:pPr>
    </w:p>
    <w:tbl>
      <w:tblPr>
        <w:tblStyle w:val="af3"/>
        <w:tblW w:w="14283" w:type="dxa"/>
        <w:tblLook w:val="04A0" w:firstRow="1" w:lastRow="0" w:firstColumn="1" w:lastColumn="0" w:noHBand="0" w:noVBand="1"/>
      </w:tblPr>
      <w:tblGrid>
        <w:gridCol w:w="898"/>
        <w:gridCol w:w="8797"/>
        <w:gridCol w:w="4588"/>
      </w:tblGrid>
      <w:tr w:rsidR="00B0340C" w:rsidRPr="008F4590" w:rsidTr="00B0340C">
        <w:tc>
          <w:tcPr>
            <w:tcW w:w="675" w:type="dxa"/>
          </w:tcPr>
          <w:p w:rsidR="00B0340C" w:rsidRPr="008F4590" w:rsidRDefault="00B0340C" w:rsidP="00D5773B">
            <w:pPr>
              <w:widowControl w:val="0"/>
              <w:autoSpaceDE w:val="0"/>
              <w:autoSpaceDN w:val="0"/>
              <w:adjustRightInd w:val="0"/>
              <w:jc w:val="center"/>
              <w:rPr>
                <w:rFonts w:ascii="Times New Roman" w:hAnsi="Times New Roman" w:cs="Times New Roman"/>
                <w:sz w:val="28"/>
                <w:szCs w:val="28"/>
              </w:rPr>
            </w:pPr>
            <w:r w:rsidRPr="008F4590">
              <w:rPr>
                <w:rFonts w:ascii="Times New Roman" w:hAnsi="Times New Roman" w:cs="Times New Roman"/>
                <w:b/>
                <w:bCs/>
                <w:sz w:val="28"/>
                <w:szCs w:val="28"/>
              </w:rPr>
              <w:t>№</w:t>
            </w:r>
            <w:proofErr w:type="gramStart"/>
            <w:r w:rsidR="00820D79" w:rsidRPr="008F4590">
              <w:rPr>
                <w:rFonts w:ascii="Times New Roman" w:hAnsi="Times New Roman" w:cs="Times New Roman"/>
                <w:b/>
                <w:bCs/>
                <w:sz w:val="28"/>
                <w:szCs w:val="28"/>
              </w:rPr>
              <w:t>п</w:t>
            </w:r>
            <w:proofErr w:type="gramEnd"/>
            <w:r w:rsidR="00820D79" w:rsidRPr="008F4590">
              <w:rPr>
                <w:rFonts w:ascii="Times New Roman" w:hAnsi="Times New Roman" w:cs="Times New Roman"/>
                <w:b/>
                <w:bCs/>
                <w:sz w:val="28"/>
                <w:szCs w:val="28"/>
              </w:rPr>
              <w:t>/п</w:t>
            </w:r>
          </w:p>
        </w:tc>
        <w:tc>
          <w:tcPr>
            <w:tcW w:w="8931" w:type="dxa"/>
          </w:tcPr>
          <w:p w:rsidR="00B0340C" w:rsidRPr="008F4590" w:rsidRDefault="00B0340C" w:rsidP="00D5773B">
            <w:pPr>
              <w:widowControl w:val="0"/>
              <w:autoSpaceDE w:val="0"/>
              <w:autoSpaceDN w:val="0"/>
              <w:adjustRightInd w:val="0"/>
              <w:spacing w:line="240" w:lineRule="auto"/>
              <w:rPr>
                <w:rFonts w:ascii="Times New Roman" w:hAnsi="Times New Roman" w:cs="Times New Roman"/>
                <w:b/>
                <w:bCs/>
                <w:sz w:val="28"/>
                <w:szCs w:val="28"/>
                <w:lang w:val="en-US"/>
              </w:rPr>
            </w:pPr>
            <w:proofErr w:type="spellStart"/>
            <w:r w:rsidRPr="008F4590">
              <w:rPr>
                <w:rFonts w:ascii="Times New Roman" w:hAnsi="Times New Roman" w:cs="Times New Roman"/>
                <w:b/>
                <w:bCs/>
                <w:sz w:val="28"/>
                <w:szCs w:val="28"/>
              </w:rPr>
              <w:t>Наименованиеразделов</w:t>
            </w:r>
            <w:proofErr w:type="spellEnd"/>
            <w:r w:rsidRPr="008F4590">
              <w:rPr>
                <w:rFonts w:ascii="Times New Roman" w:hAnsi="Times New Roman" w:cs="Times New Roman"/>
                <w:b/>
                <w:bCs/>
                <w:sz w:val="28"/>
                <w:szCs w:val="28"/>
                <w:lang w:val="en-US"/>
              </w:rPr>
              <w:t xml:space="preserve">, </w:t>
            </w:r>
            <w:r w:rsidRPr="008F4590">
              <w:rPr>
                <w:rFonts w:ascii="Times New Roman" w:hAnsi="Times New Roman" w:cs="Times New Roman"/>
                <w:b/>
                <w:bCs/>
                <w:sz w:val="28"/>
                <w:szCs w:val="28"/>
              </w:rPr>
              <w:t>тем</w:t>
            </w:r>
          </w:p>
        </w:tc>
        <w:tc>
          <w:tcPr>
            <w:tcW w:w="4677" w:type="dxa"/>
          </w:tcPr>
          <w:p w:rsidR="00B0340C" w:rsidRPr="008F4590" w:rsidRDefault="00B0340C" w:rsidP="00D5773B">
            <w:pPr>
              <w:widowControl w:val="0"/>
              <w:autoSpaceDE w:val="0"/>
              <w:autoSpaceDN w:val="0"/>
              <w:adjustRightInd w:val="0"/>
              <w:jc w:val="center"/>
              <w:rPr>
                <w:rFonts w:ascii="Times New Roman" w:hAnsi="Times New Roman" w:cs="Times New Roman"/>
                <w:sz w:val="28"/>
                <w:szCs w:val="28"/>
              </w:rPr>
            </w:pPr>
            <w:r w:rsidRPr="008F4590">
              <w:rPr>
                <w:rFonts w:ascii="Times New Roman" w:hAnsi="Times New Roman" w:cs="Times New Roman"/>
                <w:b/>
                <w:bCs/>
                <w:sz w:val="28"/>
                <w:szCs w:val="28"/>
              </w:rPr>
              <w:t>Кол-во часов</w:t>
            </w:r>
          </w:p>
        </w:tc>
      </w:tr>
      <w:tr w:rsidR="00BC1A88" w:rsidRPr="008F4590" w:rsidTr="003231A5">
        <w:tc>
          <w:tcPr>
            <w:tcW w:w="675" w:type="dxa"/>
          </w:tcPr>
          <w:p w:rsidR="00BC1A88" w:rsidRPr="008F4590" w:rsidRDefault="00BC1A88">
            <w:pPr>
              <w:rPr>
                <w:rFonts w:ascii="Times New Roman" w:hAnsi="Times New Roman" w:cs="Times New Roman"/>
                <w:color w:val="000000"/>
                <w:sz w:val="28"/>
                <w:szCs w:val="28"/>
              </w:rPr>
            </w:pPr>
          </w:p>
        </w:tc>
        <w:tc>
          <w:tcPr>
            <w:tcW w:w="13608" w:type="dxa"/>
            <w:gridSpan w:val="2"/>
          </w:tcPr>
          <w:p w:rsidR="00BC1A88" w:rsidRPr="008F4590" w:rsidRDefault="00BC1A88" w:rsidP="00BC1A88">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5 класс (34 часа)</w:t>
            </w:r>
          </w:p>
        </w:tc>
      </w:tr>
      <w:tr w:rsidR="00B0340C" w:rsidRPr="008F4590" w:rsidTr="00B0340C">
        <w:tc>
          <w:tcPr>
            <w:tcW w:w="675" w:type="dxa"/>
          </w:tcPr>
          <w:p w:rsidR="00B0340C" w:rsidRPr="008F4590" w:rsidRDefault="00BC1A88" w:rsidP="00F64565">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w:t>
            </w:r>
          </w:p>
        </w:tc>
        <w:tc>
          <w:tcPr>
            <w:tcW w:w="8931" w:type="dxa"/>
          </w:tcPr>
          <w:p w:rsidR="00B0340C" w:rsidRPr="008F4590" w:rsidRDefault="00BC1A88">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 xml:space="preserve">Музыка и литература </w:t>
            </w:r>
          </w:p>
        </w:tc>
        <w:tc>
          <w:tcPr>
            <w:tcW w:w="4677" w:type="dxa"/>
          </w:tcPr>
          <w:p w:rsidR="00B0340C" w:rsidRPr="008F4590" w:rsidRDefault="00BC1A88">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17</w:t>
            </w:r>
          </w:p>
        </w:tc>
      </w:tr>
      <w:tr w:rsidR="00B0340C" w:rsidRPr="008F4590" w:rsidTr="00B0340C">
        <w:tc>
          <w:tcPr>
            <w:tcW w:w="675" w:type="dxa"/>
          </w:tcPr>
          <w:p w:rsidR="00B0340C" w:rsidRPr="008F4590" w:rsidRDefault="00BC1A88" w:rsidP="00F64565">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2</w:t>
            </w:r>
          </w:p>
        </w:tc>
        <w:tc>
          <w:tcPr>
            <w:tcW w:w="8931" w:type="dxa"/>
          </w:tcPr>
          <w:p w:rsidR="00BC1A88" w:rsidRPr="008F4590" w:rsidRDefault="00BC1A88" w:rsidP="00BC1A88">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Музыка и изобразительное искусство </w:t>
            </w:r>
          </w:p>
          <w:p w:rsidR="00B0340C" w:rsidRPr="008F4590" w:rsidRDefault="00B0340C">
            <w:pPr>
              <w:rPr>
                <w:rFonts w:ascii="Times New Roman" w:hAnsi="Times New Roman" w:cs="Times New Roman"/>
                <w:color w:val="000000"/>
                <w:sz w:val="28"/>
                <w:szCs w:val="28"/>
              </w:rPr>
            </w:pPr>
          </w:p>
        </w:tc>
        <w:tc>
          <w:tcPr>
            <w:tcW w:w="4677" w:type="dxa"/>
          </w:tcPr>
          <w:p w:rsidR="00B0340C" w:rsidRPr="008F4590" w:rsidRDefault="00BC1A88">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17</w:t>
            </w:r>
          </w:p>
        </w:tc>
      </w:tr>
      <w:tr w:rsidR="00BC1A88" w:rsidRPr="008F4590" w:rsidTr="00D72649">
        <w:tc>
          <w:tcPr>
            <w:tcW w:w="675" w:type="dxa"/>
          </w:tcPr>
          <w:p w:rsidR="00BC1A88" w:rsidRPr="008F4590" w:rsidRDefault="00BC1A88" w:rsidP="00F64565">
            <w:pPr>
              <w:jc w:val="center"/>
              <w:rPr>
                <w:rFonts w:ascii="Times New Roman" w:hAnsi="Times New Roman" w:cs="Times New Roman"/>
                <w:b/>
                <w:color w:val="000000"/>
                <w:sz w:val="28"/>
                <w:szCs w:val="28"/>
              </w:rPr>
            </w:pPr>
          </w:p>
        </w:tc>
        <w:tc>
          <w:tcPr>
            <w:tcW w:w="13608" w:type="dxa"/>
            <w:gridSpan w:val="2"/>
          </w:tcPr>
          <w:p w:rsidR="00BC1A88" w:rsidRPr="008F4590" w:rsidRDefault="00BC1A88" w:rsidP="00BC1A88">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6 класс (34 часа)</w:t>
            </w:r>
          </w:p>
        </w:tc>
      </w:tr>
      <w:tr w:rsidR="00B0340C" w:rsidRPr="008F4590" w:rsidTr="00B0340C">
        <w:tc>
          <w:tcPr>
            <w:tcW w:w="675" w:type="dxa"/>
          </w:tcPr>
          <w:p w:rsidR="00B0340C" w:rsidRPr="008F4590" w:rsidRDefault="00ED74AC" w:rsidP="00F64565">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w:t>
            </w:r>
          </w:p>
        </w:tc>
        <w:tc>
          <w:tcPr>
            <w:tcW w:w="8931" w:type="dxa"/>
          </w:tcPr>
          <w:p w:rsidR="00B0340C" w:rsidRPr="008F4590" w:rsidRDefault="00ED74AC">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 xml:space="preserve">Мир образов вокальной и инструментальной музыки </w:t>
            </w:r>
          </w:p>
        </w:tc>
        <w:tc>
          <w:tcPr>
            <w:tcW w:w="4677" w:type="dxa"/>
          </w:tcPr>
          <w:p w:rsidR="00B0340C" w:rsidRPr="008F4590" w:rsidRDefault="00ED7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17</w:t>
            </w:r>
          </w:p>
        </w:tc>
      </w:tr>
      <w:tr w:rsidR="00B0340C" w:rsidRPr="008F4590" w:rsidTr="00B0340C">
        <w:tc>
          <w:tcPr>
            <w:tcW w:w="675" w:type="dxa"/>
          </w:tcPr>
          <w:p w:rsidR="00B0340C" w:rsidRPr="008F4590" w:rsidRDefault="00ED74AC" w:rsidP="00F64565">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2</w:t>
            </w:r>
          </w:p>
        </w:tc>
        <w:tc>
          <w:tcPr>
            <w:tcW w:w="8931" w:type="dxa"/>
          </w:tcPr>
          <w:p w:rsidR="00ED74AC" w:rsidRPr="008F4590" w:rsidRDefault="00ED74AC" w:rsidP="00ED74AC">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 xml:space="preserve">Мир образов камерной и симфонической музыки </w:t>
            </w:r>
          </w:p>
          <w:p w:rsidR="00B0340C" w:rsidRPr="008F4590" w:rsidRDefault="00B0340C" w:rsidP="00ED74AC">
            <w:pPr>
              <w:jc w:val="both"/>
              <w:rPr>
                <w:rFonts w:ascii="Times New Roman" w:hAnsi="Times New Roman" w:cs="Times New Roman"/>
                <w:color w:val="000000"/>
                <w:sz w:val="28"/>
                <w:szCs w:val="28"/>
              </w:rPr>
            </w:pPr>
          </w:p>
        </w:tc>
        <w:tc>
          <w:tcPr>
            <w:tcW w:w="4677" w:type="dxa"/>
          </w:tcPr>
          <w:p w:rsidR="00B0340C" w:rsidRPr="008F4590" w:rsidRDefault="00ED74AC" w:rsidP="00B0340C">
            <w:pPr>
              <w:ind w:left="2760" w:hanging="2760"/>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17</w:t>
            </w:r>
          </w:p>
        </w:tc>
      </w:tr>
      <w:tr w:rsidR="00F64565" w:rsidRPr="008F4590" w:rsidTr="00A02FF3">
        <w:tc>
          <w:tcPr>
            <w:tcW w:w="675" w:type="dxa"/>
          </w:tcPr>
          <w:p w:rsidR="00F64565" w:rsidRPr="008F4590" w:rsidRDefault="00F64565" w:rsidP="00F64565">
            <w:pPr>
              <w:jc w:val="center"/>
              <w:rPr>
                <w:rFonts w:ascii="Times New Roman" w:hAnsi="Times New Roman" w:cs="Times New Roman"/>
                <w:b/>
                <w:color w:val="000000"/>
                <w:sz w:val="28"/>
                <w:szCs w:val="28"/>
              </w:rPr>
            </w:pPr>
          </w:p>
        </w:tc>
        <w:tc>
          <w:tcPr>
            <w:tcW w:w="13608" w:type="dxa"/>
            <w:gridSpan w:val="2"/>
          </w:tcPr>
          <w:p w:rsidR="00F64565" w:rsidRPr="008F4590" w:rsidRDefault="00F64565" w:rsidP="00F64565">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7 класс(34 часа)</w:t>
            </w:r>
          </w:p>
        </w:tc>
      </w:tr>
      <w:tr w:rsidR="00B0340C" w:rsidRPr="008F4590" w:rsidTr="00B0340C">
        <w:tc>
          <w:tcPr>
            <w:tcW w:w="675" w:type="dxa"/>
          </w:tcPr>
          <w:p w:rsidR="00B0340C" w:rsidRPr="008F4590" w:rsidRDefault="00F64565" w:rsidP="00F64565">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w:t>
            </w:r>
          </w:p>
        </w:tc>
        <w:tc>
          <w:tcPr>
            <w:tcW w:w="8931" w:type="dxa"/>
          </w:tcPr>
          <w:p w:rsidR="00B0340C" w:rsidRPr="008F4590" w:rsidRDefault="00F64565">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 xml:space="preserve">Особенности драматургии сценической музыки </w:t>
            </w:r>
          </w:p>
        </w:tc>
        <w:tc>
          <w:tcPr>
            <w:tcW w:w="4677" w:type="dxa"/>
          </w:tcPr>
          <w:p w:rsidR="00B0340C" w:rsidRPr="008F4590" w:rsidRDefault="00F64565">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17</w:t>
            </w:r>
          </w:p>
        </w:tc>
      </w:tr>
      <w:tr w:rsidR="00B0340C" w:rsidRPr="008F4590" w:rsidTr="00B0340C">
        <w:tc>
          <w:tcPr>
            <w:tcW w:w="675" w:type="dxa"/>
          </w:tcPr>
          <w:p w:rsidR="00B0340C" w:rsidRPr="008F4590" w:rsidRDefault="00F64565" w:rsidP="00F64565">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2</w:t>
            </w:r>
          </w:p>
        </w:tc>
        <w:tc>
          <w:tcPr>
            <w:tcW w:w="8931" w:type="dxa"/>
          </w:tcPr>
          <w:p w:rsidR="00F64565" w:rsidRPr="008F4590" w:rsidRDefault="00F64565" w:rsidP="00F64565">
            <w:pPr>
              <w:rPr>
                <w:rFonts w:ascii="Times New Roman" w:hAnsi="Times New Roman" w:cs="Times New Roman"/>
                <w:color w:val="000000"/>
                <w:sz w:val="28"/>
                <w:szCs w:val="28"/>
              </w:rPr>
            </w:pPr>
            <w:r w:rsidRPr="008F4590">
              <w:rPr>
                <w:rFonts w:ascii="Times New Roman" w:hAnsi="Times New Roman" w:cs="Times New Roman"/>
                <w:b/>
                <w:bCs/>
                <w:color w:val="000000"/>
                <w:sz w:val="28"/>
                <w:szCs w:val="28"/>
              </w:rPr>
              <w:t xml:space="preserve">Особенности драматургии камерной и симфонической музыки </w:t>
            </w:r>
          </w:p>
          <w:p w:rsidR="00B0340C" w:rsidRPr="008F4590" w:rsidRDefault="00B0340C">
            <w:pPr>
              <w:rPr>
                <w:rFonts w:ascii="Times New Roman" w:hAnsi="Times New Roman" w:cs="Times New Roman"/>
                <w:color w:val="000000"/>
                <w:sz w:val="28"/>
                <w:szCs w:val="28"/>
              </w:rPr>
            </w:pPr>
          </w:p>
        </w:tc>
        <w:tc>
          <w:tcPr>
            <w:tcW w:w="4677" w:type="dxa"/>
          </w:tcPr>
          <w:p w:rsidR="00B0340C" w:rsidRPr="008F4590" w:rsidRDefault="00F64565">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17</w:t>
            </w:r>
          </w:p>
        </w:tc>
      </w:tr>
      <w:tr w:rsidR="00C404AC" w:rsidRPr="008F4590" w:rsidTr="00E10F6B">
        <w:tc>
          <w:tcPr>
            <w:tcW w:w="675" w:type="dxa"/>
          </w:tcPr>
          <w:p w:rsidR="00C404AC" w:rsidRPr="008F4590" w:rsidRDefault="00C404AC">
            <w:pPr>
              <w:rPr>
                <w:rFonts w:ascii="Times New Roman" w:hAnsi="Times New Roman" w:cs="Times New Roman"/>
                <w:color w:val="000000"/>
                <w:sz w:val="28"/>
                <w:szCs w:val="28"/>
              </w:rPr>
            </w:pPr>
          </w:p>
        </w:tc>
        <w:tc>
          <w:tcPr>
            <w:tcW w:w="13608" w:type="dxa"/>
            <w:gridSpan w:val="2"/>
          </w:tcPr>
          <w:p w:rsidR="00C404AC" w:rsidRPr="008F4590" w:rsidRDefault="00C404AC" w:rsidP="00C404AC">
            <w:pPr>
              <w:jc w:val="cente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8 класс (34 часа)</w:t>
            </w:r>
          </w:p>
        </w:tc>
      </w:tr>
      <w:tr w:rsidR="00C404AC" w:rsidRPr="008F4590" w:rsidTr="00C404AC">
        <w:trPr>
          <w:trHeight w:val="705"/>
        </w:trPr>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1</w:t>
            </w:r>
          </w:p>
        </w:tc>
        <w:tc>
          <w:tcPr>
            <w:tcW w:w="8931" w:type="dxa"/>
          </w:tcPr>
          <w:p w:rsidR="00C404AC" w:rsidRPr="008F4590" w:rsidRDefault="00C404AC" w:rsidP="00C404AC">
            <w:pPr>
              <w:pStyle w:val="1a"/>
              <w:ind w:firstLine="0"/>
              <w:rPr>
                <w:rFonts w:ascii="Times New Roman" w:hAnsi="Times New Roman" w:cs="Times New Roman"/>
                <w:b/>
                <w:bCs/>
                <w:szCs w:val="28"/>
              </w:rPr>
            </w:pPr>
            <w:r w:rsidRPr="008F4590">
              <w:rPr>
                <w:rFonts w:ascii="Times New Roman" w:hAnsi="Times New Roman" w:cs="Times New Roman"/>
                <w:b/>
                <w:bCs/>
                <w:color w:val="000000"/>
                <w:szCs w:val="28"/>
              </w:rPr>
              <w:t>Искусство в жизни современного человека</w:t>
            </w:r>
          </w:p>
        </w:tc>
        <w:tc>
          <w:tcPr>
            <w:tcW w:w="4677" w:type="dxa"/>
          </w:tcPr>
          <w:p w:rsidR="00C404AC" w:rsidRPr="008F4590" w:rsidRDefault="00C40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w:t>
            </w:r>
          </w:p>
        </w:tc>
      </w:tr>
      <w:tr w:rsidR="00C404AC" w:rsidRPr="008F4590" w:rsidTr="00C404AC">
        <w:trPr>
          <w:trHeight w:val="705"/>
        </w:trPr>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2</w:t>
            </w:r>
          </w:p>
        </w:tc>
        <w:tc>
          <w:tcPr>
            <w:tcW w:w="8931" w:type="dxa"/>
          </w:tcPr>
          <w:p w:rsidR="00C404AC" w:rsidRPr="008F4590" w:rsidRDefault="00C404AC" w:rsidP="00C404AC">
            <w:pPr>
              <w:pStyle w:val="1a"/>
              <w:ind w:firstLine="0"/>
              <w:rPr>
                <w:rFonts w:ascii="Times New Roman" w:hAnsi="Times New Roman" w:cs="Times New Roman"/>
                <w:b/>
                <w:bCs/>
                <w:szCs w:val="28"/>
              </w:rPr>
            </w:pPr>
            <w:r w:rsidRPr="008F4590">
              <w:rPr>
                <w:rFonts w:ascii="Times New Roman" w:hAnsi="Times New Roman" w:cs="Times New Roman"/>
                <w:b/>
                <w:bCs/>
                <w:szCs w:val="28"/>
              </w:rPr>
              <w:t xml:space="preserve">Искусство открывает новые грани мира </w:t>
            </w:r>
          </w:p>
          <w:p w:rsidR="00C404AC" w:rsidRPr="008F4590" w:rsidRDefault="00C404AC" w:rsidP="00C404AC">
            <w:pPr>
              <w:ind w:right="142"/>
              <w:jc w:val="both"/>
              <w:rPr>
                <w:rFonts w:ascii="Times New Roman" w:hAnsi="Times New Roman" w:cs="Times New Roman"/>
                <w:b/>
                <w:bCs/>
                <w:color w:val="000000"/>
                <w:sz w:val="28"/>
                <w:szCs w:val="28"/>
              </w:rPr>
            </w:pPr>
          </w:p>
        </w:tc>
        <w:tc>
          <w:tcPr>
            <w:tcW w:w="4677" w:type="dxa"/>
          </w:tcPr>
          <w:p w:rsidR="00C404AC" w:rsidRPr="008F4590" w:rsidRDefault="00C404AC">
            <w:pPr>
              <w:rPr>
                <w:rFonts w:ascii="Times New Roman" w:hAnsi="Times New Roman" w:cs="Times New Roman"/>
                <w:b/>
                <w:color w:val="000000"/>
                <w:sz w:val="28"/>
                <w:szCs w:val="28"/>
              </w:rPr>
            </w:pPr>
          </w:p>
          <w:p w:rsidR="00C404AC" w:rsidRPr="008F4590" w:rsidRDefault="00C404AC" w:rsidP="00C404AC">
            <w:pPr>
              <w:rPr>
                <w:rFonts w:ascii="Times New Roman" w:hAnsi="Times New Roman" w:cs="Times New Roman"/>
                <w:b/>
                <w:sz w:val="28"/>
                <w:szCs w:val="28"/>
              </w:rPr>
            </w:pPr>
            <w:r w:rsidRPr="008F4590">
              <w:rPr>
                <w:rFonts w:ascii="Times New Roman" w:hAnsi="Times New Roman" w:cs="Times New Roman"/>
                <w:b/>
                <w:sz w:val="28"/>
                <w:szCs w:val="28"/>
              </w:rPr>
              <w:t>2</w:t>
            </w:r>
          </w:p>
        </w:tc>
      </w:tr>
      <w:tr w:rsidR="00C404AC" w:rsidRPr="008F4590" w:rsidTr="00B0340C">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3</w:t>
            </w:r>
          </w:p>
        </w:tc>
        <w:tc>
          <w:tcPr>
            <w:tcW w:w="8931" w:type="dxa"/>
          </w:tcPr>
          <w:p w:rsidR="00C404AC" w:rsidRPr="008F4590" w:rsidRDefault="00C404AC" w:rsidP="00C404AC">
            <w:pPr>
              <w:pStyle w:val="1a"/>
              <w:ind w:hanging="108"/>
              <w:rPr>
                <w:rFonts w:ascii="Times New Roman" w:hAnsi="Times New Roman" w:cs="Times New Roman"/>
                <w:bCs/>
                <w:szCs w:val="28"/>
              </w:rPr>
            </w:pPr>
            <w:r w:rsidRPr="008F4590">
              <w:rPr>
                <w:rFonts w:ascii="Times New Roman" w:hAnsi="Times New Roman" w:cs="Times New Roman"/>
                <w:b/>
                <w:bCs/>
                <w:szCs w:val="28"/>
              </w:rPr>
              <w:t xml:space="preserve">Модуль «Основы духовно-нравственной культуры народов России» </w:t>
            </w:r>
          </w:p>
          <w:p w:rsidR="00C404AC" w:rsidRPr="008F4590" w:rsidRDefault="00C404AC" w:rsidP="00C404AC">
            <w:pPr>
              <w:pStyle w:val="1a"/>
              <w:rPr>
                <w:rFonts w:ascii="Times New Roman" w:hAnsi="Times New Roman" w:cs="Times New Roman"/>
                <w:b/>
                <w:bCs/>
                <w:color w:val="000000"/>
                <w:szCs w:val="28"/>
              </w:rPr>
            </w:pPr>
          </w:p>
        </w:tc>
        <w:tc>
          <w:tcPr>
            <w:tcW w:w="4677" w:type="dxa"/>
          </w:tcPr>
          <w:p w:rsidR="00C404AC" w:rsidRPr="008F4590" w:rsidRDefault="00C40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10</w:t>
            </w:r>
          </w:p>
        </w:tc>
      </w:tr>
      <w:tr w:rsidR="00C404AC" w:rsidRPr="008F4590" w:rsidTr="00B0340C">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4</w:t>
            </w:r>
          </w:p>
        </w:tc>
        <w:tc>
          <w:tcPr>
            <w:tcW w:w="8931" w:type="dxa"/>
          </w:tcPr>
          <w:p w:rsidR="00C404AC" w:rsidRPr="008F4590" w:rsidRDefault="00C404AC" w:rsidP="00C404AC">
            <w:pPr>
              <w:pStyle w:val="1a"/>
              <w:ind w:hanging="108"/>
              <w:rPr>
                <w:rFonts w:ascii="Times New Roman" w:hAnsi="Times New Roman" w:cs="Times New Roman"/>
                <w:b/>
                <w:bCs/>
                <w:szCs w:val="28"/>
              </w:rPr>
            </w:pPr>
            <w:r w:rsidRPr="008F4590">
              <w:rPr>
                <w:rFonts w:ascii="Times New Roman" w:hAnsi="Times New Roman" w:cs="Times New Roman"/>
                <w:b/>
                <w:bCs/>
                <w:szCs w:val="28"/>
              </w:rPr>
              <w:t xml:space="preserve">Искусство как универсальный способ общения </w:t>
            </w:r>
          </w:p>
          <w:p w:rsidR="00C404AC" w:rsidRPr="008F4590" w:rsidRDefault="00C404AC" w:rsidP="00C404AC">
            <w:pPr>
              <w:pStyle w:val="1a"/>
              <w:rPr>
                <w:rFonts w:ascii="Times New Roman" w:hAnsi="Times New Roman" w:cs="Times New Roman"/>
                <w:b/>
                <w:bCs/>
                <w:szCs w:val="28"/>
              </w:rPr>
            </w:pPr>
          </w:p>
        </w:tc>
        <w:tc>
          <w:tcPr>
            <w:tcW w:w="4677" w:type="dxa"/>
          </w:tcPr>
          <w:p w:rsidR="00C404AC" w:rsidRPr="008F4590" w:rsidRDefault="00C40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3</w:t>
            </w:r>
          </w:p>
        </w:tc>
      </w:tr>
      <w:tr w:rsidR="00C404AC" w:rsidRPr="008F4590" w:rsidTr="00B0340C">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5</w:t>
            </w:r>
          </w:p>
        </w:tc>
        <w:tc>
          <w:tcPr>
            <w:tcW w:w="8931" w:type="dxa"/>
          </w:tcPr>
          <w:p w:rsidR="00C404AC" w:rsidRPr="008F4590" w:rsidRDefault="00C404AC" w:rsidP="00C404AC">
            <w:pPr>
              <w:pStyle w:val="1a"/>
              <w:ind w:hanging="249"/>
              <w:jc w:val="left"/>
              <w:rPr>
                <w:rFonts w:ascii="Times New Roman" w:hAnsi="Times New Roman" w:cs="Times New Roman"/>
                <w:b/>
                <w:bCs/>
                <w:szCs w:val="28"/>
              </w:rPr>
            </w:pPr>
            <w:r w:rsidRPr="008F4590">
              <w:rPr>
                <w:rFonts w:ascii="Times New Roman" w:hAnsi="Times New Roman" w:cs="Times New Roman"/>
                <w:b/>
                <w:bCs/>
                <w:szCs w:val="28"/>
              </w:rPr>
              <w:t xml:space="preserve">   Красота в искусстве и жизни </w:t>
            </w:r>
          </w:p>
          <w:p w:rsidR="00C404AC" w:rsidRPr="008F4590" w:rsidRDefault="00C404AC" w:rsidP="00C404AC">
            <w:pPr>
              <w:ind w:right="142"/>
              <w:jc w:val="both"/>
              <w:rPr>
                <w:rFonts w:ascii="Times New Roman" w:hAnsi="Times New Roman" w:cs="Times New Roman"/>
                <w:b/>
                <w:bCs/>
                <w:color w:val="000000"/>
                <w:sz w:val="28"/>
                <w:szCs w:val="28"/>
              </w:rPr>
            </w:pPr>
          </w:p>
        </w:tc>
        <w:tc>
          <w:tcPr>
            <w:tcW w:w="4677" w:type="dxa"/>
          </w:tcPr>
          <w:p w:rsidR="00C404AC" w:rsidRPr="008F4590" w:rsidRDefault="00C40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4</w:t>
            </w:r>
          </w:p>
        </w:tc>
      </w:tr>
      <w:tr w:rsidR="00C404AC" w:rsidRPr="008F4590" w:rsidTr="00B0340C">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6</w:t>
            </w:r>
          </w:p>
        </w:tc>
        <w:tc>
          <w:tcPr>
            <w:tcW w:w="8931" w:type="dxa"/>
          </w:tcPr>
          <w:p w:rsidR="00C404AC" w:rsidRPr="008F4590" w:rsidRDefault="00C404AC" w:rsidP="00C404AC">
            <w:pPr>
              <w:pStyle w:val="1a"/>
              <w:ind w:firstLine="0"/>
              <w:jc w:val="left"/>
              <w:rPr>
                <w:rFonts w:ascii="Times New Roman" w:hAnsi="Times New Roman" w:cs="Times New Roman"/>
                <w:b/>
                <w:bCs/>
                <w:szCs w:val="28"/>
              </w:rPr>
            </w:pPr>
            <w:r w:rsidRPr="008F4590">
              <w:rPr>
                <w:rFonts w:ascii="Times New Roman" w:hAnsi="Times New Roman" w:cs="Times New Roman"/>
                <w:b/>
                <w:bCs/>
                <w:szCs w:val="28"/>
              </w:rPr>
              <w:t xml:space="preserve">Прекрасное побуждает доброе </w:t>
            </w:r>
          </w:p>
          <w:p w:rsidR="00C404AC" w:rsidRPr="008F4590" w:rsidRDefault="00C404AC" w:rsidP="00C404AC">
            <w:pPr>
              <w:ind w:right="142"/>
              <w:jc w:val="both"/>
              <w:rPr>
                <w:rFonts w:ascii="Times New Roman" w:hAnsi="Times New Roman" w:cs="Times New Roman"/>
                <w:b/>
                <w:bCs/>
                <w:color w:val="000000"/>
                <w:sz w:val="28"/>
                <w:szCs w:val="28"/>
              </w:rPr>
            </w:pPr>
          </w:p>
        </w:tc>
        <w:tc>
          <w:tcPr>
            <w:tcW w:w="4677" w:type="dxa"/>
          </w:tcPr>
          <w:p w:rsidR="00C404AC" w:rsidRPr="008F4590" w:rsidRDefault="00C40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2</w:t>
            </w:r>
          </w:p>
        </w:tc>
      </w:tr>
      <w:tr w:rsidR="00C404AC" w:rsidRPr="008F4590" w:rsidTr="00B0340C">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7</w:t>
            </w:r>
          </w:p>
        </w:tc>
        <w:tc>
          <w:tcPr>
            <w:tcW w:w="8931" w:type="dxa"/>
          </w:tcPr>
          <w:p w:rsidR="00C404AC" w:rsidRPr="008F4590" w:rsidRDefault="00C404AC" w:rsidP="00C404AC">
            <w:pPr>
              <w:pStyle w:val="1a"/>
              <w:ind w:firstLine="34"/>
              <w:rPr>
                <w:rFonts w:ascii="Times New Roman" w:hAnsi="Times New Roman" w:cs="Times New Roman"/>
                <w:b/>
                <w:bCs/>
                <w:szCs w:val="28"/>
              </w:rPr>
            </w:pPr>
            <w:r w:rsidRPr="008F4590">
              <w:rPr>
                <w:rFonts w:ascii="Times New Roman" w:hAnsi="Times New Roman" w:cs="Times New Roman"/>
                <w:b/>
                <w:bCs/>
                <w:szCs w:val="28"/>
              </w:rPr>
              <w:t xml:space="preserve">Воздействующая сила искусства </w:t>
            </w:r>
          </w:p>
          <w:p w:rsidR="00C404AC" w:rsidRPr="008F4590" w:rsidRDefault="00C404AC" w:rsidP="00C404AC">
            <w:pPr>
              <w:ind w:right="142"/>
              <w:jc w:val="both"/>
              <w:rPr>
                <w:rFonts w:ascii="Times New Roman" w:hAnsi="Times New Roman" w:cs="Times New Roman"/>
                <w:b/>
                <w:bCs/>
                <w:color w:val="000000"/>
                <w:sz w:val="28"/>
                <w:szCs w:val="28"/>
              </w:rPr>
            </w:pPr>
          </w:p>
        </w:tc>
        <w:tc>
          <w:tcPr>
            <w:tcW w:w="4677" w:type="dxa"/>
          </w:tcPr>
          <w:p w:rsidR="00C404AC" w:rsidRPr="008F4590" w:rsidRDefault="00C40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3</w:t>
            </w:r>
          </w:p>
        </w:tc>
      </w:tr>
      <w:tr w:rsidR="00C404AC" w:rsidRPr="008F4590" w:rsidTr="00B0340C">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8</w:t>
            </w:r>
          </w:p>
        </w:tc>
        <w:tc>
          <w:tcPr>
            <w:tcW w:w="8931" w:type="dxa"/>
          </w:tcPr>
          <w:p w:rsidR="00C404AC" w:rsidRPr="008F4590" w:rsidRDefault="00C404AC" w:rsidP="00C404AC">
            <w:pPr>
              <w:pStyle w:val="1a"/>
              <w:ind w:firstLine="0"/>
              <w:rPr>
                <w:rFonts w:ascii="Times New Roman" w:hAnsi="Times New Roman" w:cs="Times New Roman"/>
                <w:b/>
                <w:bCs/>
                <w:szCs w:val="28"/>
              </w:rPr>
            </w:pPr>
            <w:r w:rsidRPr="008F4590">
              <w:rPr>
                <w:rFonts w:ascii="Times New Roman" w:hAnsi="Times New Roman" w:cs="Times New Roman"/>
                <w:b/>
                <w:bCs/>
                <w:szCs w:val="28"/>
              </w:rPr>
              <w:t xml:space="preserve">Искусство предвосхищает будущее </w:t>
            </w:r>
          </w:p>
          <w:p w:rsidR="00C404AC" w:rsidRPr="008F4590" w:rsidRDefault="00C404AC" w:rsidP="00C404AC">
            <w:pPr>
              <w:ind w:right="142"/>
              <w:jc w:val="both"/>
              <w:rPr>
                <w:rFonts w:ascii="Times New Roman" w:hAnsi="Times New Roman" w:cs="Times New Roman"/>
                <w:b/>
                <w:bCs/>
                <w:color w:val="000000"/>
                <w:sz w:val="28"/>
                <w:szCs w:val="28"/>
              </w:rPr>
            </w:pPr>
          </w:p>
        </w:tc>
        <w:tc>
          <w:tcPr>
            <w:tcW w:w="4677" w:type="dxa"/>
          </w:tcPr>
          <w:p w:rsidR="00C404AC" w:rsidRPr="008F4590" w:rsidRDefault="00C40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3</w:t>
            </w:r>
          </w:p>
        </w:tc>
      </w:tr>
      <w:tr w:rsidR="00C404AC" w:rsidRPr="008F4590" w:rsidTr="00B0340C">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9</w:t>
            </w:r>
          </w:p>
        </w:tc>
        <w:tc>
          <w:tcPr>
            <w:tcW w:w="8931" w:type="dxa"/>
          </w:tcPr>
          <w:p w:rsidR="00C404AC" w:rsidRPr="008F4590" w:rsidRDefault="00C404AC" w:rsidP="00C404AC">
            <w:pPr>
              <w:pStyle w:val="1a"/>
              <w:ind w:firstLine="34"/>
              <w:rPr>
                <w:rFonts w:ascii="Times New Roman" w:hAnsi="Times New Roman" w:cs="Times New Roman"/>
                <w:b/>
                <w:bCs/>
                <w:szCs w:val="28"/>
              </w:rPr>
            </w:pPr>
            <w:r w:rsidRPr="008F4590">
              <w:rPr>
                <w:rFonts w:ascii="Times New Roman" w:hAnsi="Times New Roman" w:cs="Times New Roman"/>
                <w:b/>
                <w:bCs/>
                <w:szCs w:val="28"/>
              </w:rPr>
              <w:t xml:space="preserve">Дар созидания. Практическая функция искусства </w:t>
            </w:r>
          </w:p>
          <w:p w:rsidR="00C404AC" w:rsidRPr="008F4590" w:rsidRDefault="00C404AC" w:rsidP="00C404AC">
            <w:pPr>
              <w:pStyle w:val="1a"/>
              <w:rPr>
                <w:rFonts w:ascii="Times New Roman" w:hAnsi="Times New Roman" w:cs="Times New Roman"/>
                <w:b/>
                <w:bCs/>
                <w:szCs w:val="28"/>
              </w:rPr>
            </w:pPr>
          </w:p>
        </w:tc>
        <w:tc>
          <w:tcPr>
            <w:tcW w:w="4677" w:type="dxa"/>
          </w:tcPr>
          <w:p w:rsidR="00C404AC" w:rsidRPr="008F4590" w:rsidRDefault="00C40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4</w:t>
            </w:r>
          </w:p>
        </w:tc>
      </w:tr>
      <w:tr w:rsidR="00C404AC" w:rsidRPr="008F4590" w:rsidTr="00B0340C">
        <w:tc>
          <w:tcPr>
            <w:tcW w:w="675" w:type="dxa"/>
          </w:tcPr>
          <w:p w:rsidR="00C404AC" w:rsidRPr="008F4590" w:rsidRDefault="00C404AC">
            <w:pPr>
              <w:rPr>
                <w:rFonts w:ascii="Times New Roman" w:hAnsi="Times New Roman" w:cs="Times New Roman"/>
                <w:color w:val="000000"/>
                <w:sz w:val="28"/>
                <w:szCs w:val="28"/>
              </w:rPr>
            </w:pPr>
            <w:r w:rsidRPr="008F4590">
              <w:rPr>
                <w:rFonts w:ascii="Times New Roman" w:hAnsi="Times New Roman" w:cs="Times New Roman"/>
                <w:color w:val="000000"/>
                <w:sz w:val="28"/>
                <w:szCs w:val="28"/>
              </w:rPr>
              <w:t>10</w:t>
            </w:r>
          </w:p>
        </w:tc>
        <w:tc>
          <w:tcPr>
            <w:tcW w:w="8931" w:type="dxa"/>
          </w:tcPr>
          <w:p w:rsidR="00C404AC" w:rsidRPr="008F4590" w:rsidRDefault="00C404AC" w:rsidP="00C404AC">
            <w:pPr>
              <w:pStyle w:val="1a"/>
              <w:ind w:firstLine="34"/>
              <w:rPr>
                <w:rFonts w:ascii="Times New Roman" w:hAnsi="Times New Roman" w:cs="Times New Roman"/>
                <w:b/>
                <w:bCs/>
                <w:szCs w:val="28"/>
              </w:rPr>
            </w:pPr>
            <w:r w:rsidRPr="008F4590">
              <w:rPr>
                <w:rFonts w:ascii="Times New Roman" w:hAnsi="Times New Roman" w:cs="Times New Roman"/>
                <w:b/>
                <w:bCs/>
                <w:szCs w:val="28"/>
              </w:rPr>
              <w:t xml:space="preserve">Искусство и открытие мира для себя </w:t>
            </w:r>
          </w:p>
          <w:p w:rsidR="00C404AC" w:rsidRPr="008F4590" w:rsidRDefault="00C404AC" w:rsidP="00C404AC">
            <w:pPr>
              <w:pStyle w:val="1a"/>
              <w:rPr>
                <w:rFonts w:ascii="Times New Roman" w:hAnsi="Times New Roman" w:cs="Times New Roman"/>
                <w:b/>
                <w:bCs/>
                <w:szCs w:val="28"/>
              </w:rPr>
            </w:pPr>
          </w:p>
        </w:tc>
        <w:tc>
          <w:tcPr>
            <w:tcW w:w="4677" w:type="dxa"/>
          </w:tcPr>
          <w:p w:rsidR="00C404AC" w:rsidRPr="008F4590" w:rsidRDefault="00C404AC">
            <w:pPr>
              <w:rPr>
                <w:rFonts w:ascii="Times New Roman" w:hAnsi="Times New Roman" w:cs="Times New Roman"/>
                <w:b/>
                <w:color w:val="000000"/>
                <w:sz w:val="28"/>
                <w:szCs w:val="28"/>
              </w:rPr>
            </w:pPr>
            <w:r w:rsidRPr="008F4590">
              <w:rPr>
                <w:rFonts w:ascii="Times New Roman" w:hAnsi="Times New Roman" w:cs="Times New Roman"/>
                <w:b/>
                <w:color w:val="000000"/>
                <w:sz w:val="28"/>
                <w:szCs w:val="28"/>
              </w:rPr>
              <w:t>2</w:t>
            </w:r>
          </w:p>
        </w:tc>
      </w:tr>
    </w:tbl>
    <w:p w:rsidR="00B0340C" w:rsidRPr="008F4590" w:rsidRDefault="00B0340C">
      <w:pPr>
        <w:rPr>
          <w:rFonts w:ascii="Times New Roman" w:hAnsi="Times New Roman" w:cs="Times New Roman"/>
          <w:color w:val="000000"/>
          <w:sz w:val="28"/>
          <w:szCs w:val="28"/>
        </w:rPr>
      </w:pPr>
    </w:p>
    <w:p w:rsidR="00B0340C" w:rsidRPr="008F4590" w:rsidRDefault="00B0340C">
      <w:pPr>
        <w:rPr>
          <w:rFonts w:ascii="Times New Roman" w:hAnsi="Times New Roman" w:cs="Times New Roman"/>
          <w:color w:val="000000"/>
          <w:sz w:val="28"/>
          <w:szCs w:val="28"/>
        </w:rPr>
      </w:pPr>
    </w:p>
    <w:p w:rsidR="00B0340C" w:rsidRPr="008F4590" w:rsidRDefault="00B0340C">
      <w:pPr>
        <w:rPr>
          <w:rFonts w:ascii="Times New Roman" w:hAnsi="Times New Roman" w:cs="Times New Roman"/>
          <w:color w:val="000000"/>
          <w:sz w:val="28"/>
          <w:szCs w:val="28"/>
        </w:rPr>
      </w:pPr>
    </w:p>
    <w:p w:rsidR="00B0340C" w:rsidRPr="008F4590" w:rsidRDefault="00B0340C">
      <w:pPr>
        <w:rPr>
          <w:rFonts w:ascii="Times New Roman" w:hAnsi="Times New Roman" w:cs="Times New Roman"/>
          <w:color w:val="000000"/>
          <w:sz w:val="28"/>
          <w:szCs w:val="28"/>
        </w:rPr>
      </w:pPr>
    </w:p>
    <w:p w:rsidR="00B0340C" w:rsidRPr="008F4590" w:rsidRDefault="00B0340C">
      <w:pPr>
        <w:rPr>
          <w:rFonts w:ascii="Times New Roman" w:hAnsi="Times New Roman" w:cs="Times New Roman"/>
          <w:color w:val="000000"/>
          <w:sz w:val="28"/>
          <w:szCs w:val="28"/>
        </w:rPr>
      </w:pPr>
    </w:p>
    <w:p w:rsidR="00B0340C" w:rsidRDefault="00B0340C">
      <w:pPr>
        <w:rPr>
          <w:rFonts w:ascii="Times New Roman" w:hAnsi="Times New Roman" w:cs="Times New Roman"/>
          <w:color w:val="000000"/>
          <w:sz w:val="24"/>
          <w:szCs w:val="24"/>
        </w:rPr>
      </w:pPr>
    </w:p>
    <w:p w:rsidR="00B0340C" w:rsidRDefault="00B0340C">
      <w:pPr>
        <w:rPr>
          <w:rFonts w:ascii="Times New Roman" w:hAnsi="Times New Roman" w:cs="Times New Roman"/>
          <w:color w:val="000000"/>
          <w:sz w:val="24"/>
          <w:szCs w:val="24"/>
        </w:rPr>
      </w:pPr>
    </w:p>
    <w:p w:rsidR="00B0340C" w:rsidRDefault="00B0340C">
      <w:pPr>
        <w:rPr>
          <w:rFonts w:ascii="Times New Roman" w:hAnsi="Times New Roman" w:cs="Times New Roman"/>
          <w:color w:val="000000"/>
          <w:sz w:val="24"/>
          <w:szCs w:val="24"/>
        </w:rPr>
      </w:pPr>
    </w:p>
    <w:p w:rsidR="00B0340C" w:rsidRDefault="00B0340C">
      <w:pPr>
        <w:rPr>
          <w:rFonts w:ascii="Times New Roman" w:hAnsi="Times New Roman" w:cs="Times New Roman"/>
          <w:color w:val="000000"/>
          <w:sz w:val="24"/>
          <w:szCs w:val="24"/>
        </w:rPr>
      </w:pPr>
    </w:p>
    <w:sectPr w:rsidR="00B0340C" w:rsidSect="009419B8">
      <w:footerReference w:type="default" r:id="rId10"/>
      <w:type w:val="continuous"/>
      <w:pgSz w:w="11906" w:h="16838"/>
      <w:pgMar w:top="1134" w:right="1417" w:bottom="1134" w:left="1134" w:header="720" w:footer="1134"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ED" w:rsidRDefault="00B869ED">
      <w:pPr>
        <w:spacing w:line="240" w:lineRule="auto"/>
      </w:pPr>
      <w:r>
        <w:separator/>
      </w:r>
    </w:p>
  </w:endnote>
  <w:endnote w:type="continuationSeparator" w:id="0">
    <w:p w:rsidR="00B869ED" w:rsidRDefault="00B8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292">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DD" w:rsidRDefault="008138F9">
    <w:pPr>
      <w:pStyle w:val="ac"/>
      <w:jc w:val="right"/>
    </w:pPr>
    <w:r>
      <w:fldChar w:fldCharType="begin"/>
    </w:r>
    <w:r w:rsidR="001320DD">
      <w:instrText xml:space="preserve"> PAGE   \* MERGEFORMAT </w:instrText>
    </w:r>
    <w:r>
      <w:fldChar w:fldCharType="separate"/>
    </w:r>
    <w:r w:rsidR="001C3CBA">
      <w:rPr>
        <w:noProof/>
      </w:rPr>
      <w:t>2</w:t>
    </w:r>
    <w:r>
      <w:fldChar w:fldCharType="end"/>
    </w:r>
  </w:p>
  <w:p w:rsidR="001320DD" w:rsidRDefault="001320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ED" w:rsidRDefault="00B869ED">
      <w:pPr>
        <w:spacing w:line="240" w:lineRule="auto"/>
      </w:pPr>
      <w:r>
        <w:separator/>
      </w:r>
    </w:p>
  </w:footnote>
  <w:footnote w:type="continuationSeparator" w:id="0">
    <w:p w:rsidR="00B869ED" w:rsidRDefault="00B869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2387" w:hanging="360"/>
      </w:pPr>
      <w:rPr>
        <w:rFonts w:ascii="Symbol" w:hAnsi="Symbol" w:cs="Symbol"/>
      </w:rPr>
    </w:lvl>
    <w:lvl w:ilvl="1">
      <w:start w:val="1"/>
      <w:numFmt w:val="bullet"/>
      <w:lvlText w:val="o"/>
      <w:lvlJc w:val="left"/>
      <w:pPr>
        <w:tabs>
          <w:tab w:val="num" w:pos="0"/>
        </w:tabs>
        <w:ind w:left="3107" w:hanging="360"/>
      </w:pPr>
      <w:rPr>
        <w:rFonts w:ascii="Courier New" w:hAnsi="Courier New" w:cs="Courier New"/>
      </w:rPr>
    </w:lvl>
    <w:lvl w:ilvl="2">
      <w:start w:val="1"/>
      <w:numFmt w:val="bullet"/>
      <w:lvlText w:val=""/>
      <w:lvlJc w:val="left"/>
      <w:pPr>
        <w:tabs>
          <w:tab w:val="num" w:pos="0"/>
        </w:tabs>
        <w:ind w:left="3827" w:hanging="360"/>
      </w:pPr>
      <w:rPr>
        <w:rFonts w:ascii="Wingdings" w:hAnsi="Wingdings" w:cs="Wingdings"/>
      </w:rPr>
    </w:lvl>
    <w:lvl w:ilvl="3">
      <w:start w:val="1"/>
      <w:numFmt w:val="bullet"/>
      <w:lvlText w:val=""/>
      <w:lvlJc w:val="left"/>
      <w:pPr>
        <w:tabs>
          <w:tab w:val="num" w:pos="0"/>
        </w:tabs>
        <w:ind w:left="4547" w:hanging="360"/>
      </w:pPr>
      <w:rPr>
        <w:rFonts w:ascii="Symbol" w:hAnsi="Symbol" w:cs="Symbol"/>
      </w:rPr>
    </w:lvl>
    <w:lvl w:ilvl="4">
      <w:start w:val="1"/>
      <w:numFmt w:val="bullet"/>
      <w:lvlText w:val="o"/>
      <w:lvlJc w:val="left"/>
      <w:pPr>
        <w:tabs>
          <w:tab w:val="num" w:pos="0"/>
        </w:tabs>
        <w:ind w:left="5267" w:hanging="360"/>
      </w:pPr>
      <w:rPr>
        <w:rFonts w:ascii="Courier New" w:hAnsi="Courier New" w:cs="Courier New"/>
      </w:rPr>
    </w:lvl>
    <w:lvl w:ilvl="5">
      <w:start w:val="1"/>
      <w:numFmt w:val="bullet"/>
      <w:lvlText w:val=""/>
      <w:lvlJc w:val="left"/>
      <w:pPr>
        <w:tabs>
          <w:tab w:val="num" w:pos="0"/>
        </w:tabs>
        <w:ind w:left="5987" w:hanging="360"/>
      </w:pPr>
      <w:rPr>
        <w:rFonts w:ascii="Wingdings" w:hAnsi="Wingdings" w:cs="Wingdings"/>
      </w:rPr>
    </w:lvl>
    <w:lvl w:ilvl="6">
      <w:start w:val="1"/>
      <w:numFmt w:val="bullet"/>
      <w:lvlText w:val=""/>
      <w:lvlJc w:val="left"/>
      <w:pPr>
        <w:tabs>
          <w:tab w:val="num" w:pos="0"/>
        </w:tabs>
        <w:ind w:left="6707" w:hanging="360"/>
      </w:pPr>
      <w:rPr>
        <w:rFonts w:ascii="Symbol" w:hAnsi="Symbol" w:cs="Symbol"/>
      </w:rPr>
    </w:lvl>
    <w:lvl w:ilvl="7">
      <w:start w:val="1"/>
      <w:numFmt w:val="bullet"/>
      <w:lvlText w:val="o"/>
      <w:lvlJc w:val="left"/>
      <w:pPr>
        <w:tabs>
          <w:tab w:val="num" w:pos="0"/>
        </w:tabs>
        <w:ind w:left="7427" w:hanging="360"/>
      </w:pPr>
      <w:rPr>
        <w:rFonts w:ascii="Courier New" w:hAnsi="Courier New" w:cs="Courier New"/>
      </w:rPr>
    </w:lvl>
    <w:lvl w:ilvl="8">
      <w:start w:val="1"/>
      <w:numFmt w:val="bullet"/>
      <w:lvlText w:val=""/>
      <w:lvlJc w:val="left"/>
      <w:pPr>
        <w:tabs>
          <w:tab w:val="num" w:pos="0"/>
        </w:tabs>
        <w:ind w:left="8147"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2387" w:hanging="360"/>
      </w:pPr>
      <w:rPr>
        <w:rFonts w:ascii="Symbol" w:hAnsi="Symbol" w:cs="Symbol"/>
      </w:rPr>
    </w:lvl>
    <w:lvl w:ilvl="1">
      <w:start w:val="1"/>
      <w:numFmt w:val="bullet"/>
      <w:lvlText w:val="o"/>
      <w:lvlJc w:val="left"/>
      <w:pPr>
        <w:tabs>
          <w:tab w:val="num" w:pos="0"/>
        </w:tabs>
        <w:ind w:left="3107" w:hanging="360"/>
      </w:pPr>
      <w:rPr>
        <w:rFonts w:ascii="Courier New" w:hAnsi="Courier New" w:cs="Courier New"/>
      </w:rPr>
    </w:lvl>
    <w:lvl w:ilvl="2">
      <w:start w:val="1"/>
      <w:numFmt w:val="bullet"/>
      <w:lvlText w:val=""/>
      <w:lvlJc w:val="left"/>
      <w:pPr>
        <w:tabs>
          <w:tab w:val="num" w:pos="0"/>
        </w:tabs>
        <w:ind w:left="3827" w:hanging="360"/>
      </w:pPr>
      <w:rPr>
        <w:rFonts w:ascii="Wingdings" w:hAnsi="Wingdings" w:cs="Wingdings"/>
      </w:rPr>
    </w:lvl>
    <w:lvl w:ilvl="3">
      <w:start w:val="1"/>
      <w:numFmt w:val="bullet"/>
      <w:lvlText w:val=""/>
      <w:lvlJc w:val="left"/>
      <w:pPr>
        <w:tabs>
          <w:tab w:val="num" w:pos="0"/>
        </w:tabs>
        <w:ind w:left="4547" w:hanging="360"/>
      </w:pPr>
      <w:rPr>
        <w:rFonts w:ascii="Symbol" w:hAnsi="Symbol" w:cs="Symbol"/>
      </w:rPr>
    </w:lvl>
    <w:lvl w:ilvl="4">
      <w:start w:val="1"/>
      <w:numFmt w:val="bullet"/>
      <w:lvlText w:val="o"/>
      <w:lvlJc w:val="left"/>
      <w:pPr>
        <w:tabs>
          <w:tab w:val="num" w:pos="0"/>
        </w:tabs>
        <w:ind w:left="5267" w:hanging="360"/>
      </w:pPr>
      <w:rPr>
        <w:rFonts w:ascii="Courier New" w:hAnsi="Courier New" w:cs="Courier New"/>
      </w:rPr>
    </w:lvl>
    <w:lvl w:ilvl="5">
      <w:start w:val="1"/>
      <w:numFmt w:val="bullet"/>
      <w:lvlText w:val=""/>
      <w:lvlJc w:val="left"/>
      <w:pPr>
        <w:tabs>
          <w:tab w:val="num" w:pos="0"/>
        </w:tabs>
        <w:ind w:left="5987" w:hanging="360"/>
      </w:pPr>
      <w:rPr>
        <w:rFonts w:ascii="Wingdings" w:hAnsi="Wingdings" w:cs="Wingdings"/>
      </w:rPr>
    </w:lvl>
    <w:lvl w:ilvl="6">
      <w:start w:val="1"/>
      <w:numFmt w:val="bullet"/>
      <w:lvlText w:val=""/>
      <w:lvlJc w:val="left"/>
      <w:pPr>
        <w:tabs>
          <w:tab w:val="num" w:pos="0"/>
        </w:tabs>
        <w:ind w:left="6707" w:hanging="360"/>
      </w:pPr>
      <w:rPr>
        <w:rFonts w:ascii="Symbol" w:hAnsi="Symbol" w:cs="Symbol"/>
      </w:rPr>
    </w:lvl>
    <w:lvl w:ilvl="7">
      <w:start w:val="1"/>
      <w:numFmt w:val="bullet"/>
      <w:lvlText w:val="o"/>
      <w:lvlJc w:val="left"/>
      <w:pPr>
        <w:tabs>
          <w:tab w:val="num" w:pos="0"/>
        </w:tabs>
        <w:ind w:left="7427" w:hanging="360"/>
      </w:pPr>
      <w:rPr>
        <w:rFonts w:ascii="Courier New" w:hAnsi="Courier New" w:cs="Courier New"/>
      </w:rPr>
    </w:lvl>
    <w:lvl w:ilvl="8">
      <w:start w:val="1"/>
      <w:numFmt w:val="bullet"/>
      <w:lvlText w:val=""/>
      <w:lvlJc w:val="left"/>
      <w:pPr>
        <w:tabs>
          <w:tab w:val="num" w:pos="0"/>
        </w:tabs>
        <w:ind w:left="8147"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2387" w:hanging="360"/>
      </w:pPr>
      <w:rPr>
        <w:rFonts w:ascii="Symbol" w:hAnsi="Symbol" w:cs="Symbol"/>
      </w:rPr>
    </w:lvl>
    <w:lvl w:ilvl="1">
      <w:start w:val="1"/>
      <w:numFmt w:val="bullet"/>
      <w:lvlText w:val="o"/>
      <w:lvlJc w:val="left"/>
      <w:pPr>
        <w:tabs>
          <w:tab w:val="num" w:pos="0"/>
        </w:tabs>
        <w:ind w:left="3107" w:hanging="360"/>
      </w:pPr>
      <w:rPr>
        <w:rFonts w:ascii="Courier New" w:hAnsi="Courier New" w:cs="Courier New"/>
      </w:rPr>
    </w:lvl>
    <w:lvl w:ilvl="2">
      <w:start w:val="1"/>
      <w:numFmt w:val="bullet"/>
      <w:lvlText w:val=""/>
      <w:lvlJc w:val="left"/>
      <w:pPr>
        <w:tabs>
          <w:tab w:val="num" w:pos="0"/>
        </w:tabs>
        <w:ind w:left="3827" w:hanging="360"/>
      </w:pPr>
      <w:rPr>
        <w:rFonts w:ascii="Wingdings" w:hAnsi="Wingdings" w:cs="Wingdings"/>
      </w:rPr>
    </w:lvl>
    <w:lvl w:ilvl="3">
      <w:start w:val="1"/>
      <w:numFmt w:val="bullet"/>
      <w:lvlText w:val=""/>
      <w:lvlJc w:val="left"/>
      <w:pPr>
        <w:tabs>
          <w:tab w:val="num" w:pos="0"/>
        </w:tabs>
        <w:ind w:left="4547" w:hanging="360"/>
      </w:pPr>
      <w:rPr>
        <w:rFonts w:ascii="Symbol" w:hAnsi="Symbol" w:cs="Symbol"/>
      </w:rPr>
    </w:lvl>
    <w:lvl w:ilvl="4">
      <w:start w:val="1"/>
      <w:numFmt w:val="bullet"/>
      <w:lvlText w:val="o"/>
      <w:lvlJc w:val="left"/>
      <w:pPr>
        <w:tabs>
          <w:tab w:val="num" w:pos="0"/>
        </w:tabs>
        <w:ind w:left="5267" w:hanging="360"/>
      </w:pPr>
      <w:rPr>
        <w:rFonts w:ascii="Courier New" w:hAnsi="Courier New" w:cs="Courier New"/>
      </w:rPr>
    </w:lvl>
    <w:lvl w:ilvl="5">
      <w:start w:val="1"/>
      <w:numFmt w:val="bullet"/>
      <w:lvlText w:val=""/>
      <w:lvlJc w:val="left"/>
      <w:pPr>
        <w:tabs>
          <w:tab w:val="num" w:pos="0"/>
        </w:tabs>
        <w:ind w:left="5987" w:hanging="360"/>
      </w:pPr>
      <w:rPr>
        <w:rFonts w:ascii="Wingdings" w:hAnsi="Wingdings" w:cs="Wingdings"/>
      </w:rPr>
    </w:lvl>
    <w:lvl w:ilvl="6">
      <w:start w:val="1"/>
      <w:numFmt w:val="bullet"/>
      <w:lvlText w:val=""/>
      <w:lvlJc w:val="left"/>
      <w:pPr>
        <w:tabs>
          <w:tab w:val="num" w:pos="0"/>
        </w:tabs>
        <w:ind w:left="6707" w:hanging="360"/>
      </w:pPr>
      <w:rPr>
        <w:rFonts w:ascii="Symbol" w:hAnsi="Symbol" w:cs="Symbol"/>
      </w:rPr>
    </w:lvl>
    <w:lvl w:ilvl="7">
      <w:start w:val="1"/>
      <w:numFmt w:val="bullet"/>
      <w:lvlText w:val="o"/>
      <w:lvlJc w:val="left"/>
      <w:pPr>
        <w:tabs>
          <w:tab w:val="num" w:pos="0"/>
        </w:tabs>
        <w:ind w:left="7427" w:hanging="360"/>
      </w:pPr>
      <w:rPr>
        <w:rFonts w:ascii="Courier New" w:hAnsi="Courier New" w:cs="Courier New"/>
      </w:rPr>
    </w:lvl>
    <w:lvl w:ilvl="8">
      <w:start w:val="1"/>
      <w:numFmt w:val="bullet"/>
      <w:lvlText w:val=""/>
      <w:lvlJc w:val="left"/>
      <w:pPr>
        <w:tabs>
          <w:tab w:val="num" w:pos="0"/>
        </w:tabs>
        <w:ind w:left="8147"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2387" w:hanging="360"/>
      </w:pPr>
      <w:rPr>
        <w:rFonts w:ascii="Symbol" w:hAnsi="Symbol" w:cs="Symbol"/>
        <w:color w:val="000000"/>
        <w:sz w:val="24"/>
        <w:szCs w:val="24"/>
      </w:rPr>
    </w:lvl>
    <w:lvl w:ilvl="1">
      <w:start w:val="1"/>
      <w:numFmt w:val="bullet"/>
      <w:lvlText w:val="o"/>
      <w:lvlJc w:val="left"/>
      <w:pPr>
        <w:tabs>
          <w:tab w:val="num" w:pos="0"/>
        </w:tabs>
        <w:ind w:left="3107" w:hanging="360"/>
      </w:pPr>
      <w:rPr>
        <w:rFonts w:ascii="Courier New" w:hAnsi="Courier New" w:cs="Courier New"/>
      </w:rPr>
    </w:lvl>
    <w:lvl w:ilvl="2">
      <w:start w:val="1"/>
      <w:numFmt w:val="bullet"/>
      <w:lvlText w:val=""/>
      <w:lvlJc w:val="left"/>
      <w:pPr>
        <w:tabs>
          <w:tab w:val="num" w:pos="0"/>
        </w:tabs>
        <w:ind w:left="3827" w:hanging="360"/>
      </w:pPr>
      <w:rPr>
        <w:rFonts w:ascii="Wingdings" w:hAnsi="Wingdings" w:cs="Wingdings"/>
      </w:rPr>
    </w:lvl>
    <w:lvl w:ilvl="3">
      <w:start w:val="1"/>
      <w:numFmt w:val="bullet"/>
      <w:lvlText w:val=""/>
      <w:lvlJc w:val="left"/>
      <w:pPr>
        <w:tabs>
          <w:tab w:val="num" w:pos="0"/>
        </w:tabs>
        <w:ind w:left="4547" w:hanging="360"/>
      </w:pPr>
      <w:rPr>
        <w:rFonts w:ascii="Symbol" w:hAnsi="Symbol" w:cs="Symbol"/>
        <w:color w:val="000000"/>
        <w:sz w:val="24"/>
        <w:szCs w:val="24"/>
      </w:rPr>
    </w:lvl>
    <w:lvl w:ilvl="4">
      <w:start w:val="1"/>
      <w:numFmt w:val="bullet"/>
      <w:lvlText w:val="o"/>
      <w:lvlJc w:val="left"/>
      <w:pPr>
        <w:tabs>
          <w:tab w:val="num" w:pos="0"/>
        </w:tabs>
        <w:ind w:left="5267" w:hanging="360"/>
      </w:pPr>
      <w:rPr>
        <w:rFonts w:ascii="Courier New" w:hAnsi="Courier New" w:cs="Courier New"/>
      </w:rPr>
    </w:lvl>
    <w:lvl w:ilvl="5">
      <w:start w:val="1"/>
      <w:numFmt w:val="bullet"/>
      <w:lvlText w:val=""/>
      <w:lvlJc w:val="left"/>
      <w:pPr>
        <w:tabs>
          <w:tab w:val="num" w:pos="0"/>
        </w:tabs>
        <w:ind w:left="5987" w:hanging="360"/>
      </w:pPr>
      <w:rPr>
        <w:rFonts w:ascii="Wingdings" w:hAnsi="Wingdings" w:cs="Wingdings"/>
      </w:rPr>
    </w:lvl>
    <w:lvl w:ilvl="6">
      <w:start w:val="1"/>
      <w:numFmt w:val="bullet"/>
      <w:lvlText w:val=""/>
      <w:lvlJc w:val="left"/>
      <w:pPr>
        <w:tabs>
          <w:tab w:val="num" w:pos="0"/>
        </w:tabs>
        <w:ind w:left="6707" w:hanging="360"/>
      </w:pPr>
      <w:rPr>
        <w:rFonts w:ascii="Symbol" w:hAnsi="Symbol" w:cs="Symbol"/>
        <w:color w:val="000000"/>
        <w:sz w:val="24"/>
        <w:szCs w:val="24"/>
      </w:rPr>
    </w:lvl>
    <w:lvl w:ilvl="7">
      <w:start w:val="1"/>
      <w:numFmt w:val="bullet"/>
      <w:lvlText w:val="o"/>
      <w:lvlJc w:val="left"/>
      <w:pPr>
        <w:tabs>
          <w:tab w:val="num" w:pos="0"/>
        </w:tabs>
        <w:ind w:left="7427" w:hanging="360"/>
      </w:pPr>
      <w:rPr>
        <w:rFonts w:ascii="Courier New" w:hAnsi="Courier New" w:cs="Courier New"/>
      </w:rPr>
    </w:lvl>
    <w:lvl w:ilvl="8">
      <w:start w:val="1"/>
      <w:numFmt w:val="bullet"/>
      <w:lvlText w:val=""/>
      <w:lvlJc w:val="left"/>
      <w:pPr>
        <w:tabs>
          <w:tab w:val="num" w:pos="0"/>
        </w:tabs>
        <w:ind w:left="8147"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2387" w:hanging="360"/>
      </w:pPr>
      <w:rPr>
        <w:rFonts w:ascii="Symbol" w:hAnsi="Symbol" w:cs="Symbol"/>
      </w:rPr>
    </w:lvl>
    <w:lvl w:ilvl="1">
      <w:start w:val="1"/>
      <w:numFmt w:val="bullet"/>
      <w:lvlText w:val="o"/>
      <w:lvlJc w:val="left"/>
      <w:pPr>
        <w:tabs>
          <w:tab w:val="num" w:pos="0"/>
        </w:tabs>
        <w:ind w:left="3107" w:hanging="360"/>
      </w:pPr>
      <w:rPr>
        <w:rFonts w:ascii="Courier New" w:hAnsi="Courier New" w:cs="Courier New"/>
      </w:rPr>
    </w:lvl>
    <w:lvl w:ilvl="2">
      <w:start w:val="1"/>
      <w:numFmt w:val="bullet"/>
      <w:lvlText w:val=""/>
      <w:lvlJc w:val="left"/>
      <w:pPr>
        <w:tabs>
          <w:tab w:val="num" w:pos="0"/>
        </w:tabs>
        <w:ind w:left="3827" w:hanging="360"/>
      </w:pPr>
      <w:rPr>
        <w:rFonts w:ascii="Wingdings" w:hAnsi="Wingdings" w:cs="Wingdings"/>
      </w:rPr>
    </w:lvl>
    <w:lvl w:ilvl="3">
      <w:start w:val="1"/>
      <w:numFmt w:val="bullet"/>
      <w:lvlText w:val=""/>
      <w:lvlJc w:val="left"/>
      <w:pPr>
        <w:tabs>
          <w:tab w:val="num" w:pos="0"/>
        </w:tabs>
        <w:ind w:left="4547" w:hanging="360"/>
      </w:pPr>
      <w:rPr>
        <w:rFonts w:ascii="Symbol" w:hAnsi="Symbol" w:cs="Symbol"/>
      </w:rPr>
    </w:lvl>
    <w:lvl w:ilvl="4">
      <w:start w:val="1"/>
      <w:numFmt w:val="bullet"/>
      <w:lvlText w:val="o"/>
      <w:lvlJc w:val="left"/>
      <w:pPr>
        <w:tabs>
          <w:tab w:val="num" w:pos="0"/>
        </w:tabs>
        <w:ind w:left="5267" w:hanging="360"/>
      </w:pPr>
      <w:rPr>
        <w:rFonts w:ascii="Courier New" w:hAnsi="Courier New" w:cs="Courier New"/>
      </w:rPr>
    </w:lvl>
    <w:lvl w:ilvl="5">
      <w:start w:val="1"/>
      <w:numFmt w:val="bullet"/>
      <w:lvlText w:val=""/>
      <w:lvlJc w:val="left"/>
      <w:pPr>
        <w:tabs>
          <w:tab w:val="num" w:pos="0"/>
        </w:tabs>
        <w:ind w:left="5987" w:hanging="360"/>
      </w:pPr>
      <w:rPr>
        <w:rFonts w:ascii="Wingdings" w:hAnsi="Wingdings" w:cs="Wingdings"/>
      </w:rPr>
    </w:lvl>
    <w:lvl w:ilvl="6">
      <w:start w:val="1"/>
      <w:numFmt w:val="bullet"/>
      <w:lvlText w:val=""/>
      <w:lvlJc w:val="left"/>
      <w:pPr>
        <w:tabs>
          <w:tab w:val="num" w:pos="0"/>
        </w:tabs>
        <w:ind w:left="6707" w:hanging="360"/>
      </w:pPr>
      <w:rPr>
        <w:rFonts w:ascii="Symbol" w:hAnsi="Symbol" w:cs="Symbol"/>
      </w:rPr>
    </w:lvl>
    <w:lvl w:ilvl="7">
      <w:start w:val="1"/>
      <w:numFmt w:val="bullet"/>
      <w:lvlText w:val="o"/>
      <w:lvlJc w:val="left"/>
      <w:pPr>
        <w:tabs>
          <w:tab w:val="num" w:pos="0"/>
        </w:tabs>
        <w:ind w:left="7427" w:hanging="360"/>
      </w:pPr>
      <w:rPr>
        <w:rFonts w:ascii="Courier New" w:hAnsi="Courier New" w:cs="Courier New"/>
      </w:rPr>
    </w:lvl>
    <w:lvl w:ilvl="8">
      <w:start w:val="1"/>
      <w:numFmt w:val="bullet"/>
      <w:lvlText w:val=""/>
      <w:lvlJc w:val="left"/>
      <w:pPr>
        <w:tabs>
          <w:tab w:val="num" w:pos="0"/>
        </w:tabs>
        <w:ind w:left="8147"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2387" w:hanging="360"/>
      </w:pPr>
      <w:rPr>
        <w:rFonts w:ascii="Symbol" w:hAnsi="Symbol" w:cs="Symbol"/>
      </w:rPr>
    </w:lvl>
    <w:lvl w:ilvl="1">
      <w:start w:val="1"/>
      <w:numFmt w:val="bullet"/>
      <w:lvlText w:val="o"/>
      <w:lvlJc w:val="left"/>
      <w:pPr>
        <w:tabs>
          <w:tab w:val="num" w:pos="0"/>
        </w:tabs>
        <w:ind w:left="3107" w:hanging="360"/>
      </w:pPr>
      <w:rPr>
        <w:rFonts w:ascii="Courier New" w:hAnsi="Courier New" w:cs="Courier New"/>
      </w:rPr>
    </w:lvl>
    <w:lvl w:ilvl="2">
      <w:start w:val="1"/>
      <w:numFmt w:val="bullet"/>
      <w:lvlText w:val=""/>
      <w:lvlJc w:val="left"/>
      <w:pPr>
        <w:tabs>
          <w:tab w:val="num" w:pos="0"/>
        </w:tabs>
        <w:ind w:left="3827" w:hanging="360"/>
      </w:pPr>
      <w:rPr>
        <w:rFonts w:ascii="Wingdings" w:hAnsi="Wingdings" w:cs="Wingdings"/>
      </w:rPr>
    </w:lvl>
    <w:lvl w:ilvl="3">
      <w:start w:val="1"/>
      <w:numFmt w:val="bullet"/>
      <w:lvlText w:val=""/>
      <w:lvlJc w:val="left"/>
      <w:pPr>
        <w:tabs>
          <w:tab w:val="num" w:pos="0"/>
        </w:tabs>
        <w:ind w:left="4547" w:hanging="360"/>
      </w:pPr>
      <w:rPr>
        <w:rFonts w:ascii="Symbol" w:hAnsi="Symbol" w:cs="Symbol"/>
      </w:rPr>
    </w:lvl>
    <w:lvl w:ilvl="4">
      <w:start w:val="1"/>
      <w:numFmt w:val="bullet"/>
      <w:lvlText w:val="o"/>
      <w:lvlJc w:val="left"/>
      <w:pPr>
        <w:tabs>
          <w:tab w:val="num" w:pos="0"/>
        </w:tabs>
        <w:ind w:left="5267" w:hanging="360"/>
      </w:pPr>
      <w:rPr>
        <w:rFonts w:ascii="Courier New" w:hAnsi="Courier New" w:cs="Courier New"/>
      </w:rPr>
    </w:lvl>
    <w:lvl w:ilvl="5">
      <w:start w:val="1"/>
      <w:numFmt w:val="bullet"/>
      <w:lvlText w:val=""/>
      <w:lvlJc w:val="left"/>
      <w:pPr>
        <w:tabs>
          <w:tab w:val="num" w:pos="0"/>
        </w:tabs>
        <w:ind w:left="5987" w:hanging="360"/>
      </w:pPr>
      <w:rPr>
        <w:rFonts w:ascii="Wingdings" w:hAnsi="Wingdings" w:cs="Wingdings"/>
      </w:rPr>
    </w:lvl>
    <w:lvl w:ilvl="6">
      <w:start w:val="1"/>
      <w:numFmt w:val="bullet"/>
      <w:lvlText w:val=""/>
      <w:lvlJc w:val="left"/>
      <w:pPr>
        <w:tabs>
          <w:tab w:val="num" w:pos="0"/>
        </w:tabs>
        <w:ind w:left="6707" w:hanging="360"/>
      </w:pPr>
      <w:rPr>
        <w:rFonts w:ascii="Symbol" w:hAnsi="Symbol" w:cs="Symbol"/>
      </w:rPr>
    </w:lvl>
    <w:lvl w:ilvl="7">
      <w:start w:val="1"/>
      <w:numFmt w:val="bullet"/>
      <w:lvlText w:val="o"/>
      <w:lvlJc w:val="left"/>
      <w:pPr>
        <w:tabs>
          <w:tab w:val="num" w:pos="0"/>
        </w:tabs>
        <w:ind w:left="7427" w:hanging="360"/>
      </w:pPr>
      <w:rPr>
        <w:rFonts w:ascii="Courier New" w:hAnsi="Courier New" w:cs="Courier New"/>
      </w:rPr>
    </w:lvl>
    <w:lvl w:ilvl="8">
      <w:start w:val="1"/>
      <w:numFmt w:val="bullet"/>
      <w:lvlText w:val=""/>
      <w:lvlJc w:val="left"/>
      <w:pPr>
        <w:tabs>
          <w:tab w:val="num" w:pos="0"/>
        </w:tabs>
        <w:ind w:left="8147"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2387" w:hanging="360"/>
      </w:pPr>
      <w:rPr>
        <w:rFonts w:ascii="Symbol" w:hAnsi="Symbol" w:cs="Symbol"/>
      </w:rPr>
    </w:lvl>
    <w:lvl w:ilvl="1">
      <w:start w:val="1"/>
      <w:numFmt w:val="bullet"/>
      <w:lvlText w:val="o"/>
      <w:lvlJc w:val="left"/>
      <w:pPr>
        <w:tabs>
          <w:tab w:val="num" w:pos="0"/>
        </w:tabs>
        <w:ind w:left="3107" w:hanging="360"/>
      </w:pPr>
      <w:rPr>
        <w:rFonts w:ascii="Courier New" w:hAnsi="Courier New" w:cs="Courier New"/>
      </w:rPr>
    </w:lvl>
    <w:lvl w:ilvl="2">
      <w:start w:val="1"/>
      <w:numFmt w:val="bullet"/>
      <w:lvlText w:val=""/>
      <w:lvlJc w:val="left"/>
      <w:pPr>
        <w:tabs>
          <w:tab w:val="num" w:pos="0"/>
        </w:tabs>
        <w:ind w:left="3827" w:hanging="360"/>
      </w:pPr>
      <w:rPr>
        <w:rFonts w:ascii="Wingdings" w:hAnsi="Wingdings" w:cs="Wingdings"/>
      </w:rPr>
    </w:lvl>
    <w:lvl w:ilvl="3">
      <w:start w:val="1"/>
      <w:numFmt w:val="bullet"/>
      <w:lvlText w:val=""/>
      <w:lvlJc w:val="left"/>
      <w:pPr>
        <w:tabs>
          <w:tab w:val="num" w:pos="0"/>
        </w:tabs>
        <w:ind w:left="4547" w:hanging="360"/>
      </w:pPr>
      <w:rPr>
        <w:rFonts w:ascii="Symbol" w:hAnsi="Symbol" w:cs="Symbol"/>
      </w:rPr>
    </w:lvl>
    <w:lvl w:ilvl="4">
      <w:start w:val="1"/>
      <w:numFmt w:val="bullet"/>
      <w:lvlText w:val="o"/>
      <w:lvlJc w:val="left"/>
      <w:pPr>
        <w:tabs>
          <w:tab w:val="num" w:pos="0"/>
        </w:tabs>
        <w:ind w:left="5267" w:hanging="360"/>
      </w:pPr>
      <w:rPr>
        <w:rFonts w:ascii="Courier New" w:hAnsi="Courier New" w:cs="Courier New"/>
      </w:rPr>
    </w:lvl>
    <w:lvl w:ilvl="5">
      <w:start w:val="1"/>
      <w:numFmt w:val="bullet"/>
      <w:lvlText w:val=""/>
      <w:lvlJc w:val="left"/>
      <w:pPr>
        <w:tabs>
          <w:tab w:val="num" w:pos="0"/>
        </w:tabs>
        <w:ind w:left="5987" w:hanging="360"/>
      </w:pPr>
      <w:rPr>
        <w:rFonts w:ascii="Wingdings" w:hAnsi="Wingdings" w:cs="Wingdings"/>
      </w:rPr>
    </w:lvl>
    <w:lvl w:ilvl="6">
      <w:start w:val="1"/>
      <w:numFmt w:val="bullet"/>
      <w:lvlText w:val=""/>
      <w:lvlJc w:val="left"/>
      <w:pPr>
        <w:tabs>
          <w:tab w:val="num" w:pos="0"/>
        </w:tabs>
        <w:ind w:left="6707" w:hanging="360"/>
      </w:pPr>
      <w:rPr>
        <w:rFonts w:ascii="Symbol" w:hAnsi="Symbol" w:cs="Symbol"/>
      </w:rPr>
    </w:lvl>
    <w:lvl w:ilvl="7">
      <w:start w:val="1"/>
      <w:numFmt w:val="bullet"/>
      <w:lvlText w:val="o"/>
      <w:lvlJc w:val="left"/>
      <w:pPr>
        <w:tabs>
          <w:tab w:val="num" w:pos="0"/>
        </w:tabs>
        <w:ind w:left="7427" w:hanging="360"/>
      </w:pPr>
      <w:rPr>
        <w:rFonts w:ascii="Courier New" w:hAnsi="Courier New" w:cs="Courier New"/>
      </w:rPr>
    </w:lvl>
    <w:lvl w:ilvl="8">
      <w:start w:val="1"/>
      <w:numFmt w:val="bullet"/>
      <w:lvlText w:val=""/>
      <w:lvlJc w:val="left"/>
      <w:pPr>
        <w:tabs>
          <w:tab w:val="num" w:pos="0"/>
        </w:tabs>
        <w:ind w:left="8147"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2387" w:hanging="360"/>
      </w:pPr>
      <w:rPr>
        <w:rFonts w:ascii="Symbol" w:hAnsi="Symbol" w:cs="Symbol"/>
        <w:color w:val="000000"/>
        <w:sz w:val="24"/>
        <w:szCs w:val="24"/>
      </w:rPr>
    </w:lvl>
    <w:lvl w:ilvl="1">
      <w:start w:val="1"/>
      <w:numFmt w:val="bullet"/>
      <w:lvlText w:val="o"/>
      <w:lvlJc w:val="left"/>
      <w:pPr>
        <w:tabs>
          <w:tab w:val="num" w:pos="0"/>
        </w:tabs>
        <w:ind w:left="3107" w:hanging="360"/>
      </w:pPr>
      <w:rPr>
        <w:rFonts w:ascii="Courier New" w:hAnsi="Courier New" w:cs="Courier New"/>
      </w:rPr>
    </w:lvl>
    <w:lvl w:ilvl="2">
      <w:start w:val="1"/>
      <w:numFmt w:val="bullet"/>
      <w:lvlText w:val=""/>
      <w:lvlJc w:val="left"/>
      <w:pPr>
        <w:tabs>
          <w:tab w:val="num" w:pos="0"/>
        </w:tabs>
        <w:ind w:left="3827" w:hanging="360"/>
      </w:pPr>
      <w:rPr>
        <w:rFonts w:ascii="Wingdings" w:hAnsi="Wingdings" w:cs="Wingdings"/>
      </w:rPr>
    </w:lvl>
    <w:lvl w:ilvl="3">
      <w:start w:val="1"/>
      <w:numFmt w:val="bullet"/>
      <w:lvlText w:val=""/>
      <w:lvlJc w:val="left"/>
      <w:pPr>
        <w:tabs>
          <w:tab w:val="num" w:pos="0"/>
        </w:tabs>
        <w:ind w:left="4547" w:hanging="360"/>
      </w:pPr>
      <w:rPr>
        <w:rFonts w:ascii="Symbol" w:hAnsi="Symbol" w:cs="Symbol"/>
        <w:color w:val="000000"/>
        <w:sz w:val="24"/>
        <w:szCs w:val="24"/>
      </w:rPr>
    </w:lvl>
    <w:lvl w:ilvl="4">
      <w:start w:val="1"/>
      <w:numFmt w:val="bullet"/>
      <w:lvlText w:val="o"/>
      <w:lvlJc w:val="left"/>
      <w:pPr>
        <w:tabs>
          <w:tab w:val="num" w:pos="0"/>
        </w:tabs>
        <w:ind w:left="5267" w:hanging="360"/>
      </w:pPr>
      <w:rPr>
        <w:rFonts w:ascii="Courier New" w:hAnsi="Courier New" w:cs="Courier New"/>
      </w:rPr>
    </w:lvl>
    <w:lvl w:ilvl="5">
      <w:start w:val="1"/>
      <w:numFmt w:val="bullet"/>
      <w:lvlText w:val=""/>
      <w:lvlJc w:val="left"/>
      <w:pPr>
        <w:tabs>
          <w:tab w:val="num" w:pos="0"/>
        </w:tabs>
        <w:ind w:left="5987" w:hanging="360"/>
      </w:pPr>
      <w:rPr>
        <w:rFonts w:ascii="Wingdings" w:hAnsi="Wingdings" w:cs="Wingdings"/>
      </w:rPr>
    </w:lvl>
    <w:lvl w:ilvl="6">
      <w:start w:val="1"/>
      <w:numFmt w:val="bullet"/>
      <w:lvlText w:val=""/>
      <w:lvlJc w:val="left"/>
      <w:pPr>
        <w:tabs>
          <w:tab w:val="num" w:pos="0"/>
        </w:tabs>
        <w:ind w:left="6707" w:hanging="360"/>
      </w:pPr>
      <w:rPr>
        <w:rFonts w:ascii="Symbol" w:hAnsi="Symbol" w:cs="Symbol"/>
        <w:color w:val="000000"/>
        <w:sz w:val="24"/>
        <w:szCs w:val="24"/>
      </w:rPr>
    </w:lvl>
    <w:lvl w:ilvl="7">
      <w:start w:val="1"/>
      <w:numFmt w:val="bullet"/>
      <w:lvlText w:val="o"/>
      <w:lvlJc w:val="left"/>
      <w:pPr>
        <w:tabs>
          <w:tab w:val="num" w:pos="0"/>
        </w:tabs>
        <w:ind w:left="7427" w:hanging="360"/>
      </w:pPr>
      <w:rPr>
        <w:rFonts w:ascii="Courier New" w:hAnsi="Courier New" w:cs="Courier New"/>
      </w:rPr>
    </w:lvl>
    <w:lvl w:ilvl="8">
      <w:start w:val="1"/>
      <w:numFmt w:val="bullet"/>
      <w:lvlText w:val=""/>
      <w:lvlJc w:val="left"/>
      <w:pPr>
        <w:tabs>
          <w:tab w:val="num" w:pos="0"/>
        </w:tabs>
        <w:ind w:left="8147"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2387" w:hanging="360"/>
      </w:pPr>
      <w:rPr>
        <w:rFonts w:ascii="Symbol" w:hAnsi="Symbol" w:cs="OpenSymbol"/>
        <w:color w:val="000000"/>
        <w:sz w:val="24"/>
        <w:szCs w:val="24"/>
      </w:rPr>
    </w:lvl>
    <w:lvl w:ilvl="1">
      <w:start w:val="1"/>
      <w:numFmt w:val="bullet"/>
      <w:lvlText w:val="o"/>
      <w:lvlJc w:val="left"/>
      <w:pPr>
        <w:tabs>
          <w:tab w:val="num" w:pos="0"/>
        </w:tabs>
        <w:ind w:left="3107" w:hanging="360"/>
      </w:pPr>
      <w:rPr>
        <w:rFonts w:ascii="Courier New" w:hAnsi="Courier New"/>
      </w:rPr>
    </w:lvl>
    <w:lvl w:ilvl="2">
      <w:start w:val="1"/>
      <w:numFmt w:val="bullet"/>
      <w:lvlText w:val=""/>
      <w:lvlJc w:val="left"/>
      <w:pPr>
        <w:tabs>
          <w:tab w:val="num" w:pos="0"/>
        </w:tabs>
        <w:ind w:left="3827" w:hanging="360"/>
      </w:pPr>
      <w:rPr>
        <w:rFonts w:ascii="Wingdings" w:hAnsi="Wingdings"/>
      </w:rPr>
    </w:lvl>
    <w:lvl w:ilvl="3">
      <w:start w:val="1"/>
      <w:numFmt w:val="bullet"/>
      <w:lvlText w:val=""/>
      <w:lvlJc w:val="left"/>
      <w:pPr>
        <w:tabs>
          <w:tab w:val="num" w:pos="0"/>
        </w:tabs>
        <w:ind w:left="4547" w:hanging="360"/>
      </w:pPr>
      <w:rPr>
        <w:rFonts w:ascii="Symbol" w:hAnsi="Symbol" w:cs="OpenSymbol"/>
        <w:color w:val="000000"/>
        <w:sz w:val="24"/>
        <w:szCs w:val="24"/>
      </w:rPr>
    </w:lvl>
    <w:lvl w:ilvl="4">
      <w:start w:val="1"/>
      <w:numFmt w:val="bullet"/>
      <w:lvlText w:val="o"/>
      <w:lvlJc w:val="left"/>
      <w:pPr>
        <w:tabs>
          <w:tab w:val="num" w:pos="0"/>
        </w:tabs>
        <w:ind w:left="5267" w:hanging="360"/>
      </w:pPr>
      <w:rPr>
        <w:rFonts w:ascii="Courier New" w:hAnsi="Courier New"/>
      </w:rPr>
    </w:lvl>
    <w:lvl w:ilvl="5">
      <w:start w:val="1"/>
      <w:numFmt w:val="bullet"/>
      <w:lvlText w:val=""/>
      <w:lvlJc w:val="left"/>
      <w:pPr>
        <w:tabs>
          <w:tab w:val="num" w:pos="0"/>
        </w:tabs>
        <w:ind w:left="5987" w:hanging="360"/>
      </w:pPr>
      <w:rPr>
        <w:rFonts w:ascii="Wingdings" w:hAnsi="Wingdings"/>
      </w:rPr>
    </w:lvl>
    <w:lvl w:ilvl="6">
      <w:start w:val="1"/>
      <w:numFmt w:val="bullet"/>
      <w:lvlText w:val=""/>
      <w:lvlJc w:val="left"/>
      <w:pPr>
        <w:tabs>
          <w:tab w:val="num" w:pos="0"/>
        </w:tabs>
        <w:ind w:left="6707" w:hanging="360"/>
      </w:pPr>
      <w:rPr>
        <w:rFonts w:ascii="Symbol" w:hAnsi="Symbol" w:cs="OpenSymbol"/>
        <w:color w:val="000000"/>
        <w:sz w:val="24"/>
        <w:szCs w:val="24"/>
      </w:rPr>
    </w:lvl>
    <w:lvl w:ilvl="7">
      <w:start w:val="1"/>
      <w:numFmt w:val="bullet"/>
      <w:lvlText w:val="o"/>
      <w:lvlJc w:val="left"/>
      <w:pPr>
        <w:tabs>
          <w:tab w:val="num" w:pos="0"/>
        </w:tabs>
        <w:ind w:left="7427" w:hanging="360"/>
      </w:pPr>
      <w:rPr>
        <w:rFonts w:ascii="Courier New" w:hAnsi="Courier New"/>
      </w:rPr>
    </w:lvl>
    <w:lvl w:ilvl="8">
      <w:start w:val="1"/>
      <w:numFmt w:val="bullet"/>
      <w:lvlText w:val=""/>
      <w:lvlJc w:val="left"/>
      <w:pPr>
        <w:tabs>
          <w:tab w:val="num" w:pos="0"/>
        </w:tabs>
        <w:ind w:left="8147"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OpenSymbol" w:hAnsi="OpenSymbol" w:cs="Open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365" w:hanging="360"/>
      </w:pPr>
      <w:rPr>
        <w:rFonts w:cs="Times New Roman"/>
      </w:rPr>
    </w:lvl>
    <w:lvl w:ilvl="1">
      <w:start w:val="1"/>
      <w:numFmt w:val="lowerLetter"/>
      <w:lvlText w:val="%2."/>
      <w:lvlJc w:val="left"/>
      <w:pPr>
        <w:tabs>
          <w:tab w:val="num" w:pos="0"/>
        </w:tabs>
        <w:ind w:left="2085" w:hanging="360"/>
      </w:pPr>
    </w:lvl>
    <w:lvl w:ilvl="2">
      <w:start w:val="1"/>
      <w:numFmt w:val="lowerRoman"/>
      <w:lvlText w:val="%2.%3."/>
      <w:lvlJc w:val="right"/>
      <w:pPr>
        <w:tabs>
          <w:tab w:val="num" w:pos="0"/>
        </w:tabs>
        <w:ind w:left="2805" w:hanging="180"/>
      </w:pPr>
    </w:lvl>
    <w:lvl w:ilvl="3">
      <w:start w:val="1"/>
      <w:numFmt w:val="decimal"/>
      <w:lvlText w:val="%2.%3.%4."/>
      <w:lvlJc w:val="left"/>
      <w:pPr>
        <w:tabs>
          <w:tab w:val="num" w:pos="0"/>
        </w:tabs>
        <w:ind w:left="3525" w:hanging="360"/>
      </w:pPr>
    </w:lvl>
    <w:lvl w:ilvl="4">
      <w:start w:val="1"/>
      <w:numFmt w:val="lowerLetter"/>
      <w:lvlText w:val="%2.%3.%4.%5."/>
      <w:lvlJc w:val="left"/>
      <w:pPr>
        <w:tabs>
          <w:tab w:val="num" w:pos="0"/>
        </w:tabs>
        <w:ind w:left="4245" w:hanging="360"/>
      </w:pPr>
    </w:lvl>
    <w:lvl w:ilvl="5">
      <w:start w:val="1"/>
      <w:numFmt w:val="lowerRoman"/>
      <w:lvlText w:val="%2.%3.%4.%5.%6."/>
      <w:lvlJc w:val="right"/>
      <w:pPr>
        <w:tabs>
          <w:tab w:val="num" w:pos="0"/>
        </w:tabs>
        <w:ind w:left="4965" w:hanging="180"/>
      </w:pPr>
    </w:lvl>
    <w:lvl w:ilvl="6">
      <w:start w:val="1"/>
      <w:numFmt w:val="decimal"/>
      <w:lvlText w:val="%2.%3.%4.%5.%6.%7."/>
      <w:lvlJc w:val="left"/>
      <w:pPr>
        <w:tabs>
          <w:tab w:val="num" w:pos="0"/>
        </w:tabs>
        <w:ind w:left="5685" w:hanging="360"/>
      </w:pPr>
    </w:lvl>
    <w:lvl w:ilvl="7">
      <w:start w:val="1"/>
      <w:numFmt w:val="lowerLetter"/>
      <w:lvlText w:val="%2.%3.%4.%5.%6.%7.%8."/>
      <w:lvlJc w:val="left"/>
      <w:pPr>
        <w:tabs>
          <w:tab w:val="num" w:pos="0"/>
        </w:tabs>
        <w:ind w:left="6405" w:hanging="360"/>
      </w:pPr>
    </w:lvl>
    <w:lvl w:ilvl="8">
      <w:start w:val="1"/>
      <w:numFmt w:val="lowerRoman"/>
      <w:lvlText w:val="%2.%3.%4.%5.%6.%7.%8.%9."/>
      <w:lvlJc w:val="right"/>
      <w:pPr>
        <w:tabs>
          <w:tab w:val="num" w:pos="0"/>
        </w:tabs>
        <w:ind w:left="7125" w:hanging="180"/>
      </w:pPr>
    </w:lvl>
  </w:abstractNum>
  <w:abstractNum w:abstractNumId="13">
    <w:nsid w:val="35902492"/>
    <w:multiLevelType w:val="hybridMultilevel"/>
    <w:tmpl w:val="8054B532"/>
    <w:lvl w:ilvl="0" w:tplc="688C40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B160A4F"/>
    <w:multiLevelType w:val="hybridMultilevel"/>
    <w:tmpl w:val="43BAA2C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72F68"/>
    <w:rsid w:val="00051444"/>
    <w:rsid w:val="000A6D18"/>
    <w:rsid w:val="000E3DA0"/>
    <w:rsid w:val="000E7BD9"/>
    <w:rsid w:val="001046AD"/>
    <w:rsid w:val="00124963"/>
    <w:rsid w:val="001320DD"/>
    <w:rsid w:val="00132574"/>
    <w:rsid w:val="00174CD6"/>
    <w:rsid w:val="00177282"/>
    <w:rsid w:val="00190EAF"/>
    <w:rsid w:val="00194A88"/>
    <w:rsid w:val="001A1FF9"/>
    <w:rsid w:val="001B64B3"/>
    <w:rsid w:val="001C3CBA"/>
    <w:rsid w:val="001D5D0C"/>
    <w:rsid w:val="001D76FC"/>
    <w:rsid w:val="00211A5C"/>
    <w:rsid w:val="00220D1F"/>
    <w:rsid w:val="002437C0"/>
    <w:rsid w:val="002614E3"/>
    <w:rsid w:val="00294782"/>
    <w:rsid w:val="00296006"/>
    <w:rsid w:val="002A4E93"/>
    <w:rsid w:val="002C4B7F"/>
    <w:rsid w:val="00325902"/>
    <w:rsid w:val="00331DEA"/>
    <w:rsid w:val="00333241"/>
    <w:rsid w:val="00336A49"/>
    <w:rsid w:val="0034065F"/>
    <w:rsid w:val="00347A6A"/>
    <w:rsid w:val="00365515"/>
    <w:rsid w:val="00372F68"/>
    <w:rsid w:val="003772BC"/>
    <w:rsid w:val="0038355B"/>
    <w:rsid w:val="003A78D2"/>
    <w:rsid w:val="003C2694"/>
    <w:rsid w:val="003F0239"/>
    <w:rsid w:val="0040030C"/>
    <w:rsid w:val="0040039E"/>
    <w:rsid w:val="00425383"/>
    <w:rsid w:val="00431DAF"/>
    <w:rsid w:val="0046752F"/>
    <w:rsid w:val="00473BD6"/>
    <w:rsid w:val="00477BF7"/>
    <w:rsid w:val="00483334"/>
    <w:rsid w:val="004A1CEE"/>
    <w:rsid w:val="004B29AC"/>
    <w:rsid w:val="004B572A"/>
    <w:rsid w:val="004C2494"/>
    <w:rsid w:val="004C5D8C"/>
    <w:rsid w:val="004F4DEF"/>
    <w:rsid w:val="00504B73"/>
    <w:rsid w:val="00525544"/>
    <w:rsid w:val="00563CDF"/>
    <w:rsid w:val="005914D1"/>
    <w:rsid w:val="005A7FB9"/>
    <w:rsid w:val="005D6960"/>
    <w:rsid w:val="005D7C30"/>
    <w:rsid w:val="005F0AF6"/>
    <w:rsid w:val="00616371"/>
    <w:rsid w:val="00620D86"/>
    <w:rsid w:val="00654DFD"/>
    <w:rsid w:val="006612FB"/>
    <w:rsid w:val="00694E8A"/>
    <w:rsid w:val="006B45A0"/>
    <w:rsid w:val="006C140F"/>
    <w:rsid w:val="006D05DB"/>
    <w:rsid w:val="006E0C14"/>
    <w:rsid w:val="006E2ACC"/>
    <w:rsid w:val="00720DE7"/>
    <w:rsid w:val="0073087E"/>
    <w:rsid w:val="00786313"/>
    <w:rsid w:val="007C027D"/>
    <w:rsid w:val="007C6C01"/>
    <w:rsid w:val="008138F9"/>
    <w:rsid w:val="00820D79"/>
    <w:rsid w:val="00825FCE"/>
    <w:rsid w:val="00855849"/>
    <w:rsid w:val="008616B4"/>
    <w:rsid w:val="00890684"/>
    <w:rsid w:val="008E4A65"/>
    <w:rsid w:val="008F4590"/>
    <w:rsid w:val="008F45DB"/>
    <w:rsid w:val="009158B1"/>
    <w:rsid w:val="00930F54"/>
    <w:rsid w:val="009419B8"/>
    <w:rsid w:val="009749D2"/>
    <w:rsid w:val="009A244C"/>
    <w:rsid w:val="009C2B6F"/>
    <w:rsid w:val="009C6FB1"/>
    <w:rsid w:val="009D4E97"/>
    <w:rsid w:val="009D6974"/>
    <w:rsid w:val="00A121AE"/>
    <w:rsid w:val="00A23972"/>
    <w:rsid w:val="00A52178"/>
    <w:rsid w:val="00A567CC"/>
    <w:rsid w:val="00A57CC8"/>
    <w:rsid w:val="00A61D55"/>
    <w:rsid w:val="00AA4F95"/>
    <w:rsid w:val="00AB4AEE"/>
    <w:rsid w:val="00AC00AB"/>
    <w:rsid w:val="00AE129A"/>
    <w:rsid w:val="00B0340C"/>
    <w:rsid w:val="00B80EB4"/>
    <w:rsid w:val="00B869ED"/>
    <w:rsid w:val="00B92CEA"/>
    <w:rsid w:val="00B959B4"/>
    <w:rsid w:val="00BC1A88"/>
    <w:rsid w:val="00BE7CBC"/>
    <w:rsid w:val="00BE7D3F"/>
    <w:rsid w:val="00BF7E39"/>
    <w:rsid w:val="00C1139C"/>
    <w:rsid w:val="00C117CA"/>
    <w:rsid w:val="00C22365"/>
    <w:rsid w:val="00C404AC"/>
    <w:rsid w:val="00C47FE1"/>
    <w:rsid w:val="00C51CD9"/>
    <w:rsid w:val="00C80694"/>
    <w:rsid w:val="00C81F27"/>
    <w:rsid w:val="00CA10C2"/>
    <w:rsid w:val="00CA1977"/>
    <w:rsid w:val="00CA4237"/>
    <w:rsid w:val="00CB79A1"/>
    <w:rsid w:val="00CE3442"/>
    <w:rsid w:val="00D02B26"/>
    <w:rsid w:val="00D8159E"/>
    <w:rsid w:val="00D9559F"/>
    <w:rsid w:val="00DC352B"/>
    <w:rsid w:val="00DD2761"/>
    <w:rsid w:val="00E04462"/>
    <w:rsid w:val="00E076F6"/>
    <w:rsid w:val="00E163F4"/>
    <w:rsid w:val="00E35B89"/>
    <w:rsid w:val="00EC22C8"/>
    <w:rsid w:val="00ED74AC"/>
    <w:rsid w:val="00EE7AD9"/>
    <w:rsid w:val="00EF2AF1"/>
    <w:rsid w:val="00F05E1C"/>
    <w:rsid w:val="00F12FF0"/>
    <w:rsid w:val="00F17C05"/>
    <w:rsid w:val="00F30952"/>
    <w:rsid w:val="00F32199"/>
    <w:rsid w:val="00F64565"/>
    <w:rsid w:val="00F926DF"/>
    <w:rsid w:val="00FE4342"/>
    <w:rsid w:val="00FE7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F9"/>
    <w:pPr>
      <w:tabs>
        <w:tab w:val="left" w:pos="708"/>
      </w:tabs>
      <w:suppressAutoHyphens/>
      <w:spacing w:line="100" w:lineRule="atLeast"/>
    </w:pPr>
    <w:rPr>
      <w:rFonts w:ascii="Calibri" w:eastAsia="Calibri" w:hAnsi="Calibri" w:cs="Calibri"/>
      <w:color w:val="00000A"/>
      <w:kern w:val="1"/>
      <w:lang w:eastAsia="ar-SA"/>
    </w:rPr>
  </w:style>
  <w:style w:type="paragraph" w:styleId="1">
    <w:name w:val="heading 1"/>
    <w:basedOn w:val="a"/>
    <w:next w:val="a0"/>
    <w:qFormat/>
    <w:rsid w:val="008138F9"/>
    <w:pPr>
      <w:keepNext/>
      <w:jc w:val="center"/>
      <w:outlineLvl w:val="0"/>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138F9"/>
    <w:rPr>
      <w:rFonts w:ascii="Symbol" w:hAnsi="Symbol" w:cs="Symbol"/>
      <w:color w:val="000000"/>
    </w:rPr>
  </w:style>
  <w:style w:type="character" w:customStyle="1" w:styleId="WW8Num1z1">
    <w:name w:val="WW8Num1z1"/>
    <w:rsid w:val="008138F9"/>
    <w:rPr>
      <w:rFonts w:ascii="Courier New" w:hAnsi="Courier New" w:cs="Courier New"/>
    </w:rPr>
  </w:style>
  <w:style w:type="character" w:customStyle="1" w:styleId="WW8Num1z2">
    <w:name w:val="WW8Num1z2"/>
    <w:rsid w:val="008138F9"/>
    <w:rPr>
      <w:rFonts w:ascii="Wingdings" w:hAnsi="Wingdings" w:cs="Wingdings"/>
    </w:rPr>
  </w:style>
  <w:style w:type="character" w:customStyle="1" w:styleId="WW8Num1z3">
    <w:name w:val="WW8Num1z3"/>
    <w:rsid w:val="008138F9"/>
  </w:style>
  <w:style w:type="character" w:customStyle="1" w:styleId="WW8Num1z4">
    <w:name w:val="WW8Num1z4"/>
    <w:rsid w:val="008138F9"/>
  </w:style>
  <w:style w:type="character" w:customStyle="1" w:styleId="WW8Num1z5">
    <w:name w:val="WW8Num1z5"/>
    <w:rsid w:val="008138F9"/>
  </w:style>
  <w:style w:type="character" w:customStyle="1" w:styleId="WW8Num1z6">
    <w:name w:val="WW8Num1z6"/>
    <w:rsid w:val="008138F9"/>
  </w:style>
  <w:style w:type="character" w:customStyle="1" w:styleId="WW8Num1z7">
    <w:name w:val="WW8Num1z7"/>
    <w:rsid w:val="008138F9"/>
  </w:style>
  <w:style w:type="character" w:customStyle="1" w:styleId="WW8Num1z8">
    <w:name w:val="WW8Num1z8"/>
    <w:rsid w:val="008138F9"/>
  </w:style>
  <w:style w:type="character" w:customStyle="1" w:styleId="WW8Num2z0">
    <w:name w:val="WW8Num2z0"/>
    <w:rsid w:val="008138F9"/>
    <w:rPr>
      <w:rFonts w:ascii="Symbol" w:hAnsi="Symbol" w:cs="Symbol"/>
    </w:rPr>
  </w:style>
  <w:style w:type="character" w:customStyle="1" w:styleId="WW8Num2z1">
    <w:name w:val="WW8Num2z1"/>
    <w:rsid w:val="008138F9"/>
    <w:rPr>
      <w:rFonts w:ascii="Courier New" w:hAnsi="Courier New" w:cs="Courier New"/>
    </w:rPr>
  </w:style>
  <w:style w:type="character" w:customStyle="1" w:styleId="WW8Num2z2">
    <w:name w:val="WW8Num2z2"/>
    <w:rsid w:val="008138F9"/>
    <w:rPr>
      <w:rFonts w:ascii="Wingdings" w:hAnsi="Wingdings" w:cs="Wingdings"/>
    </w:rPr>
  </w:style>
  <w:style w:type="character" w:customStyle="1" w:styleId="WW8Num3z0">
    <w:name w:val="WW8Num3z0"/>
    <w:rsid w:val="008138F9"/>
    <w:rPr>
      <w:rFonts w:ascii="Symbol" w:hAnsi="Symbol" w:cs="Symbol"/>
    </w:rPr>
  </w:style>
  <w:style w:type="character" w:customStyle="1" w:styleId="WW8Num3z1">
    <w:name w:val="WW8Num3z1"/>
    <w:rsid w:val="008138F9"/>
    <w:rPr>
      <w:rFonts w:ascii="Courier New" w:hAnsi="Courier New" w:cs="Courier New"/>
    </w:rPr>
  </w:style>
  <w:style w:type="character" w:customStyle="1" w:styleId="WW8Num3z2">
    <w:name w:val="WW8Num3z2"/>
    <w:rsid w:val="008138F9"/>
    <w:rPr>
      <w:rFonts w:ascii="Wingdings" w:hAnsi="Wingdings" w:cs="Wingdings"/>
    </w:rPr>
  </w:style>
  <w:style w:type="character" w:customStyle="1" w:styleId="WW8Num4z0">
    <w:name w:val="WW8Num4z0"/>
    <w:rsid w:val="008138F9"/>
    <w:rPr>
      <w:rFonts w:ascii="Symbol" w:hAnsi="Symbol" w:cs="Symbol"/>
    </w:rPr>
  </w:style>
  <w:style w:type="character" w:customStyle="1" w:styleId="WW8Num4z1">
    <w:name w:val="WW8Num4z1"/>
    <w:rsid w:val="008138F9"/>
    <w:rPr>
      <w:rFonts w:ascii="Courier New" w:hAnsi="Courier New" w:cs="Courier New"/>
    </w:rPr>
  </w:style>
  <w:style w:type="character" w:customStyle="1" w:styleId="WW8Num4z2">
    <w:name w:val="WW8Num4z2"/>
    <w:rsid w:val="008138F9"/>
    <w:rPr>
      <w:rFonts w:ascii="Wingdings" w:hAnsi="Wingdings" w:cs="Wingdings"/>
    </w:rPr>
  </w:style>
  <w:style w:type="character" w:customStyle="1" w:styleId="WW8Num5z0">
    <w:name w:val="WW8Num5z0"/>
    <w:rsid w:val="008138F9"/>
    <w:rPr>
      <w:rFonts w:ascii="Symbol" w:hAnsi="Symbol" w:cs="Symbol"/>
      <w:color w:val="000000"/>
      <w:sz w:val="24"/>
      <w:szCs w:val="24"/>
    </w:rPr>
  </w:style>
  <w:style w:type="character" w:customStyle="1" w:styleId="WW8Num5z1">
    <w:name w:val="WW8Num5z1"/>
    <w:rsid w:val="008138F9"/>
    <w:rPr>
      <w:rFonts w:ascii="Courier New" w:hAnsi="Courier New" w:cs="Courier New"/>
    </w:rPr>
  </w:style>
  <w:style w:type="character" w:customStyle="1" w:styleId="WW8Num5z2">
    <w:name w:val="WW8Num5z2"/>
    <w:rsid w:val="008138F9"/>
    <w:rPr>
      <w:rFonts w:ascii="Wingdings" w:hAnsi="Wingdings" w:cs="Wingdings"/>
    </w:rPr>
  </w:style>
  <w:style w:type="character" w:customStyle="1" w:styleId="WW8Num6z0">
    <w:name w:val="WW8Num6z0"/>
    <w:rsid w:val="008138F9"/>
    <w:rPr>
      <w:rFonts w:ascii="Symbol" w:hAnsi="Symbol" w:cs="Symbol"/>
    </w:rPr>
  </w:style>
  <w:style w:type="character" w:customStyle="1" w:styleId="WW8Num6z1">
    <w:name w:val="WW8Num6z1"/>
    <w:rsid w:val="008138F9"/>
    <w:rPr>
      <w:rFonts w:ascii="Courier New" w:hAnsi="Courier New" w:cs="Courier New"/>
    </w:rPr>
  </w:style>
  <w:style w:type="character" w:customStyle="1" w:styleId="WW8Num6z2">
    <w:name w:val="WW8Num6z2"/>
    <w:rsid w:val="008138F9"/>
    <w:rPr>
      <w:rFonts w:ascii="Wingdings" w:hAnsi="Wingdings" w:cs="Wingdings"/>
    </w:rPr>
  </w:style>
  <w:style w:type="character" w:customStyle="1" w:styleId="WW8Num7z0">
    <w:name w:val="WW8Num7z0"/>
    <w:rsid w:val="008138F9"/>
    <w:rPr>
      <w:rFonts w:ascii="Symbol" w:hAnsi="Symbol" w:cs="Symbol"/>
    </w:rPr>
  </w:style>
  <w:style w:type="character" w:customStyle="1" w:styleId="WW8Num7z1">
    <w:name w:val="WW8Num7z1"/>
    <w:rsid w:val="008138F9"/>
    <w:rPr>
      <w:rFonts w:ascii="Courier New" w:hAnsi="Courier New" w:cs="Courier New"/>
    </w:rPr>
  </w:style>
  <w:style w:type="character" w:customStyle="1" w:styleId="WW8Num7z2">
    <w:name w:val="WW8Num7z2"/>
    <w:rsid w:val="008138F9"/>
    <w:rPr>
      <w:rFonts w:ascii="Wingdings" w:hAnsi="Wingdings" w:cs="Wingdings"/>
    </w:rPr>
  </w:style>
  <w:style w:type="character" w:customStyle="1" w:styleId="WW8Num8z0">
    <w:name w:val="WW8Num8z0"/>
    <w:rsid w:val="008138F9"/>
    <w:rPr>
      <w:rFonts w:ascii="Symbol" w:hAnsi="Symbol" w:cs="Symbol"/>
    </w:rPr>
  </w:style>
  <w:style w:type="character" w:customStyle="1" w:styleId="WW8Num8z1">
    <w:name w:val="WW8Num8z1"/>
    <w:rsid w:val="008138F9"/>
    <w:rPr>
      <w:rFonts w:ascii="Courier New" w:hAnsi="Courier New" w:cs="Courier New"/>
    </w:rPr>
  </w:style>
  <w:style w:type="character" w:customStyle="1" w:styleId="WW8Num8z2">
    <w:name w:val="WW8Num8z2"/>
    <w:rsid w:val="008138F9"/>
    <w:rPr>
      <w:rFonts w:ascii="Wingdings" w:hAnsi="Wingdings" w:cs="Wingdings"/>
    </w:rPr>
  </w:style>
  <w:style w:type="character" w:customStyle="1" w:styleId="WW8Num9z0">
    <w:name w:val="WW8Num9z0"/>
    <w:rsid w:val="008138F9"/>
    <w:rPr>
      <w:rFonts w:ascii="Symbol" w:hAnsi="Symbol" w:cs="Symbol"/>
      <w:color w:val="000000"/>
      <w:sz w:val="24"/>
      <w:szCs w:val="24"/>
    </w:rPr>
  </w:style>
  <w:style w:type="character" w:customStyle="1" w:styleId="WW8Num9z1">
    <w:name w:val="WW8Num9z1"/>
    <w:rsid w:val="008138F9"/>
    <w:rPr>
      <w:rFonts w:ascii="Courier New" w:hAnsi="Courier New" w:cs="Courier New"/>
    </w:rPr>
  </w:style>
  <w:style w:type="character" w:customStyle="1" w:styleId="WW8Num9z2">
    <w:name w:val="WW8Num9z2"/>
    <w:rsid w:val="008138F9"/>
    <w:rPr>
      <w:rFonts w:ascii="Wingdings" w:hAnsi="Wingdings" w:cs="Wingdings"/>
    </w:rPr>
  </w:style>
  <w:style w:type="character" w:customStyle="1" w:styleId="WW8Num10z0">
    <w:name w:val="WW8Num10z0"/>
    <w:rsid w:val="008138F9"/>
    <w:rPr>
      <w:rFonts w:ascii="OpenSymbol" w:hAnsi="OpenSymbol" w:cs="OpenSymbol"/>
      <w:color w:val="000000"/>
      <w:sz w:val="24"/>
      <w:szCs w:val="24"/>
    </w:rPr>
  </w:style>
  <w:style w:type="character" w:customStyle="1" w:styleId="WW8Num10z1">
    <w:name w:val="WW8Num10z1"/>
    <w:rsid w:val="008138F9"/>
  </w:style>
  <w:style w:type="character" w:customStyle="1" w:styleId="WW8Num10z2">
    <w:name w:val="WW8Num10z2"/>
    <w:rsid w:val="008138F9"/>
  </w:style>
  <w:style w:type="character" w:customStyle="1" w:styleId="WW8Num11z0">
    <w:name w:val="WW8Num11z0"/>
    <w:rsid w:val="008138F9"/>
    <w:rPr>
      <w:rFonts w:ascii="OpenSymbol" w:hAnsi="OpenSymbol" w:cs="OpenSymbol"/>
      <w:sz w:val="24"/>
      <w:szCs w:val="24"/>
    </w:rPr>
  </w:style>
  <w:style w:type="character" w:customStyle="1" w:styleId="WW8Num11z1">
    <w:name w:val="WW8Num11z1"/>
    <w:rsid w:val="008138F9"/>
  </w:style>
  <w:style w:type="character" w:customStyle="1" w:styleId="WW8Num11z2">
    <w:name w:val="WW8Num11z2"/>
    <w:rsid w:val="008138F9"/>
  </w:style>
  <w:style w:type="character" w:customStyle="1" w:styleId="WW8Num11z3">
    <w:name w:val="WW8Num11z3"/>
    <w:rsid w:val="008138F9"/>
  </w:style>
  <w:style w:type="character" w:customStyle="1" w:styleId="WW8Num11z4">
    <w:name w:val="WW8Num11z4"/>
    <w:rsid w:val="008138F9"/>
  </w:style>
  <w:style w:type="character" w:customStyle="1" w:styleId="WW8Num11z5">
    <w:name w:val="WW8Num11z5"/>
    <w:rsid w:val="008138F9"/>
  </w:style>
  <w:style w:type="character" w:customStyle="1" w:styleId="WW8Num11z6">
    <w:name w:val="WW8Num11z6"/>
    <w:rsid w:val="008138F9"/>
  </w:style>
  <w:style w:type="character" w:customStyle="1" w:styleId="WW8Num11z7">
    <w:name w:val="WW8Num11z7"/>
    <w:rsid w:val="008138F9"/>
  </w:style>
  <w:style w:type="character" w:customStyle="1" w:styleId="WW8Num11z8">
    <w:name w:val="WW8Num11z8"/>
    <w:rsid w:val="008138F9"/>
  </w:style>
  <w:style w:type="character" w:customStyle="1" w:styleId="WW8Num12z0">
    <w:name w:val="WW8Num12z0"/>
    <w:rsid w:val="008138F9"/>
  </w:style>
  <w:style w:type="character" w:customStyle="1" w:styleId="WW8Num12z1">
    <w:name w:val="WW8Num12z1"/>
    <w:rsid w:val="008138F9"/>
  </w:style>
  <w:style w:type="character" w:customStyle="1" w:styleId="WW8Num12z2">
    <w:name w:val="WW8Num12z2"/>
    <w:rsid w:val="008138F9"/>
  </w:style>
  <w:style w:type="character" w:customStyle="1" w:styleId="WW8Num12z3">
    <w:name w:val="WW8Num12z3"/>
    <w:rsid w:val="008138F9"/>
  </w:style>
  <w:style w:type="character" w:customStyle="1" w:styleId="WW8Num12z4">
    <w:name w:val="WW8Num12z4"/>
    <w:rsid w:val="008138F9"/>
  </w:style>
  <w:style w:type="character" w:customStyle="1" w:styleId="WW8Num12z5">
    <w:name w:val="WW8Num12z5"/>
    <w:rsid w:val="008138F9"/>
  </w:style>
  <w:style w:type="character" w:customStyle="1" w:styleId="WW8Num12z6">
    <w:name w:val="WW8Num12z6"/>
    <w:rsid w:val="008138F9"/>
  </w:style>
  <w:style w:type="character" w:customStyle="1" w:styleId="WW8Num12z7">
    <w:name w:val="WW8Num12z7"/>
    <w:rsid w:val="008138F9"/>
  </w:style>
  <w:style w:type="character" w:customStyle="1" w:styleId="WW8Num12z8">
    <w:name w:val="WW8Num12z8"/>
    <w:rsid w:val="008138F9"/>
  </w:style>
  <w:style w:type="character" w:customStyle="1" w:styleId="WW8Num13z0">
    <w:name w:val="WW8Num13z0"/>
    <w:rsid w:val="008138F9"/>
    <w:rPr>
      <w:rFonts w:cs="Times New Roman"/>
    </w:rPr>
  </w:style>
  <w:style w:type="character" w:customStyle="1" w:styleId="WW8Num13z1">
    <w:name w:val="WW8Num13z1"/>
    <w:rsid w:val="008138F9"/>
  </w:style>
  <w:style w:type="character" w:customStyle="1" w:styleId="WW8Num13z2">
    <w:name w:val="WW8Num13z2"/>
    <w:rsid w:val="008138F9"/>
  </w:style>
  <w:style w:type="character" w:customStyle="1" w:styleId="WW8Num13z3">
    <w:name w:val="WW8Num13z3"/>
    <w:rsid w:val="008138F9"/>
  </w:style>
  <w:style w:type="character" w:customStyle="1" w:styleId="WW8Num13z4">
    <w:name w:val="WW8Num13z4"/>
    <w:rsid w:val="008138F9"/>
  </w:style>
  <w:style w:type="character" w:customStyle="1" w:styleId="WW8Num13z5">
    <w:name w:val="WW8Num13z5"/>
    <w:rsid w:val="008138F9"/>
  </w:style>
  <w:style w:type="character" w:customStyle="1" w:styleId="WW8Num13z6">
    <w:name w:val="WW8Num13z6"/>
    <w:rsid w:val="008138F9"/>
  </w:style>
  <w:style w:type="character" w:customStyle="1" w:styleId="WW8Num13z7">
    <w:name w:val="WW8Num13z7"/>
    <w:rsid w:val="008138F9"/>
  </w:style>
  <w:style w:type="character" w:customStyle="1" w:styleId="WW8Num13z8">
    <w:name w:val="WW8Num13z8"/>
    <w:rsid w:val="008138F9"/>
  </w:style>
  <w:style w:type="character" w:customStyle="1" w:styleId="2">
    <w:name w:val="Основной шрифт абзаца2"/>
    <w:rsid w:val="008138F9"/>
  </w:style>
  <w:style w:type="character" w:customStyle="1" w:styleId="WW8Num10z3">
    <w:name w:val="WW8Num10z3"/>
    <w:rsid w:val="008138F9"/>
  </w:style>
  <w:style w:type="character" w:customStyle="1" w:styleId="WW8Num10z4">
    <w:name w:val="WW8Num10z4"/>
    <w:rsid w:val="008138F9"/>
  </w:style>
  <w:style w:type="character" w:customStyle="1" w:styleId="WW8Num10z5">
    <w:name w:val="WW8Num10z5"/>
    <w:rsid w:val="008138F9"/>
  </w:style>
  <w:style w:type="character" w:customStyle="1" w:styleId="WW8Num10z6">
    <w:name w:val="WW8Num10z6"/>
    <w:rsid w:val="008138F9"/>
  </w:style>
  <w:style w:type="character" w:customStyle="1" w:styleId="WW8Num10z7">
    <w:name w:val="WW8Num10z7"/>
    <w:rsid w:val="008138F9"/>
  </w:style>
  <w:style w:type="character" w:customStyle="1" w:styleId="WW8Num10z8">
    <w:name w:val="WW8Num10z8"/>
    <w:rsid w:val="008138F9"/>
  </w:style>
  <w:style w:type="character" w:customStyle="1" w:styleId="10">
    <w:name w:val="Основной шрифт абзаца1"/>
    <w:rsid w:val="008138F9"/>
  </w:style>
  <w:style w:type="character" w:customStyle="1" w:styleId="3">
    <w:name w:val="Основной шрифт абзаца3"/>
    <w:rsid w:val="008138F9"/>
  </w:style>
  <w:style w:type="character" w:customStyle="1" w:styleId="a4">
    <w:name w:val="Верхний колонтитул Знак"/>
    <w:basedOn w:val="3"/>
    <w:rsid w:val="008138F9"/>
  </w:style>
  <w:style w:type="character" w:customStyle="1" w:styleId="a5">
    <w:name w:val="Нижний колонтитул Знак"/>
    <w:basedOn w:val="3"/>
    <w:uiPriority w:val="99"/>
    <w:rsid w:val="008138F9"/>
  </w:style>
  <w:style w:type="character" w:customStyle="1" w:styleId="11">
    <w:name w:val="Заголовок 1 Знак"/>
    <w:rsid w:val="008138F9"/>
    <w:rPr>
      <w:rFonts w:ascii="Times New Roman" w:eastAsia="Times New Roman" w:hAnsi="Times New Roman" w:cs="Times New Roman"/>
      <w:b/>
      <w:bCs/>
      <w:sz w:val="24"/>
      <w:szCs w:val="24"/>
    </w:rPr>
  </w:style>
  <w:style w:type="character" w:styleId="a6">
    <w:name w:val="Hyperlink"/>
    <w:rsid w:val="008138F9"/>
    <w:rPr>
      <w:b/>
      <w:bCs/>
      <w:color w:val="003333"/>
      <w:sz w:val="18"/>
      <w:szCs w:val="18"/>
      <w:u w:val="single"/>
    </w:rPr>
  </w:style>
  <w:style w:type="character" w:customStyle="1" w:styleId="a7">
    <w:name w:val="Основной текст с отступом Знак"/>
    <w:rsid w:val="008138F9"/>
    <w:rPr>
      <w:rFonts w:ascii="Calibri" w:eastAsia="Times New Roman" w:hAnsi="Calibri" w:cs="Times New Roman"/>
    </w:rPr>
  </w:style>
  <w:style w:type="character" w:customStyle="1" w:styleId="c22">
    <w:name w:val="c22"/>
    <w:basedOn w:val="3"/>
    <w:rsid w:val="008138F9"/>
  </w:style>
  <w:style w:type="character" w:customStyle="1" w:styleId="apple-converted-space">
    <w:name w:val="apple-converted-space"/>
    <w:basedOn w:val="3"/>
    <w:rsid w:val="008138F9"/>
  </w:style>
  <w:style w:type="character" w:customStyle="1" w:styleId="c3">
    <w:name w:val="c3"/>
    <w:basedOn w:val="3"/>
    <w:rsid w:val="008138F9"/>
  </w:style>
  <w:style w:type="character" w:customStyle="1" w:styleId="c15">
    <w:name w:val="c15"/>
    <w:basedOn w:val="3"/>
    <w:rsid w:val="008138F9"/>
  </w:style>
  <w:style w:type="character" w:customStyle="1" w:styleId="c2">
    <w:name w:val="c2"/>
    <w:basedOn w:val="3"/>
    <w:rsid w:val="008138F9"/>
  </w:style>
  <w:style w:type="character" w:customStyle="1" w:styleId="12">
    <w:name w:val="Просмотренная гиперссылка1"/>
    <w:rsid w:val="008138F9"/>
    <w:rPr>
      <w:color w:val="800080"/>
      <w:u w:val="single"/>
    </w:rPr>
  </w:style>
  <w:style w:type="character" w:customStyle="1" w:styleId="c0">
    <w:name w:val="c0"/>
    <w:basedOn w:val="3"/>
    <w:rsid w:val="008138F9"/>
  </w:style>
  <w:style w:type="character" w:customStyle="1" w:styleId="c5">
    <w:name w:val="c5"/>
    <w:basedOn w:val="3"/>
    <w:rsid w:val="008138F9"/>
  </w:style>
  <w:style w:type="character" w:customStyle="1" w:styleId="c17">
    <w:name w:val="c17"/>
    <w:basedOn w:val="3"/>
    <w:rsid w:val="008138F9"/>
  </w:style>
  <w:style w:type="character" w:customStyle="1" w:styleId="c13">
    <w:name w:val="c13"/>
    <w:basedOn w:val="3"/>
    <w:rsid w:val="008138F9"/>
  </w:style>
  <w:style w:type="character" w:customStyle="1" w:styleId="c83">
    <w:name w:val="c83"/>
    <w:basedOn w:val="3"/>
    <w:rsid w:val="008138F9"/>
  </w:style>
  <w:style w:type="character" w:customStyle="1" w:styleId="c26">
    <w:name w:val="c26"/>
    <w:rsid w:val="008138F9"/>
  </w:style>
  <w:style w:type="character" w:customStyle="1" w:styleId="a8">
    <w:name w:val="Текст выноски Знак"/>
    <w:rsid w:val="008138F9"/>
    <w:rPr>
      <w:rFonts w:ascii="Segoe UI" w:eastAsia="Times New Roman" w:hAnsi="Segoe UI" w:cs="Segoe UI"/>
      <w:sz w:val="18"/>
      <w:szCs w:val="18"/>
    </w:rPr>
  </w:style>
  <w:style w:type="character" w:customStyle="1" w:styleId="c30">
    <w:name w:val="c30"/>
    <w:rsid w:val="008138F9"/>
  </w:style>
  <w:style w:type="character" w:customStyle="1" w:styleId="FontStyle13">
    <w:name w:val="Font Style13"/>
    <w:rsid w:val="008138F9"/>
    <w:rPr>
      <w:rFonts w:ascii="Constantia" w:hAnsi="Constantia" w:cs="Constantia"/>
      <w:sz w:val="20"/>
      <w:szCs w:val="20"/>
    </w:rPr>
  </w:style>
  <w:style w:type="character" w:customStyle="1" w:styleId="FontStyle11">
    <w:name w:val="Font Style11"/>
    <w:rsid w:val="008138F9"/>
    <w:rPr>
      <w:rFonts w:ascii="Times New Roman" w:hAnsi="Times New Roman" w:cs="Times New Roman"/>
      <w:spacing w:val="-10"/>
      <w:sz w:val="24"/>
      <w:szCs w:val="24"/>
    </w:rPr>
  </w:style>
  <w:style w:type="character" w:customStyle="1" w:styleId="FontStyle12">
    <w:name w:val="Font Style12"/>
    <w:rsid w:val="008138F9"/>
    <w:rPr>
      <w:rFonts w:ascii="Times New Roman" w:hAnsi="Times New Roman" w:cs="Times New Roman"/>
      <w:b/>
      <w:bCs/>
      <w:sz w:val="22"/>
      <w:szCs w:val="22"/>
    </w:rPr>
  </w:style>
  <w:style w:type="character" w:customStyle="1" w:styleId="FontStyle14">
    <w:name w:val="Font Style14"/>
    <w:rsid w:val="008138F9"/>
    <w:rPr>
      <w:rFonts w:ascii="Times New Roman" w:hAnsi="Times New Roman" w:cs="Times New Roman"/>
      <w:sz w:val="22"/>
      <w:szCs w:val="22"/>
    </w:rPr>
  </w:style>
  <w:style w:type="character" w:customStyle="1" w:styleId="ListLabel1">
    <w:name w:val="ListLabel 1"/>
    <w:rsid w:val="008138F9"/>
    <w:rPr>
      <w:rFonts w:cs="Courier New"/>
    </w:rPr>
  </w:style>
  <w:style w:type="character" w:customStyle="1" w:styleId="ListLabel2">
    <w:name w:val="ListLabel 2"/>
    <w:rsid w:val="008138F9"/>
    <w:rPr>
      <w:rFonts w:cs="Times New Roman"/>
    </w:rPr>
  </w:style>
  <w:style w:type="character" w:customStyle="1" w:styleId="ListLabel3">
    <w:name w:val="ListLabel 3"/>
    <w:rsid w:val="008138F9"/>
    <w:rPr>
      <w:rFonts w:cs="Times New Roman"/>
      <w:sz w:val="24"/>
    </w:rPr>
  </w:style>
  <w:style w:type="character" w:customStyle="1" w:styleId="ListLabel4">
    <w:name w:val="ListLabel 4"/>
    <w:rsid w:val="008138F9"/>
    <w:rPr>
      <w:rFonts w:cs="Times New Roman"/>
      <w:b w:val="0"/>
      <w:kern w:val="1"/>
      <w:sz w:val="24"/>
      <w:szCs w:val="24"/>
    </w:rPr>
  </w:style>
  <w:style w:type="character" w:customStyle="1" w:styleId="13">
    <w:name w:val="Текст выноски Знак1"/>
    <w:rsid w:val="008138F9"/>
    <w:rPr>
      <w:rFonts w:ascii="Segoe UI" w:eastAsia="Calibri" w:hAnsi="Segoe UI" w:cs="Segoe UI"/>
      <w:color w:val="00000A"/>
      <w:kern w:val="1"/>
      <w:sz w:val="18"/>
      <w:szCs w:val="18"/>
    </w:rPr>
  </w:style>
  <w:style w:type="paragraph" w:customStyle="1" w:styleId="a9">
    <w:name w:val="Заголовок"/>
    <w:basedOn w:val="a"/>
    <w:next w:val="a0"/>
    <w:rsid w:val="008138F9"/>
    <w:pPr>
      <w:keepNext/>
      <w:spacing w:before="240" w:after="120"/>
    </w:pPr>
    <w:rPr>
      <w:rFonts w:ascii="Arial" w:eastAsia="Microsoft YaHei" w:hAnsi="Arial" w:cs="Mangal"/>
      <w:sz w:val="28"/>
      <w:szCs w:val="28"/>
    </w:rPr>
  </w:style>
  <w:style w:type="paragraph" w:styleId="a0">
    <w:name w:val="Body Text"/>
    <w:basedOn w:val="a"/>
    <w:rsid w:val="008138F9"/>
    <w:pPr>
      <w:spacing w:after="120"/>
    </w:pPr>
  </w:style>
  <w:style w:type="paragraph" w:styleId="aa">
    <w:name w:val="List"/>
    <w:basedOn w:val="a0"/>
    <w:rsid w:val="008138F9"/>
    <w:rPr>
      <w:rFonts w:cs="Mangal"/>
    </w:rPr>
  </w:style>
  <w:style w:type="paragraph" w:customStyle="1" w:styleId="30">
    <w:name w:val="Название3"/>
    <w:basedOn w:val="a"/>
    <w:rsid w:val="008138F9"/>
    <w:pPr>
      <w:suppressLineNumbers/>
      <w:spacing w:before="120" w:after="120"/>
    </w:pPr>
    <w:rPr>
      <w:rFonts w:cs="Mangal"/>
      <w:i/>
      <w:iCs/>
      <w:sz w:val="24"/>
      <w:szCs w:val="24"/>
    </w:rPr>
  </w:style>
  <w:style w:type="paragraph" w:customStyle="1" w:styleId="31">
    <w:name w:val="Указатель3"/>
    <w:basedOn w:val="a"/>
    <w:rsid w:val="008138F9"/>
    <w:pPr>
      <w:suppressLineNumbers/>
    </w:pPr>
    <w:rPr>
      <w:rFonts w:cs="Mangal"/>
    </w:rPr>
  </w:style>
  <w:style w:type="paragraph" w:customStyle="1" w:styleId="20">
    <w:name w:val="Название2"/>
    <w:basedOn w:val="a"/>
    <w:rsid w:val="008138F9"/>
    <w:pPr>
      <w:suppressLineNumbers/>
      <w:spacing w:before="120" w:after="120"/>
    </w:pPr>
    <w:rPr>
      <w:rFonts w:cs="Mangal"/>
      <w:i/>
      <w:iCs/>
      <w:sz w:val="24"/>
      <w:szCs w:val="24"/>
    </w:rPr>
  </w:style>
  <w:style w:type="paragraph" w:customStyle="1" w:styleId="21">
    <w:name w:val="Указатель2"/>
    <w:basedOn w:val="a"/>
    <w:rsid w:val="008138F9"/>
    <w:pPr>
      <w:suppressLineNumbers/>
    </w:pPr>
    <w:rPr>
      <w:rFonts w:cs="Mangal"/>
    </w:rPr>
  </w:style>
  <w:style w:type="paragraph" w:customStyle="1" w:styleId="14">
    <w:name w:val="Название1"/>
    <w:basedOn w:val="a"/>
    <w:rsid w:val="008138F9"/>
    <w:pPr>
      <w:suppressLineNumbers/>
      <w:spacing w:before="120" w:after="120"/>
    </w:pPr>
    <w:rPr>
      <w:rFonts w:cs="Mangal"/>
      <w:i/>
      <w:iCs/>
      <w:sz w:val="24"/>
      <w:szCs w:val="24"/>
    </w:rPr>
  </w:style>
  <w:style w:type="paragraph" w:customStyle="1" w:styleId="15">
    <w:name w:val="Указатель1"/>
    <w:basedOn w:val="a"/>
    <w:rsid w:val="008138F9"/>
    <w:pPr>
      <w:suppressLineNumbers/>
    </w:pPr>
    <w:rPr>
      <w:rFonts w:cs="Mangal"/>
    </w:rPr>
  </w:style>
  <w:style w:type="paragraph" w:styleId="ab">
    <w:name w:val="header"/>
    <w:basedOn w:val="a"/>
    <w:rsid w:val="008138F9"/>
    <w:pPr>
      <w:suppressLineNumbers/>
      <w:tabs>
        <w:tab w:val="clear" w:pos="708"/>
        <w:tab w:val="center" w:pos="4677"/>
        <w:tab w:val="right" w:pos="9355"/>
      </w:tabs>
    </w:pPr>
  </w:style>
  <w:style w:type="paragraph" w:styleId="ac">
    <w:name w:val="footer"/>
    <w:basedOn w:val="a"/>
    <w:uiPriority w:val="99"/>
    <w:rsid w:val="008138F9"/>
    <w:pPr>
      <w:suppressLineNumbers/>
      <w:tabs>
        <w:tab w:val="clear" w:pos="708"/>
        <w:tab w:val="center" w:pos="4677"/>
        <w:tab w:val="right" w:pos="9355"/>
      </w:tabs>
    </w:pPr>
  </w:style>
  <w:style w:type="paragraph" w:customStyle="1" w:styleId="16">
    <w:name w:val="Абзац списка1"/>
    <w:basedOn w:val="a"/>
    <w:rsid w:val="008138F9"/>
    <w:pPr>
      <w:ind w:left="720"/>
    </w:pPr>
  </w:style>
  <w:style w:type="paragraph" w:styleId="ad">
    <w:name w:val="Body Text Indent"/>
    <w:basedOn w:val="a"/>
    <w:rsid w:val="008138F9"/>
    <w:pPr>
      <w:spacing w:after="120" w:line="276" w:lineRule="auto"/>
      <w:ind w:left="283"/>
    </w:pPr>
    <w:rPr>
      <w:sz w:val="22"/>
      <w:szCs w:val="22"/>
    </w:rPr>
  </w:style>
  <w:style w:type="paragraph" w:customStyle="1" w:styleId="Default">
    <w:name w:val="Default"/>
    <w:rsid w:val="008138F9"/>
    <w:pPr>
      <w:suppressAutoHyphens/>
      <w:spacing w:line="100" w:lineRule="atLeast"/>
    </w:pPr>
    <w:rPr>
      <w:color w:val="000000"/>
      <w:kern w:val="1"/>
      <w:sz w:val="24"/>
      <w:szCs w:val="24"/>
      <w:lang w:eastAsia="ar-SA"/>
    </w:rPr>
  </w:style>
  <w:style w:type="paragraph" w:customStyle="1" w:styleId="22">
    <w:name w:val="стиль2"/>
    <w:basedOn w:val="a"/>
    <w:rsid w:val="008138F9"/>
    <w:pPr>
      <w:spacing w:before="100" w:after="100"/>
    </w:pPr>
    <w:rPr>
      <w:rFonts w:ascii="Tahoma" w:hAnsi="Tahoma" w:cs="Tahoma"/>
    </w:rPr>
  </w:style>
  <w:style w:type="paragraph" w:customStyle="1" w:styleId="c1">
    <w:name w:val="c1"/>
    <w:basedOn w:val="a"/>
    <w:rsid w:val="008138F9"/>
    <w:pPr>
      <w:spacing w:before="28" w:after="100"/>
    </w:pPr>
    <w:rPr>
      <w:sz w:val="24"/>
      <w:szCs w:val="24"/>
    </w:rPr>
  </w:style>
  <w:style w:type="paragraph" w:customStyle="1" w:styleId="17">
    <w:name w:val="Обычный (веб)1"/>
    <w:basedOn w:val="a"/>
    <w:rsid w:val="008138F9"/>
    <w:pPr>
      <w:spacing w:before="28" w:after="100"/>
    </w:pPr>
    <w:rPr>
      <w:sz w:val="24"/>
      <w:szCs w:val="24"/>
    </w:rPr>
  </w:style>
  <w:style w:type="paragraph" w:customStyle="1" w:styleId="c11">
    <w:name w:val="c11"/>
    <w:basedOn w:val="a"/>
    <w:rsid w:val="008138F9"/>
    <w:pPr>
      <w:spacing w:before="28" w:after="100"/>
    </w:pPr>
    <w:rPr>
      <w:sz w:val="24"/>
      <w:szCs w:val="24"/>
    </w:rPr>
  </w:style>
  <w:style w:type="paragraph" w:customStyle="1" w:styleId="c4">
    <w:name w:val="c4"/>
    <w:basedOn w:val="a"/>
    <w:rsid w:val="008138F9"/>
    <w:pPr>
      <w:spacing w:before="28" w:after="100"/>
    </w:pPr>
    <w:rPr>
      <w:sz w:val="24"/>
      <w:szCs w:val="24"/>
    </w:rPr>
  </w:style>
  <w:style w:type="paragraph" w:customStyle="1" w:styleId="c16">
    <w:name w:val="c16"/>
    <w:basedOn w:val="a"/>
    <w:rsid w:val="008138F9"/>
    <w:pPr>
      <w:spacing w:before="28" w:after="100"/>
    </w:pPr>
    <w:rPr>
      <w:sz w:val="24"/>
      <w:szCs w:val="24"/>
    </w:rPr>
  </w:style>
  <w:style w:type="paragraph" w:customStyle="1" w:styleId="c38">
    <w:name w:val="c38"/>
    <w:basedOn w:val="a"/>
    <w:rsid w:val="008138F9"/>
    <w:pPr>
      <w:spacing w:before="28" w:after="100"/>
    </w:pPr>
    <w:rPr>
      <w:sz w:val="24"/>
      <w:szCs w:val="24"/>
    </w:rPr>
  </w:style>
  <w:style w:type="paragraph" w:customStyle="1" w:styleId="c25">
    <w:name w:val="c25"/>
    <w:basedOn w:val="a"/>
    <w:rsid w:val="008138F9"/>
    <w:pPr>
      <w:spacing w:before="28" w:after="100"/>
    </w:pPr>
    <w:rPr>
      <w:sz w:val="24"/>
      <w:szCs w:val="24"/>
    </w:rPr>
  </w:style>
  <w:style w:type="paragraph" w:customStyle="1" w:styleId="c33">
    <w:name w:val="c33"/>
    <w:basedOn w:val="a"/>
    <w:rsid w:val="008138F9"/>
    <w:pPr>
      <w:spacing w:before="28" w:after="100"/>
    </w:pPr>
    <w:rPr>
      <w:sz w:val="24"/>
      <w:szCs w:val="24"/>
    </w:rPr>
  </w:style>
  <w:style w:type="paragraph" w:customStyle="1" w:styleId="c32">
    <w:name w:val="c32"/>
    <w:basedOn w:val="a"/>
    <w:rsid w:val="008138F9"/>
    <w:pPr>
      <w:spacing w:before="28" w:after="100"/>
    </w:pPr>
    <w:rPr>
      <w:sz w:val="24"/>
      <w:szCs w:val="24"/>
    </w:rPr>
  </w:style>
  <w:style w:type="paragraph" w:customStyle="1" w:styleId="c70">
    <w:name w:val="c70"/>
    <w:basedOn w:val="a"/>
    <w:rsid w:val="008138F9"/>
    <w:pPr>
      <w:spacing w:before="28" w:after="100"/>
    </w:pPr>
    <w:rPr>
      <w:sz w:val="24"/>
      <w:szCs w:val="24"/>
    </w:rPr>
  </w:style>
  <w:style w:type="paragraph" w:customStyle="1" w:styleId="c43">
    <w:name w:val="c43"/>
    <w:basedOn w:val="a"/>
    <w:rsid w:val="008138F9"/>
    <w:pPr>
      <w:spacing w:before="28" w:after="100"/>
    </w:pPr>
    <w:rPr>
      <w:sz w:val="24"/>
      <w:szCs w:val="24"/>
    </w:rPr>
  </w:style>
  <w:style w:type="paragraph" w:customStyle="1" w:styleId="c52">
    <w:name w:val="c52"/>
    <w:basedOn w:val="a"/>
    <w:rsid w:val="008138F9"/>
    <w:pPr>
      <w:spacing w:before="28" w:after="100"/>
    </w:pPr>
    <w:rPr>
      <w:sz w:val="24"/>
      <w:szCs w:val="24"/>
    </w:rPr>
  </w:style>
  <w:style w:type="paragraph" w:customStyle="1" w:styleId="c27">
    <w:name w:val="c27"/>
    <w:basedOn w:val="a"/>
    <w:rsid w:val="008138F9"/>
    <w:pPr>
      <w:spacing w:before="28" w:after="100"/>
    </w:pPr>
    <w:rPr>
      <w:sz w:val="24"/>
      <w:szCs w:val="24"/>
    </w:rPr>
  </w:style>
  <w:style w:type="paragraph" w:customStyle="1" w:styleId="c7">
    <w:name w:val="c7"/>
    <w:basedOn w:val="a"/>
    <w:rsid w:val="008138F9"/>
    <w:pPr>
      <w:spacing w:before="28" w:after="100"/>
    </w:pPr>
    <w:rPr>
      <w:sz w:val="24"/>
      <w:szCs w:val="24"/>
    </w:rPr>
  </w:style>
  <w:style w:type="paragraph" w:customStyle="1" w:styleId="c23">
    <w:name w:val="c23"/>
    <w:basedOn w:val="a"/>
    <w:rsid w:val="008138F9"/>
    <w:pPr>
      <w:spacing w:before="28" w:after="100"/>
    </w:pPr>
    <w:rPr>
      <w:sz w:val="24"/>
      <w:szCs w:val="24"/>
    </w:rPr>
  </w:style>
  <w:style w:type="paragraph" w:customStyle="1" w:styleId="c73">
    <w:name w:val="c73"/>
    <w:basedOn w:val="a"/>
    <w:rsid w:val="008138F9"/>
    <w:pPr>
      <w:spacing w:before="28" w:after="100"/>
    </w:pPr>
    <w:rPr>
      <w:sz w:val="24"/>
      <w:szCs w:val="24"/>
    </w:rPr>
  </w:style>
  <w:style w:type="paragraph" w:customStyle="1" w:styleId="c31">
    <w:name w:val="c31"/>
    <w:basedOn w:val="a"/>
    <w:rsid w:val="008138F9"/>
    <w:pPr>
      <w:spacing w:before="28" w:after="100"/>
    </w:pPr>
    <w:rPr>
      <w:sz w:val="24"/>
      <w:szCs w:val="24"/>
    </w:rPr>
  </w:style>
  <w:style w:type="paragraph" w:customStyle="1" w:styleId="c12">
    <w:name w:val="c12"/>
    <w:basedOn w:val="a"/>
    <w:rsid w:val="008138F9"/>
    <w:pPr>
      <w:spacing w:before="28" w:after="100"/>
    </w:pPr>
    <w:rPr>
      <w:sz w:val="24"/>
      <w:szCs w:val="24"/>
    </w:rPr>
  </w:style>
  <w:style w:type="paragraph" w:customStyle="1" w:styleId="c29">
    <w:name w:val="c29"/>
    <w:basedOn w:val="a"/>
    <w:rsid w:val="008138F9"/>
    <w:pPr>
      <w:spacing w:before="28" w:after="100"/>
    </w:pPr>
    <w:rPr>
      <w:sz w:val="24"/>
      <w:szCs w:val="24"/>
    </w:rPr>
  </w:style>
  <w:style w:type="paragraph" w:customStyle="1" w:styleId="c50">
    <w:name w:val="c50"/>
    <w:basedOn w:val="a"/>
    <w:rsid w:val="008138F9"/>
    <w:pPr>
      <w:spacing w:before="28" w:after="100"/>
    </w:pPr>
    <w:rPr>
      <w:sz w:val="24"/>
      <w:szCs w:val="24"/>
    </w:rPr>
  </w:style>
  <w:style w:type="paragraph" w:customStyle="1" w:styleId="c21">
    <w:name w:val="c21"/>
    <w:basedOn w:val="a"/>
    <w:rsid w:val="008138F9"/>
    <w:pPr>
      <w:spacing w:before="28" w:after="100"/>
    </w:pPr>
    <w:rPr>
      <w:sz w:val="24"/>
      <w:szCs w:val="24"/>
    </w:rPr>
  </w:style>
  <w:style w:type="paragraph" w:customStyle="1" w:styleId="WW-">
    <w:name w:val="WW-Базовый"/>
    <w:rsid w:val="008138F9"/>
    <w:pPr>
      <w:tabs>
        <w:tab w:val="left" w:pos="708"/>
      </w:tabs>
      <w:suppressAutoHyphens/>
      <w:spacing w:after="200" w:line="276" w:lineRule="auto"/>
    </w:pPr>
    <w:rPr>
      <w:rFonts w:ascii="Calibri" w:eastAsia="Calibri" w:hAnsi="Calibri" w:cs="Calibri"/>
      <w:color w:val="00000A"/>
      <w:kern w:val="1"/>
      <w:sz w:val="22"/>
      <w:szCs w:val="22"/>
      <w:lang w:eastAsia="ar-SA"/>
    </w:rPr>
  </w:style>
  <w:style w:type="paragraph" w:customStyle="1" w:styleId="18">
    <w:name w:val="Без интервала1"/>
    <w:rsid w:val="008138F9"/>
    <w:pPr>
      <w:widowControl w:val="0"/>
      <w:suppressAutoHyphens/>
      <w:spacing w:line="100" w:lineRule="atLeast"/>
    </w:pPr>
    <w:rPr>
      <w:kern w:val="1"/>
      <w:lang w:eastAsia="ar-SA"/>
    </w:rPr>
  </w:style>
  <w:style w:type="paragraph" w:customStyle="1" w:styleId="19">
    <w:name w:val="Текст выноски1"/>
    <w:basedOn w:val="a"/>
    <w:rsid w:val="008138F9"/>
    <w:rPr>
      <w:rFonts w:ascii="Segoe UI" w:hAnsi="Segoe UI" w:cs="Segoe UI"/>
      <w:sz w:val="18"/>
      <w:szCs w:val="18"/>
    </w:rPr>
  </w:style>
  <w:style w:type="paragraph" w:customStyle="1" w:styleId="c8">
    <w:name w:val="c8"/>
    <w:basedOn w:val="a"/>
    <w:rsid w:val="008138F9"/>
    <w:pPr>
      <w:spacing w:before="28" w:after="100"/>
    </w:pPr>
    <w:rPr>
      <w:sz w:val="24"/>
      <w:szCs w:val="24"/>
    </w:rPr>
  </w:style>
  <w:style w:type="paragraph" w:customStyle="1" w:styleId="1a">
    <w:name w:val="Основной 1 см"/>
    <w:basedOn w:val="a"/>
    <w:rsid w:val="008138F9"/>
    <w:pPr>
      <w:ind w:firstLine="567"/>
      <w:jc w:val="both"/>
    </w:pPr>
    <w:rPr>
      <w:sz w:val="28"/>
    </w:rPr>
  </w:style>
  <w:style w:type="paragraph" w:customStyle="1" w:styleId="Style3">
    <w:name w:val="Style3"/>
    <w:basedOn w:val="a"/>
    <w:rsid w:val="008138F9"/>
    <w:pPr>
      <w:spacing w:line="240" w:lineRule="exact"/>
      <w:ind w:firstLine="298"/>
      <w:jc w:val="both"/>
    </w:pPr>
    <w:rPr>
      <w:rFonts w:ascii="Constantia" w:hAnsi="Constantia" w:cs="font292"/>
      <w:sz w:val="24"/>
      <w:szCs w:val="24"/>
    </w:rPr>
  </w:style>
  <w:style w:type="paragraph" w:customStyle="1" w:styleId="Style1">
    <w:name w:val="Style1"/>
    <w:basedOn w:val="a"/>
    <w:rsid w:val="008138F9"/>
    <w:pPr>
      <w:spacing w:line="245" w:lineRule="exact"/>
      <w:ind w:firstLine="288"/>
      <w:jc w:val="both"/>
    </w:pPr>
    <w:rPr>
      <w:rFonts w:cs="font292"/>
      <w:sz w:val="24"/>
      <w:szCs w:val="24"/>
    </w:rPr>
  </w:style>
  <w:style w:type="paragraph" w:customStyle="1" w:styleId="ae">
    <w:name w:val="Текст в заданном формате"/>
    <w:basedOn w:val="a"/>
    <w:rsid w:val="008138F9"/>
    <w:rPr>
      <w:rFonts w:ascii="Courier New" w:eastAsia="Courier New" w:hAnsi="Courier New" w:cs="Courier New"/>
      <w:lang w:eastAsia="ru-RU" w:bidi="ru-RU"/>
    </w:rPr>
  </w:style>
  <w:style w:type="paragraph" w:styleId="af">
    <w:name w:val="Balloon Text"/>
    <w:basedOn w:val="a"/>
    <w:rsid w:val="008138F9"/>
    <w:pPr>
      <w:spacing w:line="240" w:lineRule="auto"/>
    </w:pPr>
    <w:rPr>
      <w:rFonts w:ascii="Segoe UI" w:hAnsi="Segoe UI" w:cs="Segoe UI"/>
      <w:sz w:val="18"/>
      <w:szCs w:val="18"/>
    </w:rPr>
  </w:style>
  <w:style w:type="paragraph" w:customStyle="1" w:styleId="af0">
    <w:name w:val="Содержимое таблицы"/>
    <w:basedOn w:val="a"/>
    <w:rsid w:val="008138F9"/>
    <w:pPr>
      <w:suppressLineNumbers/>
    </w:pPr>
  </w:style>
  <w:style w:type="paragraph" w:customStyle="1" w:styleId="af1">
    <w:name w:val="Заголовок таблицы"/>
    <w:basedOn w:val="af0"/>
    <w:rsid w:val="008138F9"/>
    <w:pPr>
      <w:jc w:val="center"/>
    </w:pPr>
    <w:rPr>
      <w:b/>
      <w:bCs/>
    </w:rPr>
  </w:style>
  <w:style w:type="paragraph" w:customStyle="1" w:styleId="af2">
    <w:name w:val="Базовый"/>
    <w:rsid w:val="00C47FE1"/>
    <w:pPr>
      <w:tabs>
        <w:tab w:val="left" w:pos="708"/>
      </w:tabs>
      <w:suppressAutoHyphens/>
      <w:spacing w:after="200" w:line="276" w:lineRule="auto"/>
    </w:pPr>
    <w:rPr>
      <w:rFonts w:ascii="Calibri" w:eastAsia="Calibri" w:hAnsi="Calibri"/>
      <w:color w:val="00000A"/>
      <w:sz w:val="22"/>
      <w:szCs w:val="22"/>
      <w:lang w:eastAsia="en-US"/>
    </w:rPr>
  </w:style>
  <w:style w:type="table" w:styleId="af3">
    <w:name w:val="Table Grid"/>
    <w:basedOn w:val="a2"/>
    <w:uiPriority w:val="39"/>
    <w:rsid w:val="00B03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8"/>
      </w:tabs>
      <w:suppressAutoHyphens/>
      <w:spacing w:line="100" w:lineRule="atLeast"/>
    </w:pPr>
    <w:rPr>
      <w:rFonts w:ascii="Calibri" w:eastAsia="Calibri" w:hAnsi="Calibri" w:cs="Calibri"/>
      <w:color w:val="00000A"/>
      <w:kern w:val="1"/>
      <w:lang w:eastAsia="ar-SA"/>
    </w:rPr>
  </w:style>
  <w:style w:type="paragraph" w:styleId="1">
    <w:name w:val="heading 1"/>
    <w:basedOn w:val="a"/>
    <w:next w:val="a0"/>
    <w:qFormat/>
    <w:pPr>
      <w:keepNext/>
      <w:jc w:val="center"/>
      <w:outlineLvl w:val="0"/>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color w:val="0000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color w:val="000000"/>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000000"/>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OpenSymbol" w:hAnsi="OpenSymbol" w:cs="OpenSymbol"/>
      <w:color w:val="000000"/>
      <w:sz w:val="24"/>
      <w:szCs w:val="24"/>
    </w:rPr>
  </w:style>
  <w:style w:type="character" w:customStyle="1" w:styleId="WW8Num10z1">
    <w:name w:val="WW8Num10z1"/>
  </w:style>
  <w:style w:type="character" w:customStyle="1" w:styleId="WW8Num10z2">
    <w:name w:val="WW8Num10z2"/>
  </w:style>
  <w:style w:type="character" w:customStyle="1" w:styleId="WW8Num11z0">
    <w:name w:val="WW8Num11z0"/>
    <w:rPr>
      <w:rFonts w:ascii="OpenSymbol" w:hAnsi="OpenSymbol" w:cs="OpenSymbol"/>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2">
    <w:name w:val="Основной шрифт абзаца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10">
    <w:name w:val="Основной шрифт абзаца1"/>
  </w:style>
  <w:style w:type="character" w:customStyle="1" w:styleId="3">
    <w:name w:val="Основной шрифт абзаца3"/>
  </w:style>
  <w:style w:type="character" w:customStyle="1" w:styleId="a4">
    <w:name w:val="Верхний колонтитул Знак"/>
    <w:basedOn w:val="3"/>
  </w:style>
  <w:style w:type="character" w:customStyle="1" w:styleId="a5">
    <w:name w:val="Нижний колонтитул Знак"/>
    <w:basedOn w:val="3"/>
    <w:uiPriority w:val="99"/>
  </w:style>
  <w:style w:type="character" w:customStyle="1" w:styleId="11">
    <w:name w:val="Заголовок 1 Знак"/>
    <w:rPr>
      <w:rFonts w:ascii="Times New Roman" w:eastAsia="Times New Roman" w:hAnsi="Times New Roman" w:cs="Times New Roman"/>
      <w:b/>
      <w:bCs/>
      <w:sz w:val="24"/>
      <w:szCs w:val="24"/>
    </w:rPr>
  </w:style>
  <w:style w:type="character" w:styleId="a6">
    <w:name w:val="Hyperlink"/>
    <w:rPr>
      <w:b/>
      <w:bCs/>
      <w:color w:val="003333"/>
      <w:sz w:val="18"/>
      <w:szCs w:val="18"/>
      <w:u w:val="single"/>
    </w:rPr>
  </w:style>
  <w:style w:type="character" w:customStyle="1" w:styleId="a7">
    <w:name w:val="Основной текст с отступом Знак"/>
    <w:rPr>
      <w:rFonts w:ascii="Calibri" w:eastAsia="Times New Roman" w:hAnsi="Calibri" w:cs="Times New Roman"/>
    </w:rPr>
  </w:style>
  <w:style w:type="character" w:customStyle="1" w:styleId="c22">
    <w:name w:val="c22"/>
    <w:basedOn w:val="3"/>
  </w:style>
  <w:style w:type="character" w:customStyle="1" w:styleId="apple-converted-space">
    <w:name w:val="apple-converted-space"/>
    <w:basedOn w:val="3"/>
  </w:style>
  <w:style w:type="character" w:customStyle="1" w:styleId="c3">
    <w:name w:val="c3"/>
    <w:basedOn w:val="3"/>
  </w:style>
  <w:style w:type="character" w:customStyle="1" w:styleId="c15">
    <w:name w:val="c15"/>
    <w:basedOn w:val="3"/>
  </w:style>
  <w:style w:type="character" w:customStyle="1" w:styleId="c2">
    <w:name w:val="c2"/>
    <w:basedOn w:val="3"/>
  </w:style>
  <w:style w:type="character" w:customStyle="1" w:styleId="12">
    <w:name w:val="Просмотренная гиперссылка1"/>
    <w:rPr>
      <w:color w:val="800080"/>
      <w:u w:val="single"/>
    </w:rPr>
  </w:style>
  <w:style w:type="character" w:customStyle="1" w:styleId="c0">
    <w:name w:val="c0"/>
    <w:basedOn w:val="3"/>
  </w:style>
  <w:style w:type="character" w:customStyle="1" w:styleId="c5">
    <w:name w:val="c5"/>
    <w:basedOn w:val="3"/>
  </w:style>
  <w:style w:type="character" w:customStyle="1" w:styleId="c17">
    <w:name w:val="c17"/>
    <w:basedOn w:val="3"/>
  </w:style>
  <w:style w:type="character" w:customStyle="1" w:styleId="c13">
    <w:name w:val="c13"/>
    <w:basedOn w:val="3"/>
  </w:style>
  <w:style w:type="character" w:customStyle="1" w:styleId="c83">
    <w:name w:val="c83"/>
    <w:basedOn w:val="3"/>
  </w:style>
  <w:style w:type="character" w:customStyle="1" w:styleId="c26">
    <w:name w:val="c26"/>
  </w:style>
  <w:style w:type="character" w:customStyle="1" w:styleId="a8">
    <w:name w:val="Текст выноски Знак"/>
    <w:rPr>
      <w:rFonts w:ascii="Segoe UI" w:eastAsia="Times New Roman" w:hAnsi="Segoe UI" w:cs="Segoe UI"/>
      <w:sz w:val="18"/>
      <w:szCs w:val="18"/>
    </w:rPr>
  </w:style>
  <w:style w:type="character" w:customStyle="1" w:styleId="c30">
    <w:name w:val="c30"/>
  </w:style>
  <w:style w:type="character" w:customStyle="1" w:styleId="FontStyle13">
    <w:name w:val="Font Style13"/>
    <w:rPr>
      <w:rFonts w:ascii="Constantia" w:hAnsi="Constantia" w:cs="Constantia"/>
      <w:sz w:val="20"/>
      <w:szCs w:val="20"/>
    </w:rPr>
  </w:style>
  <w:style w:type="character" w:customStyle="1" w:styleId="FontStyle11">
    <w:name w:val="Font Style11"/>
    <w:rPr>
      <w:rFonts w:ascii="Times New Roman" w:hAnsi="Times New Roman" w:cs="Times New Roman"/>
      <w:spacing w:val="-10"/>
      <w:sz w:val="24"/>
      <w:szCs w:val="24"/>
    </w:rPr>
  </w:style>
  <w:style w:type="character" w:customStyle="1" w:styleId="FontStyle12">
    <w:name w:val="Font Style12"/>
    <w:rPr>
      <w:rFonts w:ascii="Times New Roman" w:hAnsi="Times New Roman" w:cs="Times New Roman"/>
      <w:b/>
      <w:bCs/>
      <w:sz w:val="22"/>
      <w:szCs w:val="22"/>
    </w:rPr>
  </w:style>
  <w:style w:type="character" w:customStyle="1" w:styleId="FontStyle14">
    <w:name w:val="Font Style14"/>
    <w:rPr>
      <w:rFonts w:ascii="Times New Roman" w:hAnsi="Times New Roman" w:cs="Times New Roman"/>
      <w:sz w:val="22"/>
      <w:szCs w:val="22"/>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sz w:val="24"/>
    </w:rPr>
  </w:style>
  <w:style w:type="character" w:customStyle="1" w:styleId="ListLabel4">
    <w:name w:val="ListLabel 4"/>
    <w:rPr>
      <w:rFonts w:cs="Times New Roman"/>
      <w:b w:val="0"/>
      <w:kern w:val="1"/>
      <w:sz w:val="24"/>
      <w:szCs w:val="24"/>
    </w:rPr>
  </w:style>
  <w:style w:type="character" w:customStyle="1" w:styleId="13">
    <w:name w:val="Текст выноски Знак1"/>
    <w:rPr>
      <w:rFonts w:ascii="Segoe UI" w:eastAsia="Calibri" w:hAnsi="Segoe UI" w:cs="Segoe UI"/>
      <w:color w:val="00000A"/>
      <w:kern w:val="1"/>
      <w:sz w:val="18"/>
      <w:szCs w:val="18"/>
    </w:rPr>
  </w:style>
  <w:style w:type="paragraph" w:customStyle="1" w:styleId="a9">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a">
    <w:name w:val="List"/>
    <w:basedOn w:val="a0"/>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b">
    <w:name w:val="header"/>
    <w:basedOn w:val="a"/>
    <w:pPr>
      <w:suppressLineNumbers/>
      <w:tabs>
        <w:tab w:val="clear" w:pos="708"/>
        <w:tab w:val="center" w:pos="4677"/>
        <w:tab w:val="right" w:pos="9355"/>
      </w:tabs>
    </w:pPr>
  </w:style>
  <w:style w:type="paragraph" w:styleId="ac">
    <w:name w:val="footer"/>
    <w:basedOn w:val="a"/>
    <w:uiPriority w:val="99"/>
    <w:pPr>
      <w:suppressLineNumbers/>
      <w:tabs>
        <w:tab w:val="clear" w:pos="708"/>
        <w:tab w:val="center" w:pos="4677"/>
        <w:tab w:val="right" w:pos="9355"/>
      </w:tabs>
    </w:pPr>
  </w:style>
  <w:style w:type="paragraph" w:customStyle="1" w:styleId="16">
    <w:name w:val="Абзац списка1"/>
    <w:basedOn w:val="a"/>
    <w:pPr>
      <w:ind w:left="720"/>
    </w:pPr>
  </w:style>
  <w:style w:type="paragraph" w:styleId="ad">
    <w:name w:val="Body Text Indent"/>
    <w:basedOn w:val="a"/>
    <w:pPr>
      <w:spacing w:after="120" w:line="276" w:lineRule="auto"/>
      <w:ind w:left="283"/>
    </w:pPr>
    <w:rPr>
      <w:sz w:val="22"/>
      <w:szCs w:val="22"/>
    </w:rPr>
  </w:style>
  <w:style w:type="paragraph" w:customStyle="1" w:styleId="Default">
    <w:name w:val="Default"/>
    <w:pPr>
      <w:suppressAutoHyphens/>
      <w:spacing w:line="100" w:lineRule="atLeast"/>
    </w:pPr>
    <w:rPr>
      <w:color w:val="000000"/>
      <w:kern w:val="1"/>
      <w:sz w:val="24"/>
      <w:szCs w:val="24"/>
      <w:lang w:eastAsia="ar-SA"/>
    </w:rPr>
  </w:style>
  <w:style w:type="paragraph" w:customStyle="1" w:styleId="22">
    <w:name w:val="стиль2"/>
    <w:basedOn w:val="a"/>
    <w:pPr>
      <w:spacing w:before="100" w:after="100"/>
    </w:pPr>
    <w:rPr>
      <w:rFonts w:ascii="Tahoma" w:hAnsi="Tahoma" w:cs="Tahoma"/>
    </w:rPr>
  </w:style>
  <w:style w:type="paragraph" w:customStyle="1" w:styleId="c1">
    <w:name w:val="c1"/>
    <w:basedOn w:val="a"/>
    <w:pPr>
      <w:spacing w:before="28" w:after="100"/>
    </w:pPr>
    <w:rPr>
      <w:sz w:val="24"/>
      <w:szCs w:val="24"/>
    </w:rPr>
  </w:style>
  <w:style w:type="paragraph" w:customStyle="1" w:styleId="17">
    <w:name w:val="Обычный (веб)1"/>
    <w:basedOn w:val="a"/>
    <w:pPr>
      <w:spacing w:before="28" w:after="100"/>
    </w:pPr>
    <w:rPr>
      <w:sz w:val="24"/>
      <w:szCs w:val="24"/>
    </w:rPr>
  </w:style>
  <w:style w:type="paragraph" w:customStyle="1" w:styleId="c11">
    <w:name w:val="c11"/>
    <w:basedOn w:val="a"/>
    <w:pPr>
      <w:spacing w:before="28" w:after="100"/>
    </w:pPr>
    <w:rPr>
      <w:sz w:val="24"/>
      <w:szCs w:val="24"/>
    </w:rPr>
  </w:style>
  <w:style w:type="paragraph" w:customStyle="1" w:styleId="c4">
    <w:name w:val="c4"/>
    <w:basedOn w:val="a"/>
    <w:pPr>
      <w:spacing w:before="28" w:after="100"/>
    </w:pPr>
    <w:rPr>
      <w:sz w:val="24"/>
      <w:szCs w:val="24"/>
    </w:rPr>
  </w:style>
  <w:style w:type="paragraph" w:customStyle="1" w:styleId="c16">
    <w:name w:val="c16"/>
    <w:basedOn w:val="a"/>
    <w:pPr>
      <w:spacing w:before="28" w:after="100"/>
    </w:pPr>
    <w:rPr>
      <w:sz w:val="24"/>
      <w:szCs w:val="24"/>
    </w:rPr>
  </w:style>
  <w:style w:type="paragraph" w:customStyle="1" w:styleId="c38">
    <w:name w:val="c38"/>
    <w:basedOn w:val="a"/>
    <w:pPr>
      <w:spacing w:before="28" w:after="100"/>
    </w:pPr>
    <w:rPr>
      <w:sz w:val="24"/>
      <w:szCs w:val="24"/>
    </w:rPr>
  </w:style>
  <w:style w:type="paragraph" w:customStyle="1" w:styleId="c25">
    <w:name w:val="c25"/>
    <w:basedOn w:val="a"/>
    <w:pPr>
      <w:spacing w:before="28" w:after="100"/>
    </w:pPr>
    <w:rPr>
      <w:sz w:val="24"/>
      <w:szCs w:val="24"/>
    </w:rPr>
  </w:style>
  <w:style w:type="paragraph" w:customStyle="1" w:styleId="c33">
    <w:name w:val="c33"/>
    <w:basedOn w:val="a"/>
    <w:pPr>
      <w:spacing w:before="28" w:after="100"/>
    </w:pPr>
    <w:rPr>
      <w:sz w:val="24"/>
      <w:szCs w:val="24"/>
    </w:rPr>
  </w:style>
  <w:style w:type="paragraph" w:customStyle="1" w:styleId="c32">
    <w:name w:val="c32"/>
    <w:basedOn w:val="a"/>
    <w:pPr>
      <w:spacing w:before="28" w:after="100"/>
    </w:pPr>
    <w:rPr>
      <w:sz w:val="24"/>
      <w:szCs w:val="24"/>
    </w:rPr>
  </w:style>
  <w:style w:type="paragraph" w:customStyle="1" w:styleId="c70">
    <w:name w:val="c70"/>
    <w:basedOn w:val="a"/>
    <w:pPr>
      <w:spacing w:before="28" w:after="100"/>
    </w:pPr>
    <w:rPr>
      <w:sz w:val="24"/>
      <w:szCs w:val="24"/>
    </w:rPr>
  </w:style>
  <w:style w:type="paragraph" w:customStyle="1" w:styleId="c43">
    <w:name w:val="c43"/>
    <w:basedOn w:val="a"/>
    <w:pPr>
      <w:spacing w:before="28" w:after="100"/>
    </w:pPr>
    <w:rPr>
      <w:sz w:val="24"/>
      <w:szCs w:val="24"/>
    </w:rPr>
  </w:style>
  <w:style w:type="paragraph" w:customStyle="1" w:styleId="c52">
    <w:name w:val="c52"/>
    <w:basedOn w:val="a"/>
    <w:pPr>
      <w:spacing w:before="28" w:after="100"/>
    </w:pPr>
    <w:rPr>
      <w:sz w:val="24"/>
      <w:szCs w:val="24"/>
    </w:rPr>
  </w:style>
  <w:style w:type="paragraph" w:customStyle="1" w:styleId="c27">
    <w:name w:val="c27"/>
    <w:basedOn w:val="a"/>
    <w:pPr>
      <w:spacing w:before="28" w:after="100"/>
    </w:pPr>
    <w:rPr>
      <w:sz w:val="24"/>
      <w:szCs w:val="24"/>
    </w:rPr>
  </w:style>
  <w:style w:type="paragraph" w:customStyle="1" w:styleId="c7">
    <w:name w:val="c7"/>
    <w:basedOn w:val="a"/>
    <w:pPr>
      <w:spacing w:before="28" w:after="100"/>
    </w:pPr>
    <w:rPr>
      <w:sz w:val="24"/>
      <w:szCs w:val="24"/>
    </w:rPr>
  </w:style>
  <w:style w:type="paragraph" w:customStyle="1" w:styleId="c23">
    <w:name w:val="c23"/>
    <w:basedOn w:val="a"/>
    <w:pPr>
      <w:spacing w:before="28" w:after="100"/>
    </w:pPr>
    <w:rPr>
      <w:sz w:val="24"/>
      <w:szCs w:val="24"/>
    </w:rPr>
  </w:style>
  <w:style w:type="paragraph" w:customStyle="1" w:styleId="c73">
    <w:name w:val="c73"/>
    <w:basedOn w:val="a"/>
    <w:pPr>
      <w:spacing w:before="28" w:after="100"/>
    </w:pPr>
    <w:rPr>
      <w:sz w:val="24"/>
      <w:szCs w:val="24"/>
    </w:rPr>
  </w:style>
  <w:style w:type="paragraph" w:customStyle="1" w:styleId="c31">
    <w:name w:val="c31"/>
    <w:basedOn w:val="a"/>
    <w:pPr>
      <w:spacing w:before="28" w:after="100"/>
    </w:pPr>
    <w:rPr>
      <w:sz w:val="24"/>
      <w:szCs w:val="24"/>
    </w:rPr>
  </w:style>
  <w:style w:type="paragraph" w:customStyle="1" w:styleId="c12">
    <w:name w:val="c12"/>
    <w:basedOn w:val="a"/>
    <w:pPr>
      <w:spacing w:before="28" w:after="100"/>
    </w:pPr>
    <w:rPr>
      <w:sz w:val="24"/>
      <w:szCs w:val="24"/>
    </w:rPr>
  </w:style>
  <w:style w:type="paragraph" w:customStyle="1" w:styleId="c29">
    <w:name w:val="c29"/>
    <w:basedOn w:val="a"/>
    <w:pPr>
      <w:spacing w:before="28" w:after="100"/>
    </w:pPr>
    <w:rPr>
      <w:sz w:val="24"/>
      <w:szCs w:val="24"/>
    </w:rPr>
  </w:style>
  <w:style w:type="paragraph" w:customStyle="1" w:styleId="c50">
    <w:name w:val="c50"/>
    <w:basedOn w:val="a"/>
    <w:pPr>
      <w:spacing w:before="28" w:after="100"/>
    </w:pPr>
    <w:rPr>
      <w:sz w:val="24"/>
      <w:szCs w:val="24"/>
    </w:rPr>
  </w:style>
  <w:style w:type="paragraph" w:customStyle="1" w:styleId="c21">
    <w:name w:val="c21"/>
    <w:basedOn w:val="a"/>
    <w:pPr>
      <w:spacing w:before="28" w:after="100"/>
    </w:pPr>
    <w:rPr>
      <w:sz w:val="24"/>
      <w:szCs w:val="24"/>
    </w:rPr>
  </w:style>
  <w:style w:type="paragraph" w:customStyle="1" w:styleId="WW-">
    <w:name w:val="WW-Базовый"/>
    <w:pPr>
      <w:tabs>
        <w:tab w:val="left" w:pos="708"/>
      </w:tabs>
      <w:suppressAutoHyphens/>
      <w:spacing w:after="200" w:line="276" w:lineRule="auto"/>
    </w:pPr>
    <w:rPr>
      <w:rFonts w:ascii="Calibri" w:eastAsia="Calibri" w:hAnsi="Calibri" w:cs="Calibri"/>
      <w:color w:val="00000A"/>
      <w:kern w:val="1"/>
      <w:sz w:val="22"/>
      <w:szCs w:val="22"/>
      <w:lang w:eastAsia="ar-SA"/>
    </w:rPr>
  </w:style>
  <w:style w:type="paragraph" w:customStyle="1" w:styleId="18">
    <w:name w:val="Без интервала1"/>
    <w:pPr>
      <w:widowControl w:val="0"/>
      <w:suppressAutoHyphens/>
      <w:spacing w:line="100" w:lineRule="atLeast"/>
    </w:pPr>
    <w:rPr>
      <w:kern w:val="1"/>
      <w:lang w:eastAsia="ar-SA"/>
    </w:rPr>
  </w:style>
  <w:style w:type="paragraph" w:customStyle="1" w:styleId="19">
    <w:name w:val="Текст выноски1"/>
    <w:basedOn w:val="a"/>
    <w:rPr>
      <w:rFonts w:ascii="Segoe UI" w:hAnsi="Segoe UI" w:cs="Segoe UI"/>
      <w:sz w:val="18"/>
      <w:szCs w:val="18"/>
    </w:rPr>
  </w:style>
  <w:style w:type="paragraph" w:customStyle="1" w:styleId="c8">
    <w:name w:val="c8"/>
    <w:basedOn w:val="a"/>
    <w:pPr>
      <w:spacing w:before="28" w:after="100"/>
    </w:pPr>
    <w:rPr>
      <w:sz w:val="24"/>
      <w:szCs w:val="24"/>
    </w:rPr>
  </w:style>
  <w:style w:type="paragraph" w:customStyle="1" w:styleId="1a">
    <w:name w:val="Основной 1 см"/>
    <w:basedOn w:val="a"/>
    <w:pPr>
      <w:ind w:firstLine="567"/>
      <w:jc w:val="both"/>
    </w:pPr>
    <w:rPr>
      <w:sz w:val="28"/>
    </w:rPr>
  </w:style>
  <w:style w:type="paragraph" w:customStyle="1" w:styleId="Style3">
    <w:name w:val="Style3"/>
    <w:basedOn w:val="a"/>
    <w:pPr>
      <w:spacing w:line="240" w:lineRule="exact"/>
      <w:ind w:firstLine="298"/>
      <w:jc w:val="both"/>
    </w:pPr>
    <w:rPr>
      <w:rFonts w:ascii="Constantia" w:hAnsi="Constantia" w:cs="font292"/>
      <w:sz w:val="24"/>
      <w:szCs w:val="24"/>
    </w:rPr>
  </w:style>
  <w:style w:type="paragraph" w:customStyle="1" w:styleId="Style1">
    <w:name w:val="Style1"/>
    <w:basedOn w:val="a"/>
    <w:pPr>
      <w:spacing w:line="245" w:lineRule="exact"/>
      <w:ind w:firstLine="288"/>
      <w:jc w:val="both"/>
    </w:pPr>
    <w:rPr>
      <w:rFonts w:cs="font292"/>
      <w:sz w:val="24"/>
      <w:szCs w:val="24"/>
    </w:rPr>
  </w:style>
  <w:style w:type="paragraph" w:customStyle="1" w:styleId="ae">
    <w:name w:val="Текст в заданном формате"/>
    <w:basedOn w:val="a"/>
    <w:rPr>
      <w:rFonts w:ascii="Courier New" w:eastAsia="Courier New" w:hAnsi="Courier New" w:cs="Courier New"/>
      <w:lang w:eastAsia="ru-RU" w:bidi="ru-RU"/>
    </w:rPr>
  </w:style>
  <w:style w:type="paragraph" w:styleId="af">
    <w:name w:val="Balloon Text"/>
    <w:basedOn w:val="a"/>
    <w:pPr>
      <w:spacing w:line="240" w:lineRule="auto"/>
    </w:pPr>
    <w:rPr>
      <w:rFonts w:ascii="Segoe UI" w:hAnsi="Segoe UI" w:cs="Segoe UI"/>
      <w:sz w:val="18"/>
      <w:szCs w:val="18"/>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Базовый"/>
    <w:rsid w:val="00C47FE1"/>
    <w:pPr>
      <w:tabs>
        <w:tab w:val="left" w:pos="708"/>
      </w:tabs>
      <w:suppressAutoHyphens/>
      <w:spacing w:after="200" w:line="276" w:lineRule="auto"/>
    </w:pPr>
    <w:rPr>
      <w:rFonts w:ascii="Calibri" w:eastAsia="Calibri" w:hAnsi="Calibri"/>
      <w:color w:val="00000A"/>
      <w:sz w:val="22"/>
      <w:szCs w:val="22"/>
      <w:lang w:eastAsia="en-US"/>
    </w:rPr>
  </w:style>
  <w:style w:type="table" w:styleId="af3">
    <w:name w:val="Table Grid"/>
    <w:basedOn w:val="a2"/>
    <w:uiPriority w:val="39"/>
    <w:rsid w:val="00B03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98030-D582-4695-90C6-A92BE37B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6262</Words>
  <Characters>35695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41874</CharactersWithSpaces>
  <SharedDoc>false</SharedDoc>
  <HLinks>
    <vt:vector size="12" baseType="variant">
      <vt:variant>
        <vt:i4>1769476</vt:i4>
      </vt:variant>
      <vt:variant>
        <vt:i4>3</vt:i4>
      </vt:variant>
      <vt:variant>
        <vt:i4>0</vt:i4>
      </vt:variant>
      <vt:variant>
        <vt:i4>5</vt:i4>
      </vt:variant>
      <vt:variant>
        <vt:lpwstr>http://music.edu.ru/</vt:lpwstr>
      </vt:variant>
      <vt:variant>
        <vt:lpwstr/>
      </vt:variant>
      <vt:variant>
        <vt:i4>1572941</vt:i4>
      </vt:variant>
      <vt:variant>
        <vt:i4>0</vt:i4>
      </vt:variant>
      <vt:variant>
        <vt:i4>0</vt:i4>
      </vt:variant>
      <vt:variant>
        <vt:i4>5</vt:i4>
      </vt:variant>
      <vt:variant>
        <vt:lpwstr>http://collection.cross-edu.ru/catalog/rubr/f544b3b7-f1f4-5b76-f453-552f31d9b164/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Семья</cp:lastModifiedBy>
  <cp:revision>16</cp:revision>
  <cp:lastPrinted>2016-01-26T14:20:00Z</cp:lastPrinted>
  <dcterms:created xsi:type="dcterms:W3CDTF">2019-01-29T08:27:00Z</dcterms:created>
  <dcterms:modified xsi:type="dcterms:W3CDTF">2019-01-28T11:58:00Z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