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B61B93" w:rsidRPr="00403ED1" w:rsidTr="00946790">
        <w:tc>
          <w:tcPr>
            <w:tcW w:w="9638" w:type="dxa"/>
            <w:shd w:val="clear" w:color="auto" w:fill="auto"/>
          </w:tcPr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Внеклассное мероприятие по математике</w:t>
            </w:r>
          </w:p>
          <w:p w:rsidR="00B61B93" w:rsidRDefault="00B61B93" w:rsidP="00B61B93">
            <w:pPr>
              <w:tabs>
                <w:tab w:val="left" w:pos="6375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«Клуб весёлых и находчивых»</w:t>
            </w: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</w:t>
            </w: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proofErr w:type="spellStart"/>
            <w:r w:rsidR="004463B9">
              <w:rPr>
                <w:b/>
                <w:bCs/>
                <w:sz w:val="28"/>
                <w:szCs w:val="28"/>
              </w:rPr>
              <w:t>Ижморский</w:t>
            </w:r>
            <w:proofErr w:type="spellEnd"/>
            <w:r w:rsidR="004463B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2016</w:t>
            </w:r>
          </w:p>
          <w:p w:rsidR="00B61B93" w:rsidRDefault="00B61B93" w:rsidP="00B61B93">
            <w:pPr>
              <w:rPr>
                <w:sz w:val="28"/>
                <w:szCs w:val="28"/>
              </w:rPr>
            </w:pPr>
          </w:p>
          <w:p w:rsidR="004463B9" w:rsidRDefault="004463B9" w:rsidP="00B61B93">
            <w:pPr>
              <w:rPr>
                <w:sz w:val="28"/>
                <w:szCs w:val="28"/>
              </w:rPr>
            </w:pPr>
          </w:p>
          <w:p w:rsidR="004463B9" w:rsidRDefault="004463B9" w:rsidP="00B61B93">
            <w:pPr>
              <w:rPr>
                <w:sz w:val="28"/>
                <w:szCs w:val="28"/>
              </w:rPr>
            </w:pPr>
          </w:p>
          <w:p w:rsidR="004463B9" w:rsidRDefault="004463B9" w:rsidP="00B61B93">
            <w:pPr>
              <w:rPr>
                <w:sz w:val="28"/>
                <w:szCs w:val="28"/>
              </w:rPr>
            </w:pPr>
          </w:p>
          <w:p w:rsidR="004463B9" w:rsidRDefault="004463B9" w:rsidP="00B61B93">
            <w:pPr>
              <w:rPr>
                <w:sz w:val="28"/>
                <w:szCs w:val="28"/>
              </w:rPr>
            </w:pPr>
          </w:p>
          <w:p w:rsidR="00B61B93" w:rsidRDefault="00B61B93" w:rsidP="00B61B93">
            <w:pPr>
              <w:pStyle w:val="af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Цель: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активизация познавательной деятельности обучающихся на уроках математики.</w:t>
            </w:r>
          </w:p>
          <w:p w:rsidR="00B61B93" w:rsidRDefault="00B61B93" w:rsidP="00B61B93">
            <w:pPr>
              <w:pStyle w:val="af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B61B93" w:rsidRDefault="00B61B93" w:rsidP="00B61B93">
            <w:pPr>
              <w:pStyle w:val="af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1.Способствовать формированию интереса к урокам математики.</w:t>
            </w:r>
          </w:p>
          <w:p w:rsidR="00B61B93" w:rsidRDefault="00B61B93" w:rsidP="00B61B93">
            <w:pPr>
              <w:pStyle w:val="af0"/>
              <w:shd w:val="clear" w:color="auto" w:fill="FFFFFF"/>
              <w:spacing w:after="0" w:afterAutospacing="0"/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2 .Развивать творческие и интеллектуальные способности.</w:t>
            </w:r>
          </w:p>
          <w:p w:rsidR="00B61B93" w:rsidRDefault="00B61B93" w:rsidP="00B61B93">
            <w:pPr>
              <w:shd w:val="clear" w:color="auto" w:fill="FFFFFF"/>
              <w:spacing w:before="100" w:beforeAutospacing="1" w:after="100" w:afterAutospacing="1"/>
              <w:ind w:left="3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3.Закреплять знания математических терминов, умения выполнять вычислительные действия на изученные случаи умножения, деления и сложения.</w:t>
            </w:r>
          </w:p>
          <w:p w:rsidR="00B61B93" w:rsidRDefault="00B61B93" w:rsidP="00B61B93">
            <w:pPr>
              <w:shd w:val="clear" w:color="auto" w:fill="FFFFFF"/>
              <w:spacing w:before="100" w:beforeAutospacing="1" w:after="100" w:afterAutospacing="1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4.Способствовать развитию логического мышления, речи, памяти, внимания.</w:t>
            </w:r>
          </w:p>
          <w:p w:rsidR="00B61B93" w:rsidRDefault="00B61B93" w:rsidP="00B61B93">
            <w:pPr>
              <w:pStyle w:val="af0"/>
              <w:shd w:val="clear" w:color="auto" w:fill="FFFFFF"/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5.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Поиск и поддержка одаренных и талантливых детей;</w:t>
            </w:r>
          </w:p>
          <w:p w:rsidR="00B61B93" w:rsidRDefault="00B61B93" w:rsidP="00B61B93">
            <w:pPr>
              <w:pStyle w:val="af0"/>
              <w:shd w:val="clear" w:color="auto" w:fill="FFFFFF"/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6.Воспитывать чувство дружбы, взаимопомощи.</w:t>
            </w:r>
          </w:p>
          <w:p w:rsidR="004463B9" w:rsidRDefault="00B61B93" w:rsidP="00B61B93">
            <w:pPr>
              <w:pStyle w:val="af0"/>
              <w:shd w:val="clear" w:color="auto" w:fill="FFFFFF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Оборудование: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61B93" w:rsidRDefault="00B61B93" w:rsidP="00B61B93">
            <w:pPr>
              <w:pStyle w:val="af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эмблемы команд,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карточки с заданиями для эстафеты, для конкурса капитанов, кроссворды для каждой из команд, приз для игры с болельщиками, грамоты. 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862" w:hanging="7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                 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 Организационный момент.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709" w:hanging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Учитель:</w:t>
            </w:r>
          </w:p>
          <w:p w:rsidR="00B61B93" w:rsidRDefault="00B61B93" w:rsidP="00B6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</w:t>
            </w:r>
            <w:r>
              <w:rPr>
                <w:sz w:val="28"/>
                <w:szCs w:val="28"/>
              </w:rPr>
              <w:t>Здравствуйте, друзья!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47" w:right="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Сегодня в школе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47" w:right="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Большой и интересный день.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47" w:right="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Мы приготовили веселый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47" w:right="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Чудесный праздник — КВН.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1109" w:right="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Чтоб этот праздник - КВН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по душе пришелся всем,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12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Нужно знания иметь прочные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12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быть веселым и находчивым.</w:t>
            </w:r>
          </w:p>
          <w:p w:rsidR="00B61B93" w:rsidRDefault="00B61B93" w:rsidP="00B61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Капитан 1 команды: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12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этот КВН сейчас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12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Науке посвящается,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12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математикой у нас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12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любовью называется.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7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Капитан 2 команды: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7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Она поможет воспитать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Такую силу мысли,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Чтоб в нашей жизни все познать,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5" w:beforeAutospacing="0" w:after="0" w:afterAutospacing="0"/>
              <w:ind w:left="5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Измерить и исчислить.</w:t>
            </w:r>
          </w:p>
          <w:p w:rsidR="00B61B93" w:rsidRDefault="00B61B93" w:rsidP="00B61B93">
            <w:pPr>
              <w:pStyle w:val="af0"/>
              <w:shd w:val="clear" w:color="auto" w:fill="FFFFFF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(хором)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t>Раз, два, три, четыре, пять,</w:t>
            </w:r>
            <w:r>
              <w:br/>
              <w:t>Шесть, семь, восемь, девять, десять…</w:t>
            </w:r>
            <w:r>
              <w:br/>
              <w:t>Можно все пересчитать,</w:t>
            </w:r>
            <w:r>
              <w:br/>
              <w:t>Сосчитать, измерить, взвесить.</w:t>
            </w:r>
            <w:r>
              <w:br/>
            </w:r>
            <w:r>
              <w:rPr>
                <w:b/>
                <w:bCs/>
                <w:i/>
                <w:iCs/>
                <w:u w:val="single"/>
              </w:rPr>
              <w:t xml:space="preserve">1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уч</w:t>
            </w:r>
            <w:proofErr w:type="spellEnd"/>
            <w:r>
              <w:t>. Сколько пальцев на руках,</w:t>
            </w:r>
            <w:r>
              <w:br/>
            </w:r>
            <w:r>
              <w:rPr>
                <w:b/>
                <w:bCs/>
                <w:i/>
                <w:iCs/>
                <w:u w:val="single"/>
              </w:rPr>
              <w:t xml:space="preserve">2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уч</w:t>
            </w:r>
            <w:proofErr w:type="spellEnd"/>
            <w:r>
              <w:t>. Сколько пальцев на ногах,</w:t>
            </w:r>
            <w:r>
              <w:br/>
            </w:r>
            <w:r>
              <w:rPr>
                <w:b/>
                <w:bCs/>
                <w:i/>
                <w:iCs/>
                <w:u w:val="single"/>
              </w:rPr>
              <w:t xml:space="preserve">3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уч</w:t>
            </w:r>
            <w:proofErr w:type="spellEnd"/>
            <w:r>
              <w:t>. Сколько в комнате дверей,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br/>
            </w:r>
            <w:r>
              <w:rPr>
                <w:b/>
                <w:bCs/>
                <w:i/>
                <w:iCs/>
                <w:u w:val="single"/>
              </w:rPr>
              <w:t xml:space="preserve">4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уч</w:t>
            </w:r>
            <w:proofErr w:type="spellEnd"/>
            <w:r>
              <w:t>. В переулке фонарей,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br/>
            </w:r>
            <w:r>
              <w:rPr>
                <w:b/>
                <w:bCs/>
                <w:i/>
                <w:iCs/>
                <w:u w:val="single"/>
              </w:rPr>
              <w:t xml:space="preserve">5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уч</w:t>
            </w:r>
            <w:proofErr w:type="spellEnd"/>
            <w:r>
              <w:t>. Сколько лодок на реке,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br/>
            </w:r>
            <w:r>
              <w:rPr>
                <w:b/>
                <w:bCs/>
                <w:i/>
                <w:iCs/>
                <w:u w:val="single"/>
              </w:rPr>
              <w:t xml:space="preserve">6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уч</w:t>
            </w:r>
            <w:proofErr w:type="spellEnd"/>
            <w:r>
              <w:t>. Сколько елок на горе,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br/>
            </w:r>
            <w:r>
              <w:rPr>
                <w:b/>
                <w:bCs/>
                <w:i/>
                <w:iCs/>
                <w:u w:val="single"/>
              </w:rPr>
              <w:t xml:space="preserve">7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уч</w:t>
            </w:r>
            <w:proofErr w:type="spellEnd"/>
            <w:r>
              <w:t>. Сколько ног у двух коней,</w:t>
            </w:r>
            <w:r>
              <w:br/>
            </w:r>
            <w:r>
              <w:rPr>
                <w:b/>
                <w:bCs/>
                <w:i/>
                <w:iCs/>
                <w:u w:val="single"/>
              </w:rPr>
              <w:t xml:space="preserve">8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уч</w:t>
            </w:r>
            <w:proofErr w:type="spellEnd"/>
            <w:r>
              <w:t>. Сколько во дворе детей.</w:t>
            </w:r>
            <w:r>
              <w:br/>
            </w:r>
            <w:r>
              <w:rPr>
                <w:b/>
                <w:bCs/>
                <w:i/>
                <w:iCs/>
                <w:u w:val="single"/>
              </w:rPr>
              <w:t>(хором)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t>Раз, два, три, четыре, пять,</w:t>
            </w:r>
            <w:r>
              <w:br/>
              <w:t>Шесть, семь, восемь, девять, десять…</w:t>
            </w:r>
            <w:r>
              <w:br/>
              <w:t>Можно все пересчитать,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br/>
              <w:t>Сосчитать, измерить, взвесить.</w:t>
            </w:r>
            <w:r>
              <w:br/>
            </w:r>
            <w:r>
              <w:rPr>
                <w:b/>
                <w:bCs/>
                <w:i/>
                <w:iCs/>
                <w:u w:val="single"/>
              </w:rPr>
              <w:t xml:space="preserve">9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уч</w:t>
            </w:r>
            <w:proofErr w:type="spellEnd"/>
            <w:r>
              <w:t>. Сколько литров молока,</w:t>
            </w:r>
            <w:r>
              <w:br/>
            </w:r>
            <w:r>
              <w:rPr>
                <w:b/>
                <w:bCs/>
                <w:i/>
                <w:iCs/>
                <w:u w:val="single"/>
              </w:rPr>
              <w:t xml:space="preserve">10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уч</w:t>
            </w:r>
            <w:proofErr w:type="spellEnd"/>
            <w:r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  <w:r>
              <w:t>.Сколько метров полотна,</w:t>
            </w:r>
            <w:r>
              <w:br/>
            </w:r>
            <w:r>
              <w:rPr>
                <w:b/>
                <w:bCs/>
                <w:i/>
                <w:iCs/>
                <w:u w:val="single"/>
              </w:rPr>
              <w:t>11уч</w:t>
            </w:r>
            <w:r>
              <w:t>. Сколько хлеба на весах</w:t>
            </w:r>
            <w:r>
              <w:br/>
            </w:r>
            <w:r>
              <w:rPr>
                <w:b/>
                <w:bCs/>
                <w:i/>
                <w:iCs/>
                <w:u w:val="single"/>
              </w:rPr>
              <w:t xml:space="preserve">12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уч</w:t>
            </w:r>
            <w:proofErr w:type="spellEnd"/>
            <w:r>
              <w:t>. И времени на часах.</w:t>
            </w:r>
            <w:r>
              <w:rPr>
                <w:shd w:val="clear" w:color="auto" w:fill="FFFFFF"/>
              </w:rPr>
              <w:br/>
            </w:r>
            <w:r>
              <w:rPr>
                <w:b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Представление жюри.</w:t>
            </w:r>
          </w:p>
          <w:p w:rsidR="00B61B93" w:rsidRDefault="00B61B93" w:rsidP="00B61B93">
            <w:pPr>
              <w:pStyle w:val="af0"/>
              <w:shd w:val="clear" w:color="auto" w:fill="FFFFFF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Открываем заседание Клуба веселых и находчивых математиков.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1"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Команды готовы?</w:t>
            </w:r>
          </w:p>
          <w:p w:rsidR="00B61B93" w:rsidRDefault="00B61B93" w:rsidP="00B6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-Посмотрим,   чья команда выиграет, т. е правильно и быстро выполнит все задания, проявит находчивость и смекалку. Команда, набравшая большее количество очков и будет победительницей.</w:t>
            </w:r>
          </w:p>
          <w:p w:rsidR="00B61B93" w:rsidRDefault="00B61B93" w:rsidP="00B6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-Следить за всей игрой будет жюри (называет  состав жюри)</w:t>
            </w:r>
          </w:p>
          <w:p w:rsidR="00B61B93" w:rsidRDefault="00B61B93" w:rsidP="00B6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-Итак, подсказок не произносить, ответов не говорить – в общем, просто любить свою команду!</w:t>
            </w:r>
          </w:p>
          <w:p w:rsidR="00B61B93" w:rsidRDefault="00B61B93" w:rsidP="00B61B93">
            <w:pPr>
              <w:spacing w:line="301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Представление команд.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" w:right="5" w:firstLine="2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конкурс – представление команд.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" w:right="5" w:firstLine="288"/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Капитан: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" w:right="5" w:firstLine="288"/>
              <w:rPr>
                <w:rStyle w:val="apple-converted-space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pacing w:val="-3"/>
                <w:sz w:val="28"/>
                <w:szCs w:val="28"/>
              </w:rPr>
              <w:t>Наша команда</w:t>
            </w:r>
            <w:r>
              <w:rPr>
                <w:rStyle w:val="apple-converted-space"/>
                <w:color w:val="000000"/>
                <w:spacing w:val="-3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-</w:t>
            </w:r>
            <w:r>
              <w:rPr>
                <w:rStyle w:val="apple-converted-space"/>
                <w:b/>
                <w:bCs/>
                <w:color w:val="000000"/>
                <w:spacing w:val="-3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  <w:t>«Квадрат».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" w:right="5" w:firstLine="288"/>
            </w:pPr>
            <w:r>
              <w:rPr>
                <w:color w:val="000000"/>
                <w:spacing w:val="-4"/>
                <w:sz w:val="28"/>
                <w:szCs w:val="28"/>
              </w:rPr>
              <w:t>Наш девиз: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" w:right="5" w:firstLine="288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Все: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pacing w:val="-4"/>
                <w:sz w:val="28"/>
                <w:szCs w:val="28"/>
              </w:rPr>
              <w:t>«У наше</w:t>
            </w:r>
            <w:r>
              <w:rPr>
                <w:color w:val="000000"/>
                <w:spacing w:val="-4"/>
                <w:sz w:val="28"/>
                <w:szCs w:val="28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</w:rPr>
              <w:t>го квадрата все стороны равны.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" w:right="5" w:firstLine="2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Наши ребята дружбой сильны».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" w:firstLine="278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6"/>
                <w:sz w:val="28"/>
                <w:szCs w:val="28"/>
              </w:rPr>
              <w:t> (исполняют песню)</w:t>
            </w:r>
          </w:p>
          <w:p w:rsidR="00B61B93" w:rsidRDefault="00B61B93" w:rsidP="00B6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sz w:val="28"/>
                <w:szCs w:val="28"/>
              </w:rPr>
              <w:t>Рисовать квадрат и круг,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Знать, где север и где юг,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Учат в школе,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Учат в школе,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Учат в школе.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Вычитать и умножать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Дружно в КВН играть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Учат в школе,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Учат в школе,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Учат в школе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pacing w:val="-3"/>
                <w:sz w:val="28"/>
                <w:szCs w:val="28"/>
              </w:rPr>
              <w:t>.</w:t>
            </w:r>
          </w:p>
          <w:p w:rsidR="00B61B93" w:rsidRDefault="00B61B93" w:rsidP="00B6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Без математики мы не знали бы Ломоносова.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Первой книгой, оказавшейся в его руках, была "Арифметика" Леонтия Магницкого, которую потом великий Ломоносов назовет вратами своей учености.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1080"/>
              <w:rPr>
                <w:rStyle w:val="apple-converted-space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Капитан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Наша команда -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pacing w:val="-8"/>
                <w:sz w:val="28"/>
                <w:szCs w:val="28"/>
                <w:u w:val="single"/>
              </w:rPr>
              <w:t>«Круг».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1080"/>
            </w:pPr>
            <w:r>
              <w:rPr>
                <w:color w:val="000000"/>
                <w:spacing w:val="-8"/>
                <w:sz w:val="28"/>
                <w:szCs w:val="28"/>
              </w:rPr>
              <w:t>Наш девиз: «В кругу дру</w:t>
            </w:r>
            <w:r>
              <w:rPr>
                <w:color w:val="000000"/>
                <w:spacing w:val="-3"/>
                <w:sz w:val="28"/>
                <w:szCs w:val="28"/>
              </w:rPr>
              <w:t>зей лучше считать,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легче решать и побеждать!»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1080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11"/>
                <w:sz w:val="28"/>
                <w:szCs w:val="28"/>
              </w:rPr>
              <w:t>(Исполняется приветствие</w:t>
            </w:r>
            <w:r>
              <w:rPr>
                <w:rStyle w:val="apple-converted-space"/>
                <w:i/>
                <w:iCs/>
                <w:color w:val="000000"/>
                <w:spacing w:val="11"/>
                <w:sz w:val="28"/>
                <w:szCs w:val="28"/>
              </w:rPr>
              <w:t> </w:t>
            </w: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на мотив песни «Голубой вагон»)</w:t>
            </w:r>
          </w:p>
          <w:p w:rsidR="00B61B93" w:rsidRDefault="00B61B93" w:rsidP="00B61B93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     </w:t>
            </w:r>
            <w:r>
              <w:rPr>
                <w:sz w:val="28"/>
                <w:szCs w:val="28"/>
              </w:rPr>
              <w:t>Нас на КВН математический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83" w:right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Выбрали честь класса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защищать,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83" w:right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 должны мы оправдать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pacing w:val="19"/>
                <w:sz w:val="28"/>
                <w:szCs w:val="28"/>
              </w:rPr>
              <w:t>название –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83" w:right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На пятерку с плюсом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отвечать.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93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4"/>
                <w:sz w:val="28"/>
                <w:szCs w:val="28"/>
              </w:rPr>
              <w:t>Припев: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Пусть наши соперники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Умные, сильные,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pacing w:val="2"/>
                <w:sz w:val="28"/>
                <w:szCs w:val="28"/>
              </w:rPr>
              <w:t>Пусть же удача поможет нам всегда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Мы отличаемся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Крепкою дружбою,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 уж она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2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подведет нас никогда.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10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Математика! Это мир чисел, формул, новых машин.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Разве построили бы воздушные лайнеры наши замечательные конструкторы С.В. Ильюшин и А.Н. Туполев без математических формул и вычислений?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А как мог бы прославиться Анатолий Карпов, не зная математики?</w:t>
            </w:r>
          </w:p>
          <w:p w:rsidR="00B61B93" w:rsidRDefault="00B61B93" w:rsidP="00B61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Разминка</w:t>
            </w:r>
          </w:p>
          <w:p w:rsidR="00B61B93" w:rsidRDefault="00B61B93" w:rsidP="00B61B93">
            <w:pPr>
              <w:shd w:val="clear" w:color="auto" w:fill="FFFFFF"/>
              <w:spacing w:before="5" w:line="264" w:lineRule="exact"/>
              <w:ind w:right="14" w:firstLine="293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3"/>
                <w:sz w:val="28"/>
                <w:szCs w:val="28"/>
              </w:rPr>
              <w:t>Команды получают по одно</w:t>
            </w:r>
            <w:r>
              <w:rPr>
                <w:i/>
                <w:iCs/>
                <w:color w:val="000000"/>
                <w:spacing w:val="3"/>
                <w:sz w:val="28"/>
                <w:szCs w:val="28"/>
              </w:rPr>
              <w:softHyphen/>
              <w:t>му баллу за верный ответ.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78" w:line="264" w:lineRule="exact"/>
              <w:rPr>
                <w:i/>
                <w:iCs/>
                <w:color w:val="000000"/>
                <w:spacing w:val="65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1.Какая цифра, если перевер</w:t>
            </w:r>
            <w:r>
              <w:rPr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нуть сверху вниз, уменьшится на 3?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</w:rPr>
              <w:t>(Цифра 9.)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15" w:line="26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3"/>
                <w:sz w:val="28"/>
                <w:szCs w:val="28"/>
              </w:rPr>
              <w:t xml:space="preserve">2.Какие часы показывают </w:t>
            </w:r>
            <w:r>
              <w:rPr>
                <w:color w:val="000000"/>
                <w:sz w:val="28"/>
                <w:szCs w:val="28"/>
              </w:rPr>
              <w:t>верное время только 2 раза в сут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pacing w:val="5"/>
                <w:sz w:val="28"/>
                <w:szCs w:val="28"/>
              </w:rPr>
              <w:t xml:space="preserve">ки? </w:t>
            </w:r>
            <w:r>
              <w:rPr>
                <w:i/>
                <w:iCs/>
                <w:color w:val="000000"/>
                <w:spacing w:val="5"/>
                <w:sz w:val="28"/>
                <w:szCs w:val="28"/>
              </w:rPr>
              <w:t>(Часы, которые останови</w:t>
            </w:r>
            <w:r>
              <w:rPr>
                <w:i/>
                <w:iCs/>
                <w:color w:val="000000"/>
                <w:spacing w:val="5"/>
                <w:sz w:val="28"/>
                <w:szCs w:val="28"/>
              </w:rPr>
              <w:softHyphen/>
            </w:r>
            <w:r>
              <w:rPr>
                <w:i/>
                <w:iCs/>
                <w:color w:val="000000"/>
                <w:spacing w:val="3"/>
                <w:sz w:val="28"/>
                <w:szCs w:val="28"/>
              </w:rPr>
              <w:t>лись.)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20" w:line="26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3.Когда мы смотрим на чис</w:t>
            </w:r>
            <w:r>
              <w:rPr>
                <w:color w:val="000000"/>
                <w:spacing w:val="3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ло 3, а говорим «пятнадцать»?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(Когда смотрим на часы.)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15" w:line="26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4.В известной сказке «Поди 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туда - не знаю куда, принеси то - </w:t>
            </w:r>
            <w:r>
              <w:rPr>
                <w:color w:val="000000"/>
                <w:spacing w:val="2"/>
                <w:sz w:val="28"/>
                <w:szCs w:val="28"/>
              </w:rPr>
              <w:t>не знаю что» царь послал стрел</w:t>
            </w:r>
            <w:r>
              <w:rPr>
                <w:color w:val="000000"/>
                <w:spacing w:val="2"/>
                <w:sz w:val="28"/>
                <w:szCs w:val="28"/>
              </w:rPr>
              <w:softHyphen/>
            </w:r>
            <w:r>
              <w:rPr>
                <w:color w:val="000000"/>
                <w:spacing w:val="-2"/>
                <w:sz w:val="28"/>
                <w:szCs w:val="28"/>
              </w:rPr>
              <w:t>ка Андрея «за тридевять земель».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pacing w:val="9"/>
                <w:sz w:val="28"/>
                <w:szCs w:val="28"/>
              </w:rPr>
              <w:t xml:space="preserve">Внимание, вопрос! Тридевять - </w:t>
            </w:r>
            <w:r>
              <w:rPr>
                <w:color w:val="000000"/>
                <w:sz w:val="28"/>
                <w:szCs w:val="28"/>
              </w:rPr>
              <w:t xml:space="preserve">это сколько? </w:t>
            </w:r>
            <w:r>
              <w:rPr>
                <w:i/>
                <w:iCs/>
                <w:color w:val="000000"/>
                <w:sz w:val="28"/>
                <w:szCs w:val="28"/>
              </w:rPr>
              <w:t>(Тридевять — это 27.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0000"/>
                <w:spacing w:val="3"/>
                <w:sz w:val="28"/>
                <w:szCs w:val="28"/>
              </w:rPr>
              <w:t>В Древней Руси считали девят</w:t>
            </w:r>
            <w:r>
              <w:rPr>
                <w:i/>
                <w:iCs/>
                <w:color w:val="000000"/>
                <w:spacing w:val="3"/>
                <w:sz w:val="28"/>
                <w:szCs w:val="28"/>
              </w:rPr>
              <w:softHyphen/>
            </w:r>
            <w:r>
              <w:rPr>
                <w:i/>
                <w:iCs/>
                <w:color w:val="000000"/>
                <w:sz w:val="28"/>
                <w:szCs w:val="28"/>
              </w:rPr>
              <w:t>ками: тридевять - это 9 ∙3 =27.)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78" w:line="264" w:lineRule="exac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5.Сколько лет рыбачил старик 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из «Сказки о рыбаке и рыбке» 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А.С. Пушкина до того, как он </w:t>
            </w:r>
            <w:r>
              <w:rPr>
                <w:color w:val="000000"/>
                <w:sz w:val="28"/>
                <w:szCs w:val="28"/>
              </w:rPr>
              <w:t xml:space="preserve">поймал золотую рыбку?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(«Ровно </w:t>
            </w:r>
            <w:r>
              <w:rPr>
                <w:i/>
                <w:iCs/>
                <w:color w:val="000000"/>
                <w:spacing w:val="5"/>
                <w:sz w:val="28"/>
                <w:szCs w:val="28"/>
              </w:rPr>
              <w:t xml:space="preserve">тридцать лет и три года», то </w:t>
            </w:r>
            <w:r>
              <w:rPr>
                <w:i/>
                <w:iCs/>
                <w:color w:val="000000"/>
                <w:sz w:val="28"/>
                <w:szCs w:val="28"/>
              </w:rPr>
              <w:t>есть 33 года.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82" w:line="264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6.Сколько раз старик ходил к </w:t>
            </w:r>
            <w:r>
              <w:rPr>
                <w:color w:val="000000"/>
                <w:spacing w:val="1"/>
                <w:sz w:val="28"/>
                <w:szCs w:val="28"/>
              </w:rPr>
              <w:t>морю в «Сказке о рыбаке и рыб</w:t>
            </w:r>
            <w:r>
              <w:rPr>
                <w:color w:val="000000"/>
                <w:spacing w:val="1"/>
                <w:sz w:val="28"/>
                <w:szCs w:val="28"/>
              </w:rPr>
              <w:softHyphen/>
              <w:t xml:space="preserve">ке» А.С. Пушкина, чтобы рыбка </w:t>
            </w:r>
            <w:r>
              <w:rPr>
                <w:color w:val="000000"/>
                <w:spacing w:val="11"/>
                <w:sz w:val="28"/>
                <w:szCs w:val="28"/>
              </w:rPr>
              <w:t xml:space="preserve">выполнила желания старухи? 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(Пять раз.)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64" w:lineRule="exact"/>
              <w:jc w:val="both"/>
              <w:rPr>
                <w:color w:val="000000"/>
                <w:w w:val="104"/>
                <w:sz w:val="28"/>
                <w:szCs w:val="28"/>
              </w:rPr>
            </w:pPr>
            <w:r>
              <w:rPr>
                <w:color w:val="000000"/>
                <w:spacing w:val="5"/>
                <w:w w:val="104"/>
                <w:sz w:val="28"/>
                <w:szCs w:val="28"/>
              </w:rPr>
              <w:t xml:space="preserve">7.Стоит в поле дуб. На дубе </w:t>
            </w:r>
            <w:r>
              <w:rPr>
                <w:color w:val="000000"/>
                <w:w w:val="104"/>
                <w:sz w:val="28"/>
                <w:szCs w:val="28"/>
              </w:rPr>
              <w:t xml:space="preserve">3 ветки. На каждой ветке по 3 яблока. Сколько всего яблок? </w:t>
            </w:r>
            <w:r>
              <w:rPr>
                <w:i/>
                <w:iCs/>
                <w:color w:val="000000"/>
                <w:spacing w:val="3"/>
                <w:w w:val="104"/>
                <w:sz w:val="28"/>
                <w:szCs w:val="28"/>
              </w:rPr>
              <w:t>(Нисколько, так как на дубе яб</w:t>
            </w:r>
            <w:r>
              <w:rPr>
                <w:i/>
                <w:iCs/>
                <w:color w:val="000000"/>
                <w:spacing w:val="3"/>
                <w:w w:val="104"/>
                <w:sz w:val="28"/>
                <w:szCs w:val="28"/>
              </w:rPr>
              <w:softHyphen/>
              <w:t>локи не растут.)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120" w:line="264" w:lineRule="exact"/>
              <w:jc w:val="both"/>
              <w:rPr>
                <w:color w:val="000000"/>
                <w:w w:val="104"/>
                <w:sz w:val="28"/>
                <w:szCs w:val="28"/>
              </w:rPr>
            </w:pPr>
            <w:r>
              <w:rPr>
                <w:color w:val="000000"/>
                <w:w w:val="104"/>
                <w:sz w:val="28"/>
                <w:szCs w:val="28"/>
              </w:rPr>
              <w:t>8.На грядке сидят 6 воробь</w:t>
            </w:r>
            <w:r>
              <w:rPr>
                <w:color w:val="000000"/>
                <w:w w:val="104"/>
                <w:sz w:val="28"/>
                <w:szCs w:val="28"/>
              </w:rPr>
              <w:softHyphen/>
              <w:t xml:space="preserve">ев, к ним прилетели еще 5. Кот </w:t>
            </w:r>
            <w:r>
              <w:rPr>
                <w:color w:val="000000"/>
                <w:spacing w:val="14"/>
                <w:w w:val="104"/>
                <w:sz w:val="28"/>
                <w:szCs w:val="28"/>
              </w:rPr>
              <w:t xml:space="preserve">подкрался и схватил одного. </w:t>
            </w:r>
            <w:r>
              <w:rPr>
                <w:color w:val="000000"/>
                <w:spacing w:val="8"/>
                <w:w w:val="104"/>
                <w:sz w:val="28"/>
                <w:szCs w:val="28"/>
              </w:rPr>
              <w:t xml:space="preserve">Сколько осталось воробьев на </w:t>
            </w:r>
            <w:r>
              <w:rPr>
                <w:color w:val="000000"/>
                <w:spacing w:val="6"/>
                <w:w w:val="113"/>
                <w:sz w:val="28"/>
                <w:szCs w:val="28"/>
              </w:rPr>
              <w:t xml:space="preserve">грядке? </w:t>
            </w:r>
            <w:r>
              <w:rPr>
                <w:i/>
                <w:iCs/>
                <w:color w:val="000000"/>
                <w:spacing w:val="6"/>
                <w:w w:val="113"/>
                <w:sz w:val="28"/>
                <w:szCs w:val="28"/>
              </w:rPr>
              <w:t xml:space="preserve">(Нисколько, так как </w:t>
            </w:r>
            <w:r>
              <w:rPr>
                <w:i/>
                <w:iCs/>
                <w:color w:val="000000"/>
                <w:spacing w:val="-5"/>
                <w:w w:val="113"/>
                <w:sz w:val="28"/>
                <w:szCs w:val="28"/>
              </w:rPr>
              <w:t>остальные воробьи улетели.)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            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Математическая эстафета.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10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tblInd w:w="620" w:type="dxa"/>
              <w:tblLayout w:type="fixed"/>
              <w:tblLook w:val="04A0"/>
            </w:tblPr>
            <w:tblGrid>
              <w:gridCol w:w="426"/>
              <w:gridCol w:w="2964"/>
              <w:gridCol w:w="484"/>
              <w:gridCol w:w="2730"/>
              <w:gridCol w:w="6"/>
            </w:tblGrid>
            <w:tr w:rsidR="00B61B93" w:rsidTr="00B61B93">
              <w:trPr>
                <w:gridAfter w:val="1"/>
                <w:wAfter w:w="6" w:type="dxa"/>
                <w:trHeight w:val="544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команда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B93" w:rsidRDefault="00B61B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B93" w:rsidRDefault="00B61B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команда</w:t>
                  </w:r>
                </w:p>
              </w:tc>
            </w:tr>
            <w:tr w:rsidR="00B61B93" w:rsidTr="00B61B93">
              <w:trPr>
                <w:trHeight w:val="570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348+523=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7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589+305=</w:t>
                  </w:r>
                </w:p>
              </w:tc>
            </w:tr>
            <w:tr w:rsidR="00B61B93" w:rsidTr="00B61B93">
              <w:trPr>
                <w:trHeight w:val="544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1032- 643=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7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1054-283=</w:t>
                  </w:r>
                </w:p>
              </w:tc>
            </w:tr>
            <w:tr w:rsidR="00B61B93" w:rsidTr="00B61B93">
              <w:trPr>
                <w:trHeight w:val="544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3км 865м+7км 105м=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7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5км 395м+4км 434м=</w:t>
                  </w:r>
                </w:p>
              </w:tc>
            </w:tr>
            <w:tr w:rsidR="00B61B93" w:rsidTr="00B61B93">
              <w:trPr>
                <w:trHeight w:val="570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6км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2 </w:t>
                  </w:r>
                  <w:r>
                    <w:rPr>
                      <w:sz w:val="28"/>
                      <w:szCs w:val="28"/>
                    </w:rPr>
                    <w:t>100м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Style w:val="apple-converted-space"/>
                      <w:sz w:val="28"/>
                      <w:szCs w:val="28"/>
                      <w:vertAlign w:val="superscript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– 4км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56м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7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9км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2 </w:t>
                  </w:r>
                  <w:r>
                    <w:rPr>
                      <w:sz w:val="28"/>
                      <w:szCs w:val="28"/>
                    </w:rPr>
                    <w:t>300м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Style w:val="apple-converted-space"/>
                      <w:sz w:val="28"/>
                      <w:szCs w:val="28"/>
                      <w:vertAlign w:val="superscript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– 7км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92м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</w:tr>
            <w:tr w:rsidR="00B61B93" w:rsidTr="00B61B93">
              <w:trPr>
                <w:trHeight w:val="570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1ч – 35мин =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7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35сек + 10 мин 25 сек =</w:t>
                  </w:r>
                </w:p>
              </w:tc>
            </w:tr>
          </w:tbl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6.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        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Конкурс пословиц.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360"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 минут каждая команда должна записать как можно больше пословиц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360"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и поговорок, содержащих числа. Например: Семь бед – один ответ.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862" w:hanging="7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     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Конкурс загадок.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360"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Каждая команда поочерёдно друг другу загадывают по 2 загадки,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360"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которые содержат числа. Например: Два конца, два кольца, посередине гвоздик.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360" w:firstLine="708"/>
              <w:rPr>
                <w:color w:val="000000"/>
                <w:sz w:val="28"/>
                <w:szCs w:val="28"/>
              </w:rPr>
            </w:pPr>
          </w:p>
          <w:p w:rsidR="00B61B93" w:rsidRDefault="00B61B93" w:rsidP="00B61B93">
            <w:pPr>
              <w:rPr>
                <w:b/>
                <w:sz w:val="28"/>
                <w:szCs w:val="28"/>
              </w:rPr>
            </w:pPr>
            <w:r>
              <w:rPr>
                <w:b/>
                <w:w w:val="126"/>
              </w:rPr>
              <w:t>8.</w:t>
            </w:r>
            <w:r>
              <w:rPr>
                <w:b/>
                <w:sz w:val="28"/>
                <w:szCs w:val="28"/>
              </w:rPr>
              <w:t xml:space="preserve">Конкурс «Капитанов» </w:t>
            </w:r>
          </w:p>
          <w:p w:rsidR="00B61B93" w:rsidRDefault="00B61B93" w:rsidP="00B6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Расставить в комнате (нарисовать на листах</w:t>
            </w:r>
            <w:r>
              <w:rPr>
                <w:sz w:val="28"/>
                <w:szCs w:val="28"/>
              </w:rPr>
              <w:br/>
              <w:t>или на доске) 5 стульев так, чтобы у каждой сте</w:t>
            </w:r>
            <w:r>
              <w:rPr>
                <w:sz w:val="28"/>
                <w:szCs w:val="28"/>
              </w:rPr>
              <w:softHyphen/>
              <w:t xml:space="preserve">ны стояло 2 стула. </w:t>
            </w:r>
          </w:p>
          <w:p w:rsidR="00B61B93" w:rsidRDefault="00B61B93" w:rsidP="00B61B93">
            <w:pPr>
              <w:rPr>
                <w:sz w:val="28"/>
                <w:szCs w:val="28"/>
              </w:rPr>
            </w:pPr>
          </w:p>
          <w:p w:rsidR="00B61B93" w:rsidRDefault="00B61B93" w:rsidP="00B61B93">
            <w:pPr>
              <w:shd w:val="clear" w:color="auto" w:fill="FFFFFF"/>
              <w:spacing w:before="192"/>
              <w:rPr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>
              <w:rPr>
                <w:b/>
                <w:color w:val="000000"/>
                <w:spacing w:val="4"/>
                <w:sz w:val="28"/>
                <w:szCs w:val="28"/>
              </w:rPr>
              <w:t xml:space="preserve">.Конкурс «Расшифруй записку» </w:t>
            </w:r>
          </w:p>
          <w:p w:rsidR="00B61B93" w:rsidRDefault="00B61B93" w:rsidP="00B61B93">
            <w:pPr>
              <w:framePr w:h="1440" w:hSpace="38" w:vSpace="58" w:wrap="auto" w:vAnchor="text" w:hAnchor="text" w:x="39" w:y="222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582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B93" w:rsidRDefault="00B61B93" w:rsidP="00B61B93">
            <w:pPr>
              <w:shd w:val="clear" w:color="auto" w:fill="FFFFFF"/>
              <w:spacing w:before="86" w:line="182" w:lineRule="exact"/>
              <w:ind w:left="1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Мартышка оставила на камне Попугаю записку. Зада</w:t>
            </w:r>
            <w:r>
              <w:rPr>
                <w:color w:val="000000"/>
                <w:spacing w:val="-5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 xml:space="preserve">ние — расшифровать записку. </w:t>
            </w:r>
          </w:p>
          <w:p w:rsidR="00B61B93" w:rsidRDefault="00B61B93" w:rsidP="00B61B93">
            <w:pPr>
              <w:shd w:val="clear" w:color="auto" w:fill="FFFFFF"/>
              <w:spacing w:before="86" w:line="182" w:lineRule="exact"/>
              <w:ind w:left="192"/>
              <w:jc w:val="both"/>
              <w:rPr>
                <w:color w:val="000000"/>
                <w:sz w:val="28"/>
                <w:szCs w:val="28"/>
              </w:rPr>
            </w:pPr>
          </w:p>
          <w:p w:rsidR="00B61B93" w:rsidRDefault="00B61B93" w:rsidP="00B61B93">
            <w:pPr>
              <w:shd w:val="clear" w:color="auto" w:fill="FFFFFF"/>
              <w:spacing w:before="86" w:line="182" w:lineRule="exact"/>
              <w:ind w:left="19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(Карточка с заданием </w:t>
            </w:r>
            <w:r>
              <w:rPr>
                <w:color w:val="000000"/>
                <w:spacing w:val="-5"/>
                <w:sz w:val="28"/>
                <w:szCs w:val="28"/>
              </w:rPr>
              <w:t>дается каждой команде.)</w:t>
            </w:r>
          </w:p>
          <w:p w:rsidR="00B61B93" w:rsidRDefault="00B61B93" w:rsidP="00B61B93">
            <w:pPr>
              <w:ind w:left="1536" w:right="52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13560" cy="14630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B93" w:rsidRDefault="00B61B93" w:rsidP="00B61B93">
            <w:pPr>
              <w:ind w:left="1536" w:right="528"/>
              <w:rPr>
                <w:b/>
                <w:bCs/>
                <w:sz w:val="28"/>
                <w:szCs w:val="28"/>
              </w:rPr>
            </w:pPr>
          </w:p>
          <w:p w:rsidR="00B61B93" w:rsidRDefault="00B61B93" w:rsidP="00B61B93">
            <w:pPr>
              <w:ind w:left="1536" w:right="528"/>
              <w:rPr>
                <w:b/>
                <w:bCs/>
                <w:sz w:val="28"/>
                <w:szCs w:val="28"/>
              </w:rPr>
            </w:pPr>
          </w:p>
          <w:p w:rsidR="00B61B93" w:rsidRDefault="00B61B93" w:rsidP="00B61B93">
            <w:pPr>
              <w:shd w:val="clear" w:color="auto" w:fill="FFFFFF"/>
              <w:spacing w:before="110" w:line="197" w:lineRule="exact"/>
              <w:ind w:left="1704" w:right="1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B61B93" w:rsidRDefault="00B61B93" w:rsidP="00B61B93">
            <w:pPr>
              <w:shd w:val="clear" w:color="auto" w:fill="FFFFFF"/>
              <w:spacing w:before="110" w:line="197" w:lineRule="exact"/>
              <w:ind w:left="1704" w:right="1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Шифр. 1-А, 2-Б, 3-В, 4-Г, 5-Д, 6-Е, 7-Ё, 8-Ж ... 28-Ъ, 29-Ы, 30-Ь, </w:t>
            </w:r>
          </w:p>
          <w:p w:rsidR="00B61B93" w:rsidRDefault="00B61B93" w:rsidP="00B61B93">
            <w:pPr>
              <w:shd w:val="clear" w:color="auto" w:fill="FFFFFF"/>
              <w:spacing w:before="110" w:line="197" w:lineRule="exact"/>
              <w:ind w:left="1704" w:right="10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31-Э,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32-Ю, 33-Я.</w:t>
            </w:r>
          </w:p>
          <w:p w:rsidR="00B61B93" w:rsidRDefault="00B61B93" w:rsidP="00B61B93">
            <w:pPr>
              <w:shd w:val="clear" w:color="auto" w:fill="FFFFFF"/>
              <w:spacing w:before="110" w:line="197" w:lineRule="exact"/>
              <w:ind w:left="1704" w:right="10"/>
              <w:jc w:val="both"/>
              <w:rPr>
                <w:sz w:val="28"/>
                <w:szCs w:val="28"/>
              </w:rPr>
            </w:pPr>
          </w:p>
          <w:p w:rsidR="00B61B93" w:rsidRDefault="00B61B93" w:rsidP="00B61B93">
            <w:pPr>
              <w:rPr>
                <w:color w:val="464646"/>
                <w:sz w:val="28"/>
                <w:szCs w:val="28"/>
              </w:rPr>
            </w:pPr>
            <w:r>
              <w:rPr>
                <w:color w:val="464646"/>
                <w:spacing w:val="-7"/>
                <w:sz w:val="28"/>
                <w:szCs w:val="28"/>
              </w:rPr>
              <w:t>Команда, первой правильно выполнившая задание, по</w:t>
            </w:r>
            <w:r>
              <w:rPr>
                <w:color w:val="464646"/>
                <w:spacing w:val="-7"/>
                <w:sz w:val="28"/>
                <w:szCs w:val="28"/>
              </w:rPr>
              <w:softHyphen/>
            </w:r>
            <w:r>
              <w:rPr>
                <w:color w:val="464646"/>
                <w:sz w:val="28"/>
                <w:szCs w:val="28"/>
              </w:rPr>
              <w:t xml:space="preserve">лучает 2 балла, другие — 1 балл. </w:t>
            </w:r>
          </w:p>
          <w:p w:rsidR="00B61B93" w:rsidRDefault="00B61B93" w:rsidP="00B61B93">
            <w:pPr>
              <w:shd w:val="clear" w:color="auto" w:fill="FFFFFF"/>
              <w:spacing w:before="2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iCs/>
                <w:color w:val="242424"/>
                <w:spacing w:val="6"/>
                <w:w w:val="104"/>
                <w:sz w:val="28"/>
                <w:szCs w:val="28"/>
              </w:rPr>
              <w:t xml:space="preserve"> КОНКУРС</w:t>
            </w:r>
          </w:p>
          <w:p w:rsidR="00B61B93" w:rsidRDefault="00B61B93" w:rsidP="00B61B93">
            <w:pPr>
              <w:shd w:val="clear" w:color="auto" w:fill="FFFFFF"/>
              <w:spacing w:before="34"/>
              <w:ind w:left="547"/>
              <w:jc w:val="both"/>
              <w:rPr>
                <w:iCs/>
                <w:color w:val="242424"/>
                <w:w w:val="104"/>
                <w:sz w:val="28"/>
                <w:szCs w:val="28"/>
              </w:rPr>
            </w:pPr>
            <w:r>
              <w:rPr>
                <w:b/>
                <w:iCs/>
                <w:color w:val="242424"/>
                <w:w w:val="104"/>
                <w:sz w:val="28"/>
                <w:szCs w:val="28"/>
              </w:rPr>
              <w:t xml:space="preserve">РЕШИ КРОССВОРД </w:t>
            </w:r>
          </w:p>
          <w:p w:rsidR="00B61B93" w:rsidRDefault="00B61B93" w:rsidP="00B61B93">
            <w:pPr>
              <w:shd w:val="clear" w:color="auto" w:fill="FFFFFF"/>
              <w:spacing w:before="34"/>
              <w:ind w:left="547"/>
              <w:jc w:val="both"/>
              <w:rPr>
                <w:iCs/>
                <w:color w:val="242424"/>
                <w:w w:val="104"/>
                <w:sz w:val="28"/>
                <w:szCs w:val="28"/>
              </w:rPr>
            </w:pPr>
            <w:r>
              <w:rPr>
                <w:i/>
                <w:iCs/>
                <w:color w:val="242424"/>
                <w:w w:val="104"/>
                <w:sz w:val="28"/>
                <w:szCs w:val="28"/>
              </w:rPr>
              <w:t xml:space="preserve">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4"/>
              <w:gridCol w:w="20"/>
              <w:gridCol w:w="560"/>
              <w:gridCol w:w="567"/>
              <w:gridCol w:w="34"/>
              <w:gridCol w:w="420"/>
              <w:gridCol w:w="80"/>
              <w:gridCol w:w="60"/>
              <w:gridCol w:w="291"/>
              <w:gridCol w:w="229"/>
              <w:gridCol w:w="231"/>
              <w:gridCol w:w="420"/>
              <w:gridCol w:w="480"/>
            </w:tblGrid>
            <w:tr w:rsidR="00B61B93" w:rsidTr="00B61B93">
              <w:trPr>
                <w:gridBefore w:val="2"/>
                <w:gridAfter w:val="3"/>
                <w:wBefore w:w="574" w:type="dxa"/>
                <w:wAfter w:w="1131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Ы</w:t>
                  </w:r>
                </w:p>
              </w:tc>
            </w:tr>
            <w:tr w:rsidR="00B61B93" w:rsidTr="00B61B93">
              <w:trPr>
                <w:gridBefore w:val="3"/>
                <w:gridAfter w:val="8"/>
                <w:wBefore w:w="1134" w:type="dxa"/>
                <w:wAfter w:w="2211" w:type="dxa"/>
              </w:trPr>
              <w:tc>
                <w:tcPr>
                  <w:tcW w:w="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</w:p>
              </w:tc>
            </w:tr>
            <w:tr w:rsidR="00B61B93" w:rsidTr="00B61B93">
              <w:trPr>
                <w:gridAfter w:val="8"/>
                <w:wAfter w:w="2211" w:type="dxa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</w:p>
              </w:tc>
            </w:tr>
            <w:tr w:rsidR="00B61B93" w:rsidTr="00B61B93">
              <w:trPr>
                <w:gridBefore w:val="3"/>
                <w:gridAfter w:val="8"/>
                <w:wBefore w:w="1134" w:type="dxa"/>
                <w:wAfter w:w="2211" w:type="dxa"/>
              </w:trPr>
              <w:tc>
                <w:tcPr>
                  <w:tcW w:w="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</w:p>
              </w:tc>
            </w:tr>
            <w:tr w:rsidR="00B61B93" w:rsidTr="00B61B93">
              <w:trPr>
                <w:gridBefore w:val="3"/>
                <w:wBefore w:w="1134" w:type="dxa"/>
              </w:trPr>
              <w:tc>
                <w:tcPr>
                  <w:tcW w:w="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Ы</w:t>
                  </w:r>
                </w:p>
              </w:tc>
            </w:tr>
            <w:tr w:rsidR="00B61B93" w:rsidTr="00B61B93">
              <w:trPr>
                <w:gridBefore w:val="3"/>
                <w:gridAfter w:val="8"/>
                <w:wBefore w:w="1134" w:type="dxa"/>
                <w:wAfter w:w="2211" w:type="dxa"/>
              </w:trPr>
              <w:tc>
                <w:tcPr>
                  <w:tcW w:w="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DF1522">
                  <w:pPr>
                    <w:jc w:val="both"/>
                    <w:rPr>
                      <w:sz w:val="28"/>
                      <w:szCs w:val="28"/>
                    </w:rPr>
                  </w:pPr>
                  <w:r w:rsidRPr="00DF1522">
                    <w:rPr>
                      <w:noProof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3" o:spid="_x0000_s1026" type="#_x0000_t32" style="position:absolute;left:0;text-align:left;margin-left:26.25pt;margin-top:.8pt;width:49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+PTAIAAFMEAAAOAAAAZHJzL2Uyb0RvYy54bWysVEtu2zAQ3RfoHQjuHUm24yZ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"/>
                    </w:pict>
                  </w:r>
                  <w:r w:rsidR="00B61B93">
                    <w:rPr>
                      <w:sz w:val="28"/>
                      <w:szCs w:val="28"/>
                    </w:rPr>
                    <w:t>Е</w:t>
                  </w:r>
                </w:p>
              </w:tc>
            </w:tr>
            <w:tr w:rsidR="00B61B93" w:rsidTr="00B61B93">
              <w:trPr>
                <w:gridBefore w:val="3"/>
                <w:gridAfter w:val="8"/>
                <w:wBefore w:w="1134" w:type="dxa"/>
                <w:wAfter w:w="2211" w:type="dxa"/>
              </w:trPr>
              <w:tc>
                <w:tcPr>
                  <w:tcW w:w="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</w:p>
              </w:tc>
            </w:tr>
            <w:tr w:rsidR="00B61B93" w:rsidTr="00B61B93">
              <w:trPr>
                <w:gridBefore w:val="3"/>
                <w:gridAfter w:val="9"/>
                <w:wBefore w:w="1134" w:type="dxa"/>
                <w:wAfter w:w="2245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</w:p>
              </w:tc>
            </w:tr>
            <w:tr w:rsidR="00B61B93" w:rsidTr="00B61B93">
              <w:trPr>
                <w:gridBefore w:val="3"/>
                <w:gridAfter w:val="8"/>
                <w:wBefore w:w="1134" w:type="dxa"/>
                <w:wAfter w:w="2211" w:type="dxa"/>
              </w:trPr>
              <w:tc>
                <w:tcPr>
                  <w:tcW w:w="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</w:tr>
            <w:tr w:rsidR="00B61B93" w:rsidTr="00B61B93">
              <w:trPr>
                <w:gridBefore w:val="2"/>
                <w:gridAfter w:val="6"/>
                <w:wBefore w:w="574" w:type="dxa"/>
                <w:wAfter w:w="1711" w:type="dxa"/>
                <w:trHeight w:val="40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Й</w:t>
                  </w:r>
                </w:p>
              </w:tc>
            </w:tr>
          </w:tbl>
          <w:p w:rsidR="00B61B93" w:rsidRDefault="00B61B93" w:rsidP="00B61B93">
            <w:pPr>
              <w:shd w:val="clear" w:color="auto" w:fill="FFFFFF"/>
              <w:rPr>
                <w:b/>
                <w:bCs/>
                <w:color w:val="000000"/>
                <w:spacing w:val="2"/>
                <w:w w:val="104"/>
                <w:sz w:val="28"/>
                <w:szCs w:val="28"/>
              </w:rPr>
            </w:pPr>
          </w:p>
          <w:p w:rsidR="00B61B93" w:rsidRDefault="00B61B93" w:rsidP="00B61B93">
            <w:pPr>
              <w:shd w:val="clear" w:color="auto" w:fill="FFFFFF"/>
              <w:rPr>
                <w:b/>
                <w:bCs/>
                <w:color w:val="000000"/>
                <w:spacing w:val="2"/>
                <w:w w:val="10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w w:val="104"/>
                <w:sz w:val="28"/>
                <w:szCs w:val="28"/>
              </w:rPr>
              <w:t xml:space="preserve">По горизонтали: </w:t>
            </w:r>
          </w:p>
          <w:p w:rsidR="00B61B93" w:rsidRDefault="00B61B93" w:rsidP="00B61B93">
            <w:pPr>
              <w:widowControl w:val="0"/>
              <w:numPr>
                <w:ilvl w:val="1"/>
                <w:numId w:val="34"/>
              </w:numPr>
              <w:shd w:val="clear" w:color="auto" w:fill="FFFFFF"/>
              <w:tabs>
                <w:tab w:val="left" w:pos="494"/>
              </w:tabs>
              <w:suppressAutoHyphens w:val="0"/>
              <w:autoSpaceDE w:val="0"/>
              <w:autoSpaceDN w:val="0"/>
              <w:adjustRightInd w:val="0"/>
              <w:spacing w:before="62" w:line="264" w:lineRule="exact"/>
              <w:rPr>
                <w:color w:val="000000"/>
                <w:spacing w:val="2"/>
                <w:w w:val="104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w w:val="104"/>
                <w:sz w:val="28"/>
                <w:szCs w:val="28"/>
              </w:rPr>
              <w:t>Н</w:t>
            </w:r>
            <w:r>
              <w:rPr>
                <w:color w:val="000000"/>
                <w:spacing w:val="5"/>
                <w:w w:val="104"/>
                <w:sz w:val="28"/>
                <w:szCs w:val="28"/>
              </w:rPr>
              <w:t>а руке и на стене</w:t>
            </w:r>
            <w:r>
              <w:rPr>
                <w:color w:val="000000"/>
                <w:spacing w:val="5"/>
                <w:w w:val="104"/>
                <w:sz w:val="28"/>
                <w:szCs w:val="28"/>
              </w:rPr>
              <w:br/>
              <w:t>И на башне в вышине</w:t>
            </w:r>
            <w:r>
              <w:rPr>
                <w:color w:val="000000"/>
                <w:spacing w:val="5"/>
                <w:w w:val="104"/>
                <w:sz w:val="28"/>
                <w:szCs w:val="28"/>
              </w:rPr>
              <w:br/>
            </w:r>
            <w:r>
              <w:rPr>
                <w:color w:val="000000"/>
                <w:spacing w:val="2"/>
                <w:w w:val="104"/>
                <w:sz w:val="28"/>
                <w:szCs w:val="28"/>
              </w:rPr>
              <w:t>Ходят с боем и без боя,</w:t>
            </w:r>
            <w:r>
              <w:rPr>
                <w:color w:val="000000"/>
                <w:spacing w:val="2"/>
                <w:w w:val="104"/>
                <w:sz w:val="28"/>
                <w:szCs w:val="28"/>
              </w:rPr>
              <w:br/>
              <w:t>Всем нужны, и нам с тобою.</w:t>
            </w:r>
          </w:p>
          <w:p w:rsidR="00B61B93" w:rsidRDefault="00B61B93" w:rsidP="00B61B93">
            <w:pPr>
              <w:shd w:val="clear" w:color="auto" w:fill="FFFFFF"/>
              <w:tabs>
                <w:tab w:val="left" w:pos="494"/>
              </w:tabs>
              <w:spacing w:before="62" w:line="264" w:lineRule="exact"/>
              <w:ind w:left="720"/>
              <w:rPr>
                <w:color w:val="000000"/>
                <w:spacing w:val="10"/>
                <w:w w:val="104"/>
                <w:sz w:val="28"/>
                <w:szCs w:val="28"/>
              </w:rPr>
            </w:pPr>
            <w:r>
              <w:rPr>
                <w:color w:val="000000"/>
                <w:spacing w:val="10"/>
                <w:w w:val="104"/>
                <w:sz w:val="28"/>
                <w:szCs w:val="28"/>
              </w:rPr>
              <w:t xml:space="preserve"> 2.  Что за птицы прилетают -</w:t>
            </w:r>
            <w:r>
              <w:rPr>
                <w:color w:val="000000"/>
                <w:spacing w:val="10"/>
                <w:w w:val="104"/>
                <w:sz w:val="28"/>
                <w:szCs w:val="28"/>
              </w:rPr>
              <w:br/>
              <w:t xml:space="preserve">      </w:t>
            </w:r>
            <w:r>
              <w:rPr>
                <w:color w:val="000000"/>
                <w:spacing w:val="4"/>
                <w:w w:val="104"/>
                <w:sz w:val="28"/>
                <w:szCs w:val="28"/>
              </w:rPr>
              <w:t>По семерке в каждой стае,</w:t>
            </w:r>
            <w:r>
              <w:rPr>
                <w:color w:val="000000"/>
                <w:spacing w:val="4"/>
                <w:w w:val="104"/>
                <w:sz w:val="28"/>
                <w:szCs w:val="28"/>
              </w:rPr>
              <w:br/>
              <w:t xml:space="preserve">       </w:t>
            </w:r>
            <w:r>
              <w:rPr>
                <w:color w:val="000000"/>
                <w:spacing w:val="3"/>
                <w:w w:val="104"/>
                <w:sz w:val="28"/>
                <w:szCs w:val="28"/>
              </w:rPr>
              <w:t>Вереницею летят,</w:t>
            </w:r>
          </w:p>
          <w:p w:rsidR="00B61B93" w:rsidRDefault="00B61B93" w:rsidP="00B61B93">
            <w:pPr>
              <w:shd w:val="clear" w:color="auto" w:fill="FFFFFF"/>
              <w:spacing w:line="264" w:lineRule="exact"/>
              <w:ind w:left="298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w w:val="104"/>
                <w:sz w:val="28"/>
                <w:szCs w:val="28"/>
              </w:rPr>
              <w:t xml:space="preserve">            Не торопятся назад?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58" w:line="264" w:lineRule="exact"/>
              <w:ind w:left="360" w:right="422"/>
              <w:rPr>
                <w:color w:val="000000"/>
                <w:w w:val="104"/>
                <w:sz w:val="28"/>
                <w:szCs w:val="28"/>
              </w:rPr>
            </w:pPr>
            <w:r>
              <w:rPr>
                <w:color w:val="000000"/>
                <w:spacing w:val="2"/>
                <w:w w:val="104"/>
                <w:sz w:val="28"/>
                <w:szCs w:val="28"/>
              </w:rPr>
              <w:t>3. Двенадцать братьев</w:t>
            </w:r>
            <w:r>
              <w:rPr>
                <w:color w:val="000000"/>
                <w:spacing w:val="2"/>
                <w:w w:val="104"/>
                <w:sz w:val="28"/>
                <w:szCs w:val="28"/>
              </w:rPr>
              <w:br/>
              <w:t xml:space="preserve">   </w:t>
            </w:r>
            <w:r>
              <w:rPr>
                <w:color w:val="000000"/>
                <w:w w:val="104"/>
                <w:sz w:val="28"/>
                <w:szCs w:val="28"/>
              </w:rPr>
              <w:t>Друг за другом ходят,</w:t>
            </w:r>
            <w:r>
              <w:rPr>
                <w:color w:val="000000"/>
                <w:w w:val="104"/>
                <w:sz w:val="28"/>
                <w:szCs w:val="28"/>
              </w:rPr>
              <w:br/>
              <w:t xml:space="preserve">   </w:t>
            </w:r>
            <w:r>
              <w:rPr>
                <w:color w:val="000000"/>
                <w:spacing w:val="-1"/>
                <w:w w:val="104"/>
                <w:sz w:val="28"/>
                <w:szCs w:val="28"/>
              </w:rPr>
              <w:t>Друг друга не обходят.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58" w:line="264" w:lineRule="exact"/>
              <w:ind w:right="422"/>
              <w:rPr>
                <w:color w:val="000000"/>
                <w:spacing w:val="-1"/>
                <w:w w:val="104"/>
                <w:sz w:val="28"/>
                <w:szCs w:val="28"/>
              </w:rPr>
            </w:pPr>
            <w:r>
              <w:rPr>
                <w:color w:val="000000"/>
                <w:w w:val="104"/>
                <w:sz w:val="28"/>
                <w:szCs w:val="28"/>
              </w:rPr>
              <w:t xml:space="preserve">     </w:t>
            </w:r>
            <w:r>
              <w:rPr>
                <w:color w:val="000000"/>
                <w:spacing w:val="-1"/>
                <w:w w:val="104"/>
                <w:sz w:val="28"/>
                <w:szCs w:val="28"/>
              </w:rPr>
              <w:t>4.Пятый месяц года.</w:t>
            </w:r>
          </w:p>
          <w:p w:rsidR="00B61B93" w:rsidRDefault="00B61B93" w:rsidP="00B61B93">
            <w:pPr>
              <w:shd w:val="clear" w:color="auto" w:fill="FFFFFF"/>
              <w:spacing w:line="264" w:lineRule="exact"/>
              <w:rPr>
                <w:b/>
                <w:bCs/>
                <w:color w:val="000000"/>
                <w:spacing w:val="2"/>
                <w:w w:val="104"/>
                <w:sz w:val="28"/>
                <w:szCs w:val="28"/>
              </w:rPr>
            </w:pPr>
            <w:r>
              <w:rPr>
                <w:color w:val="000000"/>
                <w:w w:val="104"/>
                <w:sz w:val="28"/>
                <w:szCs w:val="28"/>
              </w:rPr>
              <w:t xml:space="preserve">             </w:t>
            </w:r>
            <w:r>
              <w:rPr>
                <w:b/>
                <w:bCs/>
                <w:color w:val="000000"/>
                <w:spacing w:val="2"/>
                <w:w w:val="104"/>
                <w:sz w:val="28"/>
                <w:szCs w:val="28"/>
              </w:rPr>
              <w:t>По горизонтали: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64" w:lineRule="exact"/>
              <w:ind w:left="293"/>
              <w:rPr>
                <w:color w:val="000000"/>
                <w:w w:val="104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color w:val="000000"/>
                <w:w w:val="104"/>
                <w:sz w:val="28"/>
                <w:szCs w:val="28"/>
              </w:rPr>
              <w:t xml:space="preserve">Часы. </w:t>
            </w:r>
            <w:r>
              <w:rPr>
                <w:bCs/>
                <w:color w:val="000000"/>
                <w:w w:val="104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w w:val="104"/>
                <w:sz w:val="28"/>
                <w:szCs w:val="28"/>
              </w:rPr>
              <w:t>.</w:t>
            </w:r>
            <w:r>
              <w:rPr>
                <w:color w:val="000000"/>
                <w:w w:val="104"/>
                <w:sz w:val="28"/>
                <w:szCs w:val="28"/>
              </w:rPr>
              <w:t xml:space="preserve">Дни. 3. Месяцы. </w:t>
            </w:r>
            <w:r>
              <w:rPr>
                <w:bCs/>
                <w:color w:val="000000"/>
                <w:w w:val="104"/>
                <w:sz w:val="28"/>
                <w:szCs w:val="28"/>
              </w:rPr>
              <w:t>4. Май</w:t>
            </w:r>
            <w:r>
              <w:rPr>
                <w:b/>
                <w:bCs/>
                <w:color w:val="000000"/>
                <w:w w:val="104"/>
                <w:sz w:val="28"/>
                <w:szCs w:val="28"/>
              </w:rPr>
              <w:t xml:space="preserve">  </w:t>
            </w:r>
          </w:p>
          <w:p w:rsidR="00B61B93" w:rsidRDefault="00B61B93" w:rsidP="00B61B93">
            <w:pPr>
              <w:shd w:val="clear" w:color="auto" w:fill="FFFFFF"/>
              <w:tabs>
                <w:tab w:val="left" w:pos="504"/>
              </w:tabs>
              <w:spacing w:line="264" w:lineRule="exact"/>
              <w:ind w:left="293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w w:val="104"/>
                <w:sz w:val="28"/>
                <w:szCs w:val="28"/>
              </w:rPr>
              <w:lastRenderedPageBreak/>
              <w:t xml:space="preserve">По вертикали: </w:t>
            </w:r>
            <w:r>
              <w:rPr>
                <w:color w:val="000000"/>
                <w:spacing w:val="8"/>
                <w:w w:val="104"/>
                <w:sz w:val="28"/>
                <w:szCs w:val="28"/>
              </w:rPr>
              <w:t>1. АРИФМЕТИКА</w:t>
            </w:r>
          </w:p>
          <w:p w:rsidR="00B61B93" w:rsidRDefault="00B61B93" w:rsidP="00B61B93">
            <w:pPr>
              <w:pStyle w:val="af0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Домашнее задание</w:t>
            </w:r>
            <w:r>
              <w:rPr>
                <w:color w:val="000000"/>
                <w:sz w:val="28"/>
                <w:szCs w:val="28"/>
              </w:rPr>
              <w:t xml:space="preserve"> (частушки).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Каждая команда исполняет школьные частушки на тему “Урок математики”.</w:t>
            </w:r>
          </w:p>
          <w:p w:rsidR="00B61B93" w:rsidRDefault="00B61B93" w:rsidP="00B6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Ваня целый день зевает,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  <w:t xml:space="preserve">           Почему и сам не знает.</w:t>
            </w:r>
            <w:r>
              <w:rPr>
                <w:sz w:val="28"/>
                <w:szCs w:val="28"/>
              </w:rPr>
              <w:br/>
              <w:t xml:space="preserve">           Математики урок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270" w:afterAutospacing="0"/>
              <w:ind w:left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 идет Ванюше впрок.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270" w:afterAutospacing="0"/>
              <w:ind w:left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 тетрадкой Влад рыдает:</w:t>
            </w:r>
            <w:r>
              <w:rPr>
                <w:color w:val="000000"/>
                <w:sz w:val="28"/>
                <w:szCs w:val="28"/>
              </w:rPr>
              <w:br/>
              <w:t>Как пример решить – не знает.</w:t>
            </w:r>
            <w:r>
              <w:rPr>
                <w:color w:val="000000"/>
                <w:sz w:val="28"/>
                <w:szCs w:val="28"/>
              </w:rPr>
              <w:br/>
              <w:t>Плачет баба, плачет дед,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Ну, не сходится ответ!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270" w:afterAutospacing="0"/>
              <w:ind w:left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таблицу умноженья</w:t>
            </w:r>
            <w:r>
              <w:rPr>
                <w:color w:val="000000"/>
                <w:sz w:val="28"/>
                <w:szCs w:val="28"/>
              </w:rPr>
              <w:br/>
              <w:t>Перед сном учила.</w:t>
            </w:r>
            <w:r>
              <w:rPr>
                <w:color w:val="000000"/>
                <w:sz w:val="28"/>
                <w:szCs w:val="28"/>
              </w:rPr>
              <w:br/>
              <w:t>Утром встала – всю таблицу</w:t>
            </w:r>
            <w:r>
              <w:rPr>
                <w:color w:val="000000"/>
                <w:sz w:val="28"/>
                <w:szCs w:val="28"/>
              </w:rPr>
              <w:br/>
              <w:t>Начисто забыла!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с соседом сообща</w:t>
            </w:r>
            <w:r>
              <w:rPr>
                <w:color w:val="000000"/>
                <w:sz w:val="28"/>
                <w:szCs w:val="28"/>
              </w:rPr>
              <w:br/>
              <w:t>Контрольную решили.</w:t>
            </w:r>
            <w:r>
              <w:rPr>
                <w:color w:val="000000"/>
                <w:sz w:val="28"/>
                <w:szCs w:val="28"/>
              </w:rPr>
              <w:br/>
              <w:t>За нее мы на двоих</w:t>
            </w:r>
            <w:r>
              <w:rPr>
                <w:color w:val="000000"/>
                <w:sz w:val="28"/>
                <w:szCs w:val="28"/>
              </w:rPr>
              <w:br/>
              <w:t>Четверку получили.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Ну, зачем нам теоремы</w:t>
            </w:r>
            <w:r>
              <w:rPr>
                <w:color w:val="000000"/>
                <w:sz w:val="28"/>
                <w:szCs w:val="28"/>
              </w:rPr>
              <w:br/>
              <w:t>И к чему нам алгоритм?</w:t>
            </w:r>
            <w:r>
              <w:rPr>
                <w:color w:val="000000"/>
                <w:sz w:val="28"/>
                <w:szCs w:val="28"/>
              </w:rPr>
              <w:br/>
              <w:t>Мы не роботы, мы – дети,</w:t>
            </w:r>
            <w:r>
              <w:rPr>
                <w:color w:val="000000"/>
                <w:sz w:val="28"/>
                <w:szCs w:val="28"/>
              </w:rPr>
              <w:br/>
              <w:t>Не выдерживаем ритм!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10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Папа мне решил задачу,</w:t>
            </w:r>
            <w:r>
              <w:rPr>
                <w:color w:val="000000"/>
                <w:sz w:val="28"/>
                <w:szCs w:val="28"/>
              </w:rPr>
              <w:br/>
              <w:t>В математике помог,</w:t>
            </w:r>
            <w:r>
              <w:rPr>
                <w:color w:val="000000"/>
                <w:sz w:val="28"/>
                <w:szCs w:val="28"/>
              </w:rPr>
              <w:br/>
              <w:t>Мы потом решали с мамой</w:t>
            </w:r>
            <w:r>
              <w:rPr>
                <w:color w:val="000000"/>
                <w:sz w:val="28"/>
                <w:szCs w:val="28"/>
              </w:rPr>
              <w:br/>
              <w:t>То, что он решить не смог.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708" w:firstLine="34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12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     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Конкурс болельщиков.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9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Игра «Не собьюсь»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10" w:right="14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Руководитель вызывает одного из играющих и задает ему </w:t>
            </w:r>
            <w:r>
              <w:rPr>
                <w:color w:val="000000"/>
                <w:spacing w:val="-4"/>
                <w:sz w:val="28"/>
                <w:szCs w:val="28"/>
              </w:rPr>
              <w:t>вопрос: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7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До какого числа ты умеешь считать?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14" w:firstLine="3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Играющий явно смущен, он медлит с ответом. Руководитель </w:t>
            </w:r>
            <w:r>
              <w:rPr>
                <w:color w:val="000000"/>
                <w:spacing w:val="-2"/>
                <w:sz w:val="28"/>
                <w:szCs w:val="28"/>
              </w:rPr>
              <w:t>приходит ему на помощь: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14" w:firstLine="3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Ну, говори смелее! До ста? До тысячи? Даже до миллиона!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Хорошо! Тогда мы попросим тебя считать вслух. Не до миллиона, </w:t>
            </w:r>
            <w:r>
              <w:rPr>
                <w:color w:val="000000"/>
                <w:spacing w:val="-1"/>
                <w:sz w:val="28"/>
                <w:szCs w:val="28"/>
              </w:rPr>
              <w:t>конечно, не бойся, до тридцати. Сумеешь?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3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pacing w:val="-6"/>
                <w:sz w:val="28"/>
                <w:szCs w:val="28"/>
              </w:rPr>
              <w:t>Сумею.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"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Ну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что ж, начинай, но только с одним условием. Число «3» ты</w:t>
            </w:r>
            <w:r>
              <w:rPr>
                <w:color w:val="000000"/>
                <w:sz w:val="28"/>
                <w:szCs w:val="28"/>
              </w:rPr>
              <w:br/>
              <w:t>называть не должен, и все числа, которые делятся на «3» (6, 9, 12 и т.д.),</w:t>
            </w:r>
            <w:r>
              <w:rPr>
                <w:color w:val="000000"/>
                <w:sz w:val="28"/>
                <w:szCs w:val="28"/>
              </w:rPr>
              <w:br/>
              <w:t>тоже называть не должен. И те числа, в которые входит число «3» (13,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23), тоже называть не нужно.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5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-Вместо этих чисел ты всегда должен говорить: «Не собьюсь!»</w:t>
            </w:r>
            <w:r>
              <w:rPr>
                <w:color w:val="000000"/>
                <w:spacing w:val="-3"/>
                <w:sz w:val="28"/>
                <w:szCs w:val="28"/>
              </w:rPr>
              <w:t>Понятно? Начинай!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5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(Играющий начинает. Считать нужно отчетливо и громко).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—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Один. Два. Не собьюсь! Четыре. Пять. Не собьюсь! Семь, </w:t>
            </w:r>
            <w:proofErr w:type="spellStart"/>
            <w:r>
              <w:rPr>
                <w:color w:val="000000"/>
                <w:sz w:val="28"/>
                <w:szCs w:val="28"/>
              </w:rPr>
              <w:t>восемь.</w:t>
            </w:r>
            <w:r>
              <w:rPr>
                <w:color w:val="000000"/>
                <w:spacing w:val="-1"/>
                <w:sz w:val="28"/>
                <w:szCs w:val="28"/>
              </w:rPr>
              <w:t>Не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собьюсь! Десять. Одиннадцать. Не собьюсь! Тринадцать...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10" w:righ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pacing w:val="-1"/>
                <w:sz w:val="28"/>
                <w:szCs w:val="28"/>
              </w:rPr>
              <w:t> 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Играющий обнаруживает свою ошибку, сбивается.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>предлагает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ему сесть. Вместо него выходит считать кто-либо </w:t>
            </w:r>
            <w:proofErr w:type="spellStart"/>
            <w:r>
              <w:rPr>
                <w:color w:val="000000"/>
                <w:sz w:val="28"/>
                <w:szCs w:val="28"/>
              </w:rPr>
              <w:t>другой.</w:t>
            </w:r>
            <w:r>
              <w:rPr>
                <w:color w:val="000000"/>
                <w:spacing w:val="-1"/>
                <w:sz w:val="28"/>
                <w:szCs w:val="28"/>
              </w:rPr>
              <w:t>Редко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кому удается досчитать до тридцати и не сбиться.</w:t>
            </w:r>
          </w:p>
          <w:p w:rsidR="00B61B93" w:rsidRDefault="00B61B93" w:rsidP="00B61B9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Аукцион.</w:t>
            </w:r>
          </w:p>
          <w:p w:rsidR="00B61B93" w:rsidRDefault="00B61B93" w:rsidP="00B61B93">
            <w:pPr>
              <w:jc w:val="both"/>
              <w:rPr>
                <w:color w:val="000000"/>
                <w:spacing w:val="-1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Как можно быстрее ответить на шуточные воп</w:t>
            </w:r>
            <w:r>
              <w:rPr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color w:val="000000"/>
                <w:spacing w:val="-13"/>
                <w:sz w:val="28"/>
                <w:szCs w:val="28"/>
              </w:rPr>
              <w:t>росы:</w:t>
            </w:r>
          </w:p>
          <w:p w:rsidR="00B61B93" w:rsidRDefault="00B61B93" w:rsidP="00B61B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3"/>
                <w:sz w:val="28"/>
                <w:szCs w:val="28"/>
              </w:rPr>
              <w:t xml:space="preserve">           </w:t>
            </w:r>
            <w:r>
              <w:rPr>
                <w:bCs/>
                <w:color w:val="000000"/>
                <w:spacing w:val="-6"/>
                <w:w w:val="113"/>
                <w:sz w:val="28"/>
                <w:szCs w:val="28"/>
              </w:rPr>
              <w:t>У семерых братьев по одной сестре:. Много ли се</w:t>
            </w:r>
            <w:r>
              <w:rPr>
                <w:bCs/>
                <w:color w:val="000000"/>
                <w:spacing w:val="-6"/>
                <w:w w:val="113"/>
                <w:sz w:val="28"/>
                <w:szCs w:val="28"/>
              </w:rPr>
              <w:softHyphen/>
            </w:r>
            <w:r>
              <w:rPr>
                <w:bCs/>
                <w:color w:val="000000"/>
                <w:w w:val="113"/>
                <w:sz w:val="28"/>
                <w:szCs w:val="28"/>
              </w:rPr>
              <w:t>стер? (1.)</w:t>
            </w:r>
          </w:p>
          <w:p w:rsidR="00B61B93" w:rsidRDefault="00B61B93" w:rsidP="00B61B93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w w:val="113"/>
                <w:sz w:val="28"/>
                <w:szCs w:val="28"/>
              </w:rPr>
              <w:t xml:space="preserve">Две матери, две дочери, да бабушка с внучкой. </w:t>
            </w:r>
            <w:r>
              <w:rPr>
                <w:bCs/>
                <w:color w:val="000000"/>
                <w:w w:val="113"/>
                <w:sz w:val="28"/>
                <w:szCs w:val="28"/>
              </w:rPr>
              <w:t>Сколько всего человек? (3.)</w:t>
            </w:r>
          </w:p>
          <w:p w:rsidR="00B61B93" w:rsidRDefault="00B61B93" w:rsidP="00B61B93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w w:val="113"/>
                <w:sz w:val="28"/>
                <w:szCs w:val="28"/>
              </w:rPr>
              <w:t>Когда гусь стоит на двух ногах он весит 4 кг. Сколько он будет весить, когда встанет на одну ногу? (4 кг.)</w:t>
            </w:r>
          </w:p>
          <w:p w:rsidR="00B61B93" w:rsidRDefault="00B61B93" w:rsidP="00B61B93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w w:val="113"/>
                <w:sz w:val="28"/>
                <w:szCs w:val="28"/>
              </w:rPr>
              <w:t xml:space="preserve">Хозяйка несла в корзине 100 яиц, а дно упало. </w:t>
            </w:r>
            <w:r>
              <w:rPr>
                <w:bCs/>
                <w:color w:val="000000"/>
                <w:spacing w:val="-2"/>
                <w:w w:val="113"/>
                <w:sz w:val="28"/>
                <w:szCs w:val="28"/>
              </w:rPr>
              <w:t>Сколько яиц осталось? (Ни одного, все разбились.)</w:t>
            </w:r>
          </w:p>
          <w:p w:rsidR="00B61B93" w:rsidRDefault="00B61B93" w:rsidP="00B61B93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яйца сварились за 4 минуты. За сколько минут сварилось одно яйцо? (4 минуты.)</w:t>
            </w:r>
          </w:p>
          <w:p w:rsidR="00B61B93" w:rsidRDefault="00B61B93" w:rsidP="00B61B93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2"/>
                <w:sz w:val="28"/>
                <w:szCs w:val="28"/>
              </w:rPr>
              <w:t xml:space="preserve">Что легче: килограмм железа или килограмм </w:t>
            </w:r>
            <w:r>
              <w:rPr>
                <w:color w:val="000000"/>
                <w:spacing w:val="4"/>
                <w:sz w:val="28"/>
                <w:szCs w:val="28"/>
              </w:rPr>
              <w:t>пуха? (Одинаково.)</w:t>
            </w:r>
          </w:p>
          <w:p w:rsidR="00B61B93" w:rsidRDefault="00B61B93" w:rsidP="00B61B93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Летели три страуса, охотник убил одного. Сколь</w:t>
            </w:r>
            <w:r>
              <w:rPr>
                <w:color w:val="000000"/>
                <w:spacing w:val="4"/>
                <w:sz w:val="28"/>
                <w:szCs w:val="28"/>
              </w:rPr>
              <w:softHyphen/>
            </w:r>
            <w:r>
              <w:rPr>
                <w:color w:val="000000"/>
                <w:spacing w:val="6"/>
                <w:sz w:val="28"/>
                <w:szCs w:val="28"/>
              </w:rPr>
              <w:t>ко страусов осталось? (Страусы не летают.)</w:t>
            </w:r>
          </w:p>
          <w:p w:rsidR="00B61B93" w:rsidRDefault="00B61B93" w:rsidP="00B61B93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Когда козе исполнится 7 лет, что будет с ней </w:t>
            </w:r>
            <w:r>
              <w:rPr>
                <w:color w:val="000000"/>
                <w:spacing w:val="4"/>
                <w:sz w:val="28"/>
                <w:szCs w:val="28"/>
              </w:rPr>
              <w:t>дальше? (Восьмой пойдет.)</w:t>
            </w:r>
          </w:p>
          <w:p w:rsidR="00B61B93" w:rsidRDefault="00B61B93" w:rsidP="00B61B93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погребе 5 мышей грызли корку сыра. Они были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так увлечены этим, что не заметили подкравшегося </w:t>
            </w:r>
            <w:r>
              <w:rPr>
                <w:color w:val="000000"/>
                <w:spacing w:val="-6"/>
                <w:sz w:val="28"/>
                <w:szCs w:val="28"/>
              </w:rPr>
              <w:t>кота. Кот бросился на мышей и одну из них схватил. Сколько мышей осталось доедать сыр? (Ни одной.)</w:t>
            </w:r>
          </w:p>
          <w:p w:rsidR="00B61B93" w:rsidRDefault="00B61B93" w:rsidP="00B61B93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Дед, баба, внучка, Жучка, кошка и мышка тянули-тяну</w:t>
            </w:r>
            <w:r>
              <w:rPr>
                <w:color w:val="000000"/>
                <w:spacing w:val="-9"/>
                <w:sz w:val="28"/>
                <w:szCs w:val="28"/>
              </w:rPr>
              <w:softHyphen/>
            </w:r>
            <w:r>
              <w:rPr>
                <w:color w:val="000000"/>
                <w:spacing w:val="-6"/>
                <w:sz w:val="28"/>
                <w:szCs w:val="28"/>
              </w:rPr>
              <w:t xml:space="preserve">ли репку и, наконец, вытянули. Сколько глаз увидели </w:t>
            </w:r>
            <w:r>
              <w:rPr>
                <w:color w:val="000000"/>
                <w:sz w:val="28"/>
                <w:szCs w:val="28"/>
              </w:rPr>
              <w:t>репку? (12 глаз.)</w:t>
            </w:r>
          </w:p>
          <w:p w:rsidR="00B61B93" w:rsidRDefault="00B61B93" w:rsidP="00B61B93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Бабушка вязала внукам шарфы и варежки. Всего она </w:t>
            </w:r>
            <w:r>
              <w:rPr>
                <w:color w:val="000000"/>
                <w:sz w:val="28"/>
                <w:szCs w:val="28"/>
              </w:rPr>
              <w:t>связала 3 шарфа и 6 варежек. Сколько внуков у ба</w:t>
            </w:r>
            <w:r>
              <w:rPr>
                <w:color w:val="000000"/>
                <w:sz w:val="28"/>
                <w:szCs w:val="28"/>
              </w:rPr>
              <w:softHyphen/>
              <w:t>бушки? (3 внука.)</w:t>
            </w:r>
          </w:p>
          <w:p w:rsidR="00B61B93" w:rsidRDefault="00B61B93" w:rsidP="00B61B93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Шли три поросенка. Один - впереди двух, один -</w:t>
            </w:r>
            <w:r>
              <w:rPr>
                <w:color w:val="000000"/>
                <w:spacing w:val="-4"/>
                <w:sz w:val="28"/>
                <w:szCs w:val="28"/>
              </w:rPr>
              <w:t>между двумя, один - позади двух. Как шли поросята? (Друг за другом.)</w:t>
            </w:r>
          </w:p>
          <w:p w:rsidR="00B61B93" w:rsidRDefault="00B61B93" w:rsidP="00B61B93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морю плыли 9 акул. Они увидели косяк рыб и нырнули в глубину. Сколько акул осталось в море? (9)</w:t>
            </w:r>
          </w:p>
          <w:p w:rsidR="00B61B93" w:rsidRDefault="00B61B93" w:rsidP="00B61B93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Около столовой, где обедали лыжники, пришедшие </w:t>
            </w:r>
            <w:r>
              <w:rPr>
                <w:color w:val="000000"/>
                <w:sz w:val="28"/>
                <w:szCs w:val="28"/>
              </w:rPr>
              <w:t>из похода, стояли 20 лыж, а в снег было воткнуто 20 палок. Сколько лыжников ходило в поход? (10.)</w:t>
            </w:r>
          </w:p>
          <w:p w:rsidR="00B61B93" w:rsidRDefault="00B61B93" w:rsidP="00B61B93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Кузнец подковал тройку лошадей. Сколько подков </w:t>
            </w:r>
            <w:r>
              <w:rPr>
                <w:color w:val="000000"/>
                <w:sz w:val="28"/>
                <w:szCs w:val="28"/>
              </w:rPr>
              <w:t>ему пришлось сделать? (12.)</w:t>
            </w:r>
          </w:p>
          <w:p w:rsidR="00B61B93" w:rsidRDefault="00B61B93" w:rsidP="00B61B93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Один ослик нес 10 кг сахара, а другой - 10 кг ваты. </w:t>
            </w:r>
            <w:r>
              <w:rPr>
                <w:color w:val="000000"/>
                <w:spacing w:val="-6"/>
                <w:sz w:val="28"/>
                <w:szCs w:val="28"/>
              </w:rPr>
              <w:t>У кого поклажа была тяжелей? (Одинаковая.)</w:t>
            </w:r>
          </w:p>
          <w:p w:rsidR="00B61B93" w:rsidRDefault="00B61B93" w:rsidP="00B61B93">
            <w:pPr>
              <w:widowControl w:val="0"/>
              <w:numPr>
                <w:ilvl w:val="0"/>
                <w:numId w:val="3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Наступил долгожданный январь. Сначала зацвела 1 </w:t>
            </w:r>
            <w:r>
              <w:rPr>
                <w:color w:val="000000"/>
                <w:sz w:val="28"/>
                <w:szCs w:val="28"/>
              </w:rPr>
              <w:t>яблоня, а потом - 3 сливы. Сколько деревьев зацве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pacing w:val="-5"/>
                <w:sz w:val="28"/>
                <w:szCs w:val="28"/>
              </w:rPr>
              <w:t>ло? (В январе деревья не цветут.)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B61B93" w:rsidRDefault="00B61B93" w:rsidP="00B61B93">
            <w:pPr>
              <w:pStyle w:val="af0"/>
              <w:shd w:val="clear" w:color="auto" w:fill="FFFFFF"/>
              <w:spacing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Подведение итогов. Награждение победителей.</w:t>
            </w:r>
          </w:p>
          <w:p w:rsidR="00B61B93" w:rsidRDefault="00B61B93" w:rsidP="00B61B93">
            <w:pPr>
              <w:pStyle w:val="af0"/>
              <w:shd w:val="clear" w:color="auto" w:fill="FFFFFF"/>
              <w:spacing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     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Математический фокус.</w:t>
            </w:r>
          </w:p>
          <w:p w:rsidR="00B61B93" w:rsidRDefault="00B61B93" w:rsidP="00B61B93">
            <w:pPr>
              <w:pStyle w:val="af0"/>
              <w:shd w:val="clear" w:color="auto" w:fill="FFFFFF"/>
              <w:spacing w:after="0" w:afterAutospacing="0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«Угадывание дня рождения».</w:t>
            </w:r>
          </w:p>
          <w:p w:rsidR="00B61B93" w:rsidRDefault="00B61B93" w:rsidP="00B61B93">
            <w:pPr>
              <w:pStyle w:val="af0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Учитель:</w:t>
            </w:r>
          </w:p>
          <w:p w:rsidR="00B61B93" w:rsidRDefault="00B61B93" w:rsidP="00B61B93">
            <w:pPr>
              <w:pStyle w:val="af0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-Я могу угадать, кто и когда из вас родился. Я угадаю ваш день рождения, если вы правильно выполните мои задания. Запишите день своего </w:t>
            </w:r>
            <w:proofErr w:type="spellStart"/>
            <w:r>
              <w:rPr>
                <w:color w:val="000000"/>
                <w:sz w:val="28"/>
                <w:szCs w:val="28"/>
              </w:rPr>
              <w:t>рождения,умножьте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2, увеличьте полученное число в 10 раз, к результату прибавьте 73, полученное число умножьте на 5 и прибавьте номер месяца, в котором вы родились. А теперь отнимите 365. Первые две цифры – день рождения, другие две – месяц.</w:t>
            </w:r>
          </w:p>
          <w:p w:rsidR="00B61B93" w:rsidRDefault="00B61B93" w:rsidP="00B61B93"/>
          <w:p w:rsidR="00B61B93" w:rsidRPr="00A92E02" w:rsidRDefault="00B61B93" w:rsidP="005E1A8C">
            <w:pPr>
              <w:tabs>
                <w:tab w:val="left" w:pos="6375"/>
              </w:tabs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979B8" w:rsidRPr="00A869D4" w:rsidRDefault="006B0853" w:rsidP="00D85B6F">
      <w:pPr>
        <w:pStyle w:val="a6"/>
        <w:rPr>
          <w:sz w:val="32"/>
          <w:szCs w:val="32"/>
        </w:rPr>
      </w:pPr>
      <w:r w:rsidRPr="00A869D4">
        <w:rPr>
          <w:sz w:val="32"/>
          <w:szCs w:val="32"/>
        </w:rPr>
        <w:lastRenderedPageBreak/>
        <w:t>Литература :</w:t>
      </w:r>
    </w:p>
    <w:p w:rsidR="006B0853" w:rsidRPr="00A869D4" w:rsidRDefault="006B0853" w:rsidP="00D85B6F">
      <w:pPr>
        <w:pStyle w:val="a6"/>
        <w:rPr>
          <w:sz w:val="32"/>
          <w:szCs w:val="32"/>
        </w:rPr>
      </w:pPr>
      <w:r w:rsidRPr="00A869D4">
        <w:rPr>
          <w:sz w:val="32"/>
          <w:szCs w:val="32"/>
        </w:rPr>
        <w:t xml:space="preserve"> </w:t>
      </w:r>
      <w:proofErr w:type="spellStart"/>
      <w:r w:rsidRPr="00A869D4">
        <w:rPr>
          <w:sz w:val="32"/>
          <w:szCs w:val="32"/>
        </w:rPr>
        <w:t>Валеева</w:t>
      </w:r>
      <w:proofErr w:type="spellEnd"/>
      <w:r w:rsidRPr="00A869D4">
        <w:rPr>
          <w:sz w:val="32"/>
          <w:szCs w:val="32"/>
        </w:rPr>
        <w:t xml:space="preserve"> В.Н."Считай, смекай , отгадывай" В.,2012г</w:t>
      </w:r>
    </w:p>
    <w:p w:rsidR="00A869D4" w:rsidRPr="00A869D4" w:rsidRDefault="00A869D4">
      <w:pPr>
        <w:pStyle w:val="a6"/>
        <w:rPr>
          <w:sz w:val="32"/>
          <w:szCs w:val="32"/>
        </w:rPr>
      </w:pPr>
    </w:p>
    <w:sectPr w:rsidR="00A869D4" w:rsidRPr="00A869D4" w:rsidSect="00FB4E9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auto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3CA7BE3"/>
    <w:multiLevelType w:val="singleLevel"/>
    <w:tmpl w:val="E7CE89B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8">
    <w:nsid w:val="043F13D4"/>
    <w:multiLevelType w:val="hybridMultilevel"/>
    <w:tmpl w:val="40D46E38"/>
    <w:lvl w:ilvl="0" w:tplc="3140C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78168A"/>
    <w:multiLevelType w:val="hybridMultilevel"/>
    <w:tmpl w:val="101207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227E4A"/>
    <w:multiLevelType w:val="hybridMultilevel"/>
    <w:tmpl w:val="833E5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93118B"/>
    <w:multiLevelType w:val="hybridMultilevel"/>
    <w:tmpl w:val="F4DADFE8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0CE72EE7"/>
    <w:multiLevelType w:val="hybridMultilevel"/>
    <w:tmpl w:val="2E54AC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D1804F3"/>
    <w:multiLevelType w:val="hybridMultilevel"/>
    <w:tmpl w:val="EB328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EA6D84"/>
    <w:multiLevelType w:val="singleLevel"/>
    <w:tmpl w:val="6EF4025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E6C6881"/>
    <w:multiLevelType w:val="hybridMultilevel"/>
    <w:tmpl w:val="04F6B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BF2A13"/>
    <w:multiLevelType w:val="hybridMultilevel"/>
    <w:tmpl w:val="AD820166"/>
    <w:lvl w:ilvl="0" w:tplc="9A02A5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896925"/>
    <w:multiLevelType w:val="singleLevel"/>
    <w:tmpl w:val="E0BAC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19D3601A"/>
    <w:multiLevelType w:val="hybridMultilevel"/>
    <w:tmpl w:val="35FC9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554834"/>
    <w:multiLevelType w:val="singleLevel"/>
    <w:tmpl w:val="9216DC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">
    <w:nsid w:val="1E2C2B2B"/>
    <w:multiLevelType w:val="hybridMultilevel"/>
    <w:tmpl w:val="CFD6DB5C"/>
    <w:lvl w:ilvl="0" w:tplc="B148C3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BA60D8"/>
    <w:multiLevelType w:val="multilevel"/>
    <w:tmpl w:val="EDB2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1A1E49"/>
    <w:multiLevelType w:val="hybridMultilevel"/>
    <w:tmpl w:val="E6481772"/>
    <w:lvl w:ilvl="0" w:tplc="A8462D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02917"/>
    <w:multiLevelType w:val="hybridMultilevel"/>
    <w:tmpl w:val="40D46E38"/>
    <w:lvl w:ilvl="0" w:tplc="3140C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DC32A2"/>
    <w:multiLevelType w:val="hybridMultilevel"/>
    <w:tmpl w:val="627814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BF1917"/>
    <w:multiLevelType w:val="multilevel"/>
    <w:tmpl w:val="936C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3B4A5435"/>
    <w:multiLevelType w:val="hybridMultilevel"/>
    <w:tmpl w:val="59A2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D4F5A"/>
    <w:multiLevelType w:val="multilevel"/>
    <w:tmpl w:val="0F8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780AA5"/>
    <w:multiLevelType w:val="multilevel"/>
    <w:tmpl w:val="00D4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626E77"/>
    <w:multiLevelType w:val="multilevel"/>
    <w:tmpl w:val="4370B1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BD1C46"/>
    <w:multiLevelType w:val="hybridMultilevel"/>
    <w:tmpl w:val="7BBC8020"/>
    <w:lvl w:ilvl="0" w:tplc="E4F418BA">
      <w:start w:val="3"/>
      <w:numFmt w:val="decimal"/>
      <w:lvlText w:val="%1"/>
      <w:lvlJc w:val="left"/>
      <w:pPr>
        <w:ind w:left="720" w:hanging="360"/>
      </w:pPr>
    </w:lvl>
    <w:lvl w:ilvl="1" w:tplc="C7C8D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27568"/>
    <w:multiLevelType w:val="hybridMultilevel"/>
    <w:tmpl w:val="080C1F10"/>
    <w:lvl w:ilvl="0" w:tplc="60A64F92">
      <w:start w:val="11"/>
      <w:numFmt w:val="decimal"/>
      <w:lvlText w:val="%1."/>
      <w:lvlJc w:val="left"/>
      <w:pPr>
        <w:tabs>
          <w:tab w:val="num" w:pos="870"/>
        </w:tabs>
        <w:ind w:left="870" w:hanging="51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3127F87"/>
    <w:multiLevelType w:val="hybridMultilevel"/>
    <w:tmpl w:val="837E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E2866"/>
    <w:multiLevelType w:val="singleLevel"/>
    <w:tmpl w:val="313656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4">
    <w:nsid w:val="6FF14055"/>
    <w:multiLevelType w:val="hybridMultilevel"/>
    <w:tmpl w:val="C018ED6E"/>
    <w:lvl w:ilvl="0" w:tplc="41DCF3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5">
    <w:nsid w:val="79BF60F0"/>
    <w:multiLevelType w:val="hybridMultilevel"/>
    <w:tmpl w:val="3E70A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6"/>
  </w:num>
  <w:num w:numId="7">
    <w:abstractNumId w:val="8"/>
  </w:num>
  <w:num w:numId="8">
    <w:abstractNumId w:val="23"/>
  </w:num>
  <w:num w:numId="9">
    <w:abstractNumId w:val="3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8"/>
  </w:num>
  <w:num w:numId="17">
    <w:abstractNumId w:val="27"/>
  </w:num>
  <w:num w:numId="18">
    <w:abstractNumId w:val="10"/>
  </w:num>
  <w:num w:numId="19">
    <w:abstractNumId w:val="12"/>
  </w:num>
  <w:num w:numId="20">
    <w:abstractNumId w:val="11"/>
  </w:num>
  <w:num w:numId="21">
    <w:abstractNumId w:val="24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E7592"/>
    <w:rsid w:val="00010BD4"/>
    <w:rsid w:val="00076186"/>
    <w:rsid w:val="00092A61"/>
    <w:rsid w:val="000B331E"/>
    <w:rsid w:val="000D736A"/>
    <w:rsid w:val="000E2F66"/>
    <w:rsid w:val="000F7CD9"/>
    <w:rsid w:val="00142C1A"/>
    <w:rsid w:val="001565BC"/>
    <w:rsid w:val="00210F8F"/>
    <w:rsid w:val="00250C65"/>
    <w:rsid w:val="0026541D"/>
    <w:rsid w:val="002C5E33"/>
    <w:rsid w:val="002D3B6C"/>
    <w:rsid w:val="002E1DA3"/>
    <w:rsid w:val="002E2662"/>
    <w:rsid w:val="003A70E9"/>
    <w:rsid w:val="003A7427"/>
    <w:rsid w:val="00403A91"/>
    <w:rsid w:val="00403ED1"/>
    <w:rsid w:val="004216C8"/>
    <w:rsid w:val="004463B9"/>
    <w:rsid w:val="00523F48"/>
    <w:rsid w:val="00542E11"/>
    <w:rsid w:val="00561432"/>
    <w:rsid w:val="005737D1"/>
    <w:rsid w:val="005979B8"/>
    <w:rsid w:val="005B12D6"/>
    <w:rsid w:val="00683342"/>
    <w:rsid w:val="0069007F"/>
    <w:rsid w:val="006B0853"/>
    <w:rsid w:val="006F5B86"/>
    <w:rsid w:val="00707692"/>
    <w:rsid w:val="0077189A"/>
    <w:rsid w:val="007A1629"/>
    <w:rsid w:val="007B0784"/>
    <w:rsid w:val="0081161A"/>
    <w:rsid w:val="0082380E"/>
    <w:rsid w:val="00870142"/>
    <w:rsid w:val="008E5D08"/>
    <w:rsid w:val="008F062F"/>
    <w:rsid w:val="00946790"/>
    <w:rsid w:val="00983D22"/>
    <w:rsid w:val="009E7592"/>
    <w:rsid w:val="00A04794"/>
    <w:rsid w:val="00A41D4B"/>
    <w:rsid w:val="00A44374"/>
    <w:rsid w:val="00A56572"/>
    <w:rsid w:val="00A869D4"/>
    <w:rsid w:val="00AB1FC6"/>
    <w:rsid w:val="00AB75CF"/>
    <w:rsid w:val="00B477F1"/>
    <w:rsid w:val="00B61B93"/>
    <w:rsid w:val="00BC0739"/>
    <w:rsid w:val="00BE302F"/>
    <w:rsid w:val="00C761CE"/>
    <w:rsid w:val="00C90C2C"/>
    <w:rsid w:val="00CD3A6C"/>
    <w:rsid w:val="00CE666F"/>
    <w:rsid w:val="00CF339E"/>
    <w:rsid w:val="00D207D3"/>
    <w:rsid w:val="00D57FCD"/>
    <w:rsid w:val="00D85B6F"/>
    <w:rsid w:val="00D922D3"/>
    <w:rsid w:val="00DA40BA"/>
    <w:rsid w:val="00DF1522"/>
    <w:rsid w:val="00E10D2E"/>
    <w:rsid w:val="00E14D33"/>
    <w:rsid w:val="00E52D85"/>
    <w:rsid w:val="00EA5175"/>
    <w:rsid w:val="00EA6700"/>
    <w:rsid w:val="00EB4B05"/>
    <w:rsid w:val="00ED1E50"/>
    <w:rsid w:val="00EF2C92"/>
    <w:rsid w:val="00EF412B"/>
    <w:rsid w:val="00F1389E"/>
    <w:rsid w:val="00FB13EF"/>
    <w:rsid w:val="00FB4E94"/>
    <w:rsid w:val="00FF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6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4E94"/>
  </w:style>
  <w:style w:type="character" w:customStyle="1" w:styleId="WW-Absatz-Standardschriftart">
    <w:name w:val="WW-Absatz-Standardschriftart"/>
    <w:rsid w:val="00FB4E94"/>
  </w:style>
  <w:style w:type="character" w:customStyle="1" w:styleId="WW-Absatz-Standardschriftart1">
    <w:name w:val="WW-Absatz-Standardschriftart1"/>
    <w:rsid w:val="00FB4E94"/>
  </w:style>
  <w:style w:type="character" w:customStyle="1" w:styleId="WW-Absatz-Standardschriftart11">
    <w:name w:val="WW-Absatz-Standardschriftart11"/>
    <w:rsid w:val="00FB4E94"/>
  </w:style>
  <w:style w:type="character" w:customStyle="1" w:styleId="WW-Absatz-Standardschriftart111">
    <w:name w:val="WW-Absatz-Standardschriftart111"/>
    <w:rsid w:val="00FB4E94"/>
  </w:style>
  <w:style w:type="character" w:customStyle="1" w:styleId="WW-Absatz-Standardschriftart1111">
    <w:name w:val="WW-Absatz-Standardschriftart1111"/>
    <w:rsid w:val="00FB4E94"/>
  </w:style>
  <w:style w:type="character" w:customStyle="1" w:styleId="WW-Absatz-Standardschriftart11111">
    <w:name w:val="WW-Absatz-Standardschriftart11111"/>
    <w:rsid w:val="00FB4E94"/>
  </w:style>
  <w:style w:type="character" w:customStyle="1" w:styleId="WW-Absatz-Standardschriftart111111">
    <w:name w:val="WW-Absatz-Standardschriftart111111"/>
    <w:rsid w:val="00FB4E94"/>
  </w:style>
  <w:style w:type="character" w:customStyle="1" w:styleId="WW8Num1z0">
    <w:name w:val="WW8Num1z0"/>
    <w:rsid w:val="00FB4E94"/>
    <w:rPr>
      <w:sz w:val="28"/>
      <w:szCs w:val="28"/>
    </w:rPr>
  </w:style>
  <w:style w:type="character" w:customStyle="1" w:styleId="WW8Num1z1">
    <w:name w:val="WW8Num1z1"/>
    <w:rsid w:val="00FB4E94"/>
  </w:style>
  <w:style w:type="character" w:customStyle="1" w:styleId="WW8Num1z2">
    <w:name w:val="WW8Num1z2"/>
    <w:rsid w:val="00FB4E94"/>
  </w:style>
  <w:style w:type="character" w:customStyle="1" w:styleId="WW8Num1z3">
    <w:name w:val="WW8Num1z3"/>
    <w:rsid w:val="00FB4E94"/>
  </w:style>
  <w:style w:type="character" w:customStyle="1" w:styleId="WW8Num1z4">
    <w:name w:val="WW8Num1z4"/>
    <w:rsid w:val="00FB4E94"/>
  </w:style>
  <w:style w:type="character" w:customStyle="1" w:styleId="WW8Num1z5">
    <w:name w:val="WW8Num1z5"/>
    <w:rsid w:val="00FB4E94"/>
  </w:style>
  <w:style w:type="character" w:customStyle="1" w:styleId="WW8Num1z6">
    <w:name w:val="WW8Num1z6"/>
    <w:rsid w:val="00FB4E94"/>
  </w:style>
  <w:style w:type="character" w:customStyle="1" w:styleId="WW8Num1z7">
    <w:name w:val="WW8Num1z7"/>
    <w:rsid w:val="00FB4E94"/>
  </w:style>
  <w:style w:type="character" w:customStyle="1" w:styleId="WW8Num1z8">
    <w:name w:val="WW8Num1z8"/>
    <w:rsid w:val="00FB4E94"/>
  </w:style>
  <w:style w:type="character" w:customStyle="1" w:styleId="WW8Num2z0">
    <w:name w:val="WW8Num2z0"/>
    <w:rsid w:val="00FB4E94"/>
    <w:rPr>
      <w:sz w:val="28"/>
      <w:szCs w:val="28"/>
    </w:rPr>
  </w:style>
  <w:style w:type="character" w:customStyle="1" w:styleId="WW8Num2z1">
    <w:name w:val="WW8Num2z1"/>
    <w:rsid w:val="00FB4E94"/>
  </w:style>
  <w:style w:type="character" w:customStyle="1" w:styleId="WW8Num2z2">
    <w:name w:val="WW8Num2z2"/>
    <w:rsid w:val="00FB4E94"/>
  </w:style>
  <w:style w:type="character" w:customStyle="1" w:styleId="WW8Num2z3">
    <w:name w:val="WW8Num2z3"/>
    <w:rsid w:val="00FB4E94"/>
  </w:style>
  <w:style w:type="character" w:customStyle="1" w:styleId="WW8Num2z4">
    <w:name w:val="WW8Num2z4"/>
    <w:rsid w:val="00FB4E94"/>
  </w:style>
  <w:style w:type="character" w:customStyle="1" w:styleId="WW8Num2z5">
    <w:name w:val="WW8Num2z5"/>
    <w:rsid w:val="00FB4E94"/>
  </w:style>
  <w:style w:type="character" w:customStyle="1" w:styleId="WW8Num2z6">
    <w:name w:val="WW8Num2z6"/>
    <w:rsid w:val="00FB4E94"/>
  </w:style>
  <w:style w:type="character" w:customStyle="1" w:styleId="WW8Num2z7">
    <w:name w:val="WW8Num2z7"/>
    <w:rsid w:val="00FB4E94"/>
  </w:style>
  <w:style w:type="character" w:customStyle="1" w:styleId="WW8Num2z8">
    <w:name w:val="WW8Num2z8"/>
    <w:rsid w:val="00FB4E94"/>
  </w:style>
  <w:style w:type="character" w:customStyle="1" w:styleId="WW8Num3z0">
    <w:name w:val="WW8Num3z0"/>
    <w:rsid w:val="00FB4E94"/>
  </w:style>
  <w:style w:type="character" w:customStyle="1" w:styleId="WW8Num3z1">
    <w:name w:val="WW8Num3z1"/>
    <w:rsid w:val="00FB4E94"/>
  </w:style>
  <w:style w:type="character" w:customStyle="1" w:styleId="WW8Num3z2">
    <w:name w:val="WW8Num3z2"/>
    <w:rsid w:val="00FB4E94"/>
  </w:style>
  <w:style w:type="character" w:customStyle="1" w:styleId="WW8Num3z3">
    <w:name w:val="WW8Num3z3"/>
    <w:rsid w:val="00FB4E94"/>
  </w:style>
  <w:style w:type="character" w:customStyle="1" w:styleId="WW8Num3z4">
    <w:name w:val="WW8Num3z4"/>
    <w:rsid w:val="00FB4E94"/>
  </w:style>
  <w:style w:type="character" w:customStyle="1" w:styleId="WW8Num3z5">
    <w:name w:val="WW8Num3z5"/>
    <w:rsid w:val="00FB4E94"/>
  </w:style>
  <w:style w:type="character" w:customStyle="1" w:styleId="WW8Num3z6">
    <w:name w:val="WW8Num3z6"/>
    <w:rsid w:val="00FB4E94"/>
  </w:style>
  <w:style w:type="character" w:customStyle="1" w:styleId="WW8Num3z7">
    <w:name w:val="WW8Num3z7"/>
    <w:rsid w:val="00FB4E94"/>
  </w:style>
  <w:style w:type="character" w:customStyle="1" w:styleId="WW8Num3z8">
    <w:name w:val="WW8Num3z8"/>
    <w:rsid w:val="00FB4E94"/>
  </w:style>
  <w:style w:type="character" w:customStyle="1" w:styleId="WW-Absatz-Standardschriftart1111111">
    <w:name w:val="WW-Absatz-Standardschriftart1111111"/>
    <w:rsid w:val="00FB4E94"/>
  </w:style>
  <w:style w:type="character" w:customStyle="1" w:styleId="WW-Absatz-Standardschriftart11111111">
    <w:name w:val="WW-Absatz-Standardschriftart11111111"/>
    <w:rsid w:val="00FB4E94"/>
  </w:style>
  <w:style w:type="character" w:customStyle="1" w:styleId="11">
    <w:name w:val="Основной шрифт абзаца1"/>
    <w:rsid w:val="00FB4E94"/>
  </w:style>
  <w:style w:type="character" w:customStyle="1" w:styleId="a3">
    <w:name w:val="Символ нумерации"/>
    <w:rsid w:val="00FB4E94"/>
  </w:style>
  <w:style w:type="character" w:styleId="a4">
    <w:name w:val="Strong"/>
    <w:qFormat/>
    <w:rsid w:val="00FB4E94"/>
    <w:rPr>
      <w:b/>
      <w:bCs/>
    </w:rPr>
  </w:style>
  <w:style w:type="paragraph" w:customStyle="1" w:styleId="a5">
    <w:name w:val="Заголовок"/>
    <w:basedOn w:val="a"/>
    <w:next w:val="a6"/>
    <w:rsid w:val="00FB4E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FB4E94"/>
    <w:pPr>
      <w:spacing w:after="120"/>
    </w:pPr>
  </w:style>
  <w:style w:type="paragraph" w:styleId="a8">
    <w:name w:val="List"/>
    <w:basedOn w:val="a6"/>
    <w:rsid w:val="00FB4E94"/>
    <w:rPr>
      <w:rFonts w:cs="Mangal"/>
    </w:rPr>
  </w:style>
  <w:style w:type="paragraph" w:styleId="a9">
    <w:name w:val="caption"/>
    <w:basedOn w:val="a"/>
    <w:qFormat/>
    <w:rsid w:val="00FB4E9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B4E94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FB4E94"/>
    <w:pPr>
      <w:suppressLineNumbers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FB4E9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аголовок таблицы"/>
    <w:basedOn w:val="aa"/>
    <w:rsid w:val="00FB4E94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77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A41D4B"/>
    <w:rPr>
      <w:color w:val="0000FF"/>
      <w:u w:val="single"/>
    </w:rPr>
  </w:style>
  <w:style w:type="paragraph" w:styleId="af0">
    <w:name w:val="Normal (Web)"/>
    <w:basedOn w:val="a"/>
    <w:unhideWhenUsed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F7CD9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16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f1">
    <w:name w:val="Body Text Indent"/>
    <w:basedOn w:val="a"/>
    <w:link w:val="af2"/>
    <w:semiHidden/>
    <w:unhideWhenUsed/>
    <w:rsid w:val="004216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4216C8"/>
    <w:rPr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4216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16C8"/>
    <w:rPr>
      <w:sz w:val="16"/>
      <w:szCs w:val="16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DA40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40BA"/>
    <w:rPr>
      <w:rFonts w:ascii="Tahoma" w:hAnsi="Tahoma" w:cs="Tahoma"/>
      <w:sz w:val="16"/>
      <w:szCs w:val="16"/>
      <w:lang w:eastAsia="zh-CN"/>
    </w:rPr>
  </w:style>
  <w:style w:type="paragraph" w:customStyle="1" w:styleId="c1">
    <w:name w:val="c1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">
    <w:name w:val="article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E2662"/>
  </w:style>
  <w:style w:type="character" w:customStyle="1" w:styleId="c0">
    <w:name w:val="c0"/>
    <w:basedOn w:val="a0"/>
    <w:rsid w:val="002E2662"/>
  </w:style>
  <w:style w:type="character" w:customStyle="1" w:styleId="c0c6">
    <w:name w:val="c0 c6"/>
    <w:basedOn w:val="a0"/>
    <w:rsid w:val="002E2662"/>
  </w:style>
  <w:style w:type="character" w:customStyle="1" w:styleId="20">
    <w:name w:val="Заголовок 2 Знак"/>
    <w:basedOn w:val="a0"/>
    <w:link w:val="2"/>
    <w:semiHidden/>
    <w:rsid w:val="007B0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13">
    <w:name w:val="Текст1"/>
    <w:basedOn w:val="a"/>
    <w:rsid w:val="001565BC"/>
    <w:rPr>
      <w:rFonts w:ascii="Courier New" w:hAnsi="Courier New" w:cs="Courier New"/>
      <w:sz w:val="20"/>
      <w:szCs w:val="20"/>
    </w:rPr>
  </w:style>
  <w:style w:type="character" w:customStyle="1" w:styleId="statusselect">
    <w:name w:val="status_select"/>
    <w:basedOn w:val="a0"/>
    <w:rsid w:val="00CF339E"/>
  </w:style>
  <w:style w:type="paragraph" w:customStyle="1" w:styleId="western">
    <w:name w:val="western"/>
    <w:basedOn w:val="a"/>
    <w:uiPriority w:val="99"/>
    <w:rsid w:val="00D57F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5B12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5">
    <w:name w:val="???????"/>
    <w:rsid w:val="00250C6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250C65"/>
  </w:style>
  <w:style w:type="paragraph" w:styleId="22">
    <w:name w:val="Body Text Indent 2"/>
    <w:basedOn w:val="a"/>
    <w:link w:val="23"/>
    <w:uiPriority w:val="99"/>
    <w:semiHidden/>
    <w:unhideWhenUsed/>
    <w:rsid w:val="00010B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0BD4"/>
    <w:rPr>
      <w:sz w:val="24"/>
      <w:szCs w:val="24"/>
      <w:lang w:eastAsia="zh-CN"/>
    </w:rPr>
  </w:style>
  <w:style w:type="paragraph" w:customStyle="1" w:styleId="af6">
    <w:name w:val="Реферат"/>
    <w:basedOn w:val="a"/>
    <w:rsid w:val="00010BD4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apple-style-span">
    <w:name w:val="apple-style-span"/>
    <w:basedOn w:val="a0"/>
    <w:rsid w:val="00FF35AE"/>
  </w:style>
  <w:style w:type="character" w:styleId="af7">
    <w:name w:val="FollowedHyperlink"/>
    <w:basedOn w:val="a0"/>
    <w:uiPriority w:val="99"/>
    <w:semiHidden/>
    <w:unhideWhenUsed/>
    <w:rsid w:val="002C5E33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0"/>
    <w:link w:val="a6"/>
    <w:uiPriority w:val="99"/>
    <w:rsid w:val="002C5E33"/>
    <w:rPr>
      <w:sz w:val="24"/>
      <w:szCs w:val="24"/>
      <w:lang w:eastAsia="zh-CN"/>
    </w:rPr>
  </w:style>
  <w:style w:type="character" w:customStyle="1" w:styleId="jip">
    <w:name w:val="jip"/>
    <w:rsid w:val="002C5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6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77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A41D4B"/>
    <w:rPr>
      <w:color w:val="0000FF"/>
      <w:u w:val="single"/>
    </w:rPr>
  </w:style>
  <w:style w:type="paragraph" w:styleId="af0">
    <w:name w:val="Normal (Web)"/>
    <w:basedOn w:val="a"/>
    <w:unhideWhenUsed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F7CD9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16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f1">
    <w:name w:val="Body Text Indent"/>
    <w:basedOn w:val="a"/>
    <w:link w:val="af2"/>
    <w:semiHidden/>
    <w:unhideWhenUsed/>
    <w:rsid w:val="004216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4216C8"/>
    <w:rPr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4216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16C8"/>
    <w:rPr>
      <w:sz w:val="16"/>
      <w:szCs w:val="16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DA40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40BA"/>
    <w:rPr>
      <w:rFonts w:ascii="Tahoma" w:hAnsi="Tahoma" w:cs="Tahoma"/>
      <w:sz w:val="16"/>
      <w:szCs w:val="16"/>
      <w:lang w:eastAsia="zh-CN"/>
    </w:rPr>
  </w:style>
  <w:style w:type="paragraph" w:customStyle="1" w:styleId="c1">
    <w:name w:val="c1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">
    <w:name w:val="article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E2662"/>
  </w:style>
  <w:style w:type="character" w:customStyle="1" w:styleId="c0">
    <w:name w:val="c0"/>
    <w:basedOn w:val="a0"/>
    <w:rsid w:val="002E2662"/>
  </w:style>
  <w:style w:type="character" w:customStyle="1" w:styleId="c0c6">
    <w:name w:val="c0 c6"/>
    <w:basedOn w:val="a0"/>
    <w:rsid w:val="002E2662"/>
  </w:style>
  <w:style w:type="character" w:customStyle="1" w:styleId="20">
    <w:name w:val="Заголовок 2 Знак"/>
    <w:basedOn w:val="a0"/>
    <w:link w:val="2"/>
    <w:semiHidden/>
    <w:rsid w:val="007B0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13">
    <w:name w:val="Текст1"/>
    <w:basedOn w:val="a"/>
    <w:rsid w:val="001565BC"/>
    <w:rPr>
      <w:rFonts w:ascii="Courier New" w:hAnsi="Courier New" w:cs="Courier New"/>
      <w:sz w:val="20"/>
      <w:szCs w:val="20"/>
    </w:rPr>
  </w:style>
  <w:style w:type="character" w:customStyle="1" w:styleId="statusselect">
    <w:name w:val="status_select"/>
    <w:basedOn w:val="a0"/>
    <w:rsid w:val="00CF339E"/>
  </w:style>
  <w:style w:type="paragraph" w:customStyle="1" w:styleId="western">
    <w:name w:val="western"/>
    <w:basedOn w:val="a"/>
    <w:uiPriority w:val="99"/>
    <w:rsid w:val="00D57F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5B12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5">
    <w:name w:val="???????"/>
    <w:rsid w:val="00250C6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250C65"/>
  </w:style>
  <w:style w:type="paragraph" w:styleId="22">
    <w:name w:val="Body Text Indent 2"/>
    <w:basedOn w:val="a"/>
    <w:link w:val="23"/>
    <w:uiPriority w:val="99"/>
    <w:semiHidden/>
    <w:unhideWhenUsed/>
    <w:rsid w:val="00010B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0BD4"/>
    <w:rPr>
      <w:sz w:val="24"/>
      <w:szCs w:val="24"/>
      <w:lang w:eastAsia="zh-CN"/>
    </w:rPr>
  </w:style>
  <w:style w:type="paragraph" w:customStyle="1" w:styleId="af6">
    <w:name w:val="Реферат"/>
    <w:basedOn w:val="a"/>
    <w:rsid w:val="00010BD4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apple-style-span">
    <w:name w:val="apple-style-span"/>
    <w:basedOn w:val="a0"/>
    <w:rsid w:val="00FF35AE"/>
  </w:style>
  <w:style w:type="character" w:styleId="af7">
    <w:name w:val="FollowedHyperlink"/>
    <w:basedOn w:val="a0"/>
    <w:uiPriority w:val="99"/>
    <w:semiHidden/>
    <w:unhideWhenUsed/>
    <w:rsid w:val="002C5E33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0"/>
    <w:link w:val="a6"/>
    <w:uiPriority w:val="99"/>
    <w:rsid w:val="002C5E33"/>
    <w:rPr>
      <w:sz w:val="24"/>
      <w:szCs w:val="24"/>
      <w:lang w:eastAsia="zh-CN"/>
    </w:rPr>
  </w:style>
  <w:style w:type="character" w:customStyle="1" w:styleId="jip">
    <w:name w:val="jip"/>
    <w:rsid w:val="002C5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Denis</cp:lastModifiedBy>
  <cp:revision>72</cp:revision>
  <cp:lastPrinted>2015-05-04T13:16:00Z</cp:lastPrinted>
  <dcterms:created xsi:type="dcterms:W3CDTF">2016-02-03T12:19:00Z</dcterms:created>
  <dcterms:modified xsi:type="dcterms:W3CDTF">2016-11-27T08:39:00Z</dcterms:modified>
</cp:coreProperties>
</file>