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5D" w:rsidRDefault="002E7CB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764096" cy="10687050"/>
            <wp:effectExtent l="0" t="0" r="8890" b="0"/>
            <wp:wrapNone/>
            <wp:docPr id="1" name="Рисунок 1" descr="E:\Обложки\Началка\ВУД\Что где ког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Началка\ВУД\Что где ког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48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Default="002E7CBF"/>
    <w:p w:rsidR="002E7CBF" w:rsidRPr="004C1351" w:rsidRDefault="002E7CBF" w:rsidP="002E7C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 xml:space="preserve">        В условиях поэтапного введения Федерального государственного образовательного стандарта начального общего образования  (ФГОС НОО), разработанного в соответствии с Законом Российской Федерации « Об образовании», Концепцией модернизации  российского образования до 2010 года, проектом Концепции « Российское  образование – 2020» меняются  требования к образовательным результатам в начальной школе. Целью школьного образования становится формирование у младших школьников универсальных учебных действий средствами учебной и внеучебной деятельности. 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 xml:space="preserve">         Начальная школа - начальный этап становления человеческой личности. В этот период закладываются основы личностной культуры. Ребенок в это время учится правильно относиться к объектам природы, к себе и людям как к части природы, к вещам и материалам природного происхождения, которыми он пользуется. 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ab/>
        <w:t>Одна из характерных  и ярких черт детей - любознательность. Они постоянно задают вопросы и хотят получить на них ответы. Если взрослые  не могут или не хотят объяснить детям то, что их интересует, их любознательность пропадает. Поэтому единственный  вариант  знакомства детей с окружающим миром – получить ответы на вопросы. На многие вопросы  призвана дать ответы программа  внеурочной деятельности «Что? Где? Когда?».</w:t>
      </w:r>
    </w:p>
    <w:p w:rsidR="002E7CBF" w:rsidRPr="004C1351" w:rsidRDefault="002E7CBF" w:rsidP="002E7C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Рабочая программа « Что? Где? Когда?</w:t>
      </w:r>
      <w:r>
        <w:rPr>
          <w:rFonts w:ascii="Times New Roman" w:hAnsi="Times New Roman"/>
          <w:sz w:val="28"/>
          <w:szCs w:val="28"/>
        </w:rPr>
        <w:t xml:space="preserve"> (интегрированная)</w:t>
      </w:r>
      <w:r w:rsidRPr="004C1351">
        <w:rPr>
          <w:rFonts w:ascii="Times New Roman" w:hAnsi="Times New Roman"/>
          <w:sz w:val="28"/>
          <w:szCs w:val="28"/>
        </w:rPr>
        <w:t>» по общеинтеллектуальному   направлению составлена на основе авторской программы  Проскуриной Н.М., учителя начальных классов  г. Междуреченска.</w:t>
      </w:r>
    </w:p>
    <w:p w:rsidR="002E7CBF" w:rsidRPr="004C1351" w:rsidRDefault="002E7CBF" w:rsidP="002E7C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Наличие в современном мире безграничного информационного пространства уже на начальном этапе обучения требует умения принимать информацию, уметь её анализировать, выдвигать гипотезы, строить предположения.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4C1351">
        <w:rPr>
          <w:rFonts w:ascii="Times New Roman" w:hAnsi="Times New Roman"/>
          <w:b/>
          <w:sz w:val="28"/>
          <w:szCs w:val="28"/>
        </w:rPr>
        <w:t xml:space="preserve">Идея программы </w:t>
      </w:r>
      <w:r w:rsidRPr="004C1351">
        <w:rPr>
          <w:rFonts w:ascii="Times New Roman" w:hAnsi="Times New Roman"/>
          <w:sz w:val="28"/>
          <w:szCs w:val="28"/>
        </w:rPr>
        <w:t>состоит  в том, что программа позволяет в большем  объёме и более разнопланово донести до ребенка неизвестное, загадочное, тайное, открывая перед ним  горизонты информационного поля.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Любознательность младшего школьника, пытливость его ума, быстрая увлекаемость новым заставляет расширять границы информационного пространства.   Появляется необходимость организовать работу с различного рода детской познавательной литературой, литературой  энциклопедического характера, работу с ИКТ, что позволит подробно познакомиться со многими фактами, найти ответы на вопросы.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Программа   внеурочного курса</w:t>
      </w:r>
      <w:r w:rsidRPr="004C1351">
        <w:rPr>
          <w:rFonts w:ascii="Times New Roman" w:hAnsi="Times New Roman"/>
          <w:b/>
          <w:sz w:val="28"/>
          <w:szCs w:val="28"/>
        </w:rPr>
        <w:t>«Что? Где? Когда?</w:t>
      </w:r>
      <w:r>
        <w:rPr>
          <w:rFonts w:ascii="Times New Roman" w:hAnsi="Times New Roman"/>
          <w:b/>
          <w:sz w:val="28"/>
          <w:szCs w:val="28"/>
        </w:rPr>
        <w:t xml:space="preserve"> (интегрированная)</w:t>
      </w:r>
      <w:r w:rsidRPr="004C1351">
        <w:rPr>
          <w:rFonts w:ascii="Times New Roman" w:hAnsi="Times New Roman"/>
          <w:b/>
          <w:sz w:val="28"/>
          <w:szCs w:val="28"/>
        </w:rPr>
        <w:t xml:space="preserve">» </w:t>
      </w:r>
      <w:r w:rsidRPr="004C1351">
        <w:rPr>
          <w:rFonts w:ascii="Times New Roman" w:hAnsi="Times New Roman"/>
          <w:sz w:val="28"/>
          <w:szCs w:val="28"/>
        </w:rPr>
        <w:t>введена в ча</w:t>
      </w:r>
      <w:r>
        <w:rPr>
          <w:rFonts w:ascii="Times New Roman" w:hAnsi="Times New Roman"/>
          <w:sz w:val="28"/>
          <w:szCs w:val="28"/>
        </w:rPr>
        <w:t>сть учебного плана, формируемую</w:t>
      </w:r>
      <w:r w:rsidRPr="004C1351">
        <w:rPr>
          <w:rFonts w:ascii="Times New Roman" w:hAnsi="Times New Roman"/>
          <w:sz w:val="28"/>
          <w:szCs w:val="28"/>
        </w:rPr>
        <w:t xml:space="preserve"> образовательным учреждением в рамках общеинтеллектуального направления и представляет систему  интеллектуально-развивающих занятий для учащихся начальных классов. 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ab/>
      </w:r>
      <w:r w:rsidRPr="004C1351">
        <w:rPr>
          <w:rFonts w:ascii="Times New Roman" w:hAnsi="Times New Roman"/>
          <w:b/>
          <w:sz w:val="28"/>
          <w:szCs w:val="28"/>
          <w:u w:val="single"/>
        </w:rPr>
        <w:t>Отличительными особенностями программы «Что? Где? Когда?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(интегрированная)</w:t>
      </w:r>
      <w:r w:rsidRPr="004C1351">
        <w:rPr>
          <w:rFonts w:ascii="Times New Roman" w:hAnsi="Times New Roman"/>
          <w:b/>
          <w:sz w:val="28"/>
          <w:szCs w:val="28"/>
          <w:u w:val="single"/>
        </w:rPr>
        <w:t>» являются: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1.Определение видов организации деятельности обучающихся, направленных на достижение личностных, метапредметных и предметных результатов освоения курса.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2.В основу реализации программы положены ценностные ориентиры и воспитательные результаты.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3.Ценностные  ориентации организации деятельности предполагают уровневую оценку в достижении  планируемых результатов.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4.Достижения планируемых результатов отслеживаются в рамках  внутренней системы оценки: педагогом, администрацией, родителями.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5.При планировании содержания занятий прописаны виды познавательной деятельности учащихся по каждой теме.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1351">
        <w:rPr>
          <w:rFonts w:ascii="Times New Roman" w:hAnsi="Times New Roman"/>
          <w:b/>
          <w:sz w:val="28"/>
          <w:szCs w:val="28"/>
          <w:u w:val="single"/>
        </w:rPr>
        <w:t xml:space="preserve">         Цели   программы 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*</w:t>
      </w:r>
      <w:r w:rsidRPr="004C1351">
        <w:rPr>
          <w:rFonts w:ascii="Times New Roman" w:hAnsi="Times New Roman"/>
          <w:sz w:val="28"/>
          <w:szCs w:val="28"/>
        </w:rPr>
        <w:t>формирование устойчивого познавательного интереса;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*</w:t>
      </w:r>
      <w:r w:rsidRPr="004C1351">
        <w:rPr>
          <w:rFonts w:ascii="Times New Roman" w:hAnsi="Times New Roman"/>
          <w:sz w:val="28"/>
          <w:szCs w:val="28"/>
        </w:rPr>
        <w:t>формирование умения анализировать полученную информацию, применять полученные сведения в процессе обучения;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*создание условий для  расширения творческо-интеллектуальных возможностей обучающихся средствами познавательной деятельности;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*</w:t>
      </w:r>
      <w:r w:rsidRPr="004C1351">
        <w:rPr>
          <w:rFonts w:ascii="Times New Roman" w:hAnsi="Times New Roman"/>
          <w:sz w:val="28"/>
          <w:szCs w:val="28"/>
        </w:rPr>
        <w:t>развитие интереса к познанию неизвестного в окружающем мире, осуществление подготовки к самостоятельному изучению научно- популярной литературы.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4C1351"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Обучающие: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*</w:t>
      </w:r>
      <w:r w:rsidRPr="004C1351">
        <w:rPr>
          <w:rFonts w:ascii="Times New Roman" w:hAnsi="Times New Roman"/>
          <w:sz w:val="28"/>
          <w:szCs w:val="28"/>
        </w:rPr>
        <w:t>расширятьпредставления об окружающем мире;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*формировать ответственность за свои поступки; расширять опыт общения, взаимодействия и сотрудничества со сверстниками и взрослыми;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*формировать систему  метапредметных умений,  умение анализировать полученную информацию, применять полученные сведения в процессе обучения.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 xml:space="preserve"> Развивающие: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*</w:t>
      </w:r>
      <w:r w:rsidRPr="004C1351">
        <w:rPr>
          <w:rFonts w:ascii="Times New Roman" w:hAnsi="Times New Roman"/>
          <w:sz w:val="28"/>
          <w:szCs w:val="28"/>
        </w:rPr>
        <w:t xml:space="preserve">развивать  интерес к познанию неизвестного в окружающем мире, осуществлять  подготовку к самостоятельному изучению научно- </w:t>
      </w:r>
      <w:r w:rsidRPr="004C1351">
        <w:rPr>
          <w:rFonts w:ascii="Times New Roman" w:hAnsi="Times New Roman"/>
          <w:sz w:val="28"/>
          <w:szCs w:val="28"/>
        </w:rPr>
        <w:lastRenderedPageBreak/>
        <w:t>популярной литературы, выявлять интересы</w:t>
      </w:r>
      <w:r w:rsidRPr="004C1351">
        <w:rPr>
          <w:rFonts w:ascii="Times New Roman" w:hAnsi="Times New Roman"/>
          <w:b/>
          <w:sz w:val="28"/>
          <w:szCs w:val="28"/>
        </w:rPr>
        <w:t xml:space="preserve">, </w:t>
      </w:r>
      <w:r w:rsidRPr="004C1351">
        <w:rPr>
          <w:rFonts w:ascii="Times New Roman" w:hAnsi="Times New Roman"/>
          <w:sz w:val="28"/>
          <w:szCs w:val="28"/>
        </w:rPr>
        <w:t>способности, возможности учащихся к различным видам деятельности.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*воспитаниекоммуникативно-активной и грамотной личности, способной не догматично принимать информацию, а уметь её анализировать и опровергать.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ab/>
        <w:t xml:space="preserve"> Содержание программы внеурочной деятельности </w:t>
      </w:r>
      <w:r w:rsidRPr="004C1351">
        <w:rPr>
          <w:rFonts w:ascii="Times New Roman" w:hAnsi="Times New Roman"/>
          <w:b/>
          <w:sz w:val="28"/>
          <w:szCs w:val="28"/>
        </w:rPr>
        <w:t>«Что? Где? Когда?</w:t>
      </w:r>
      <w:r>
        <w:rPr>
          <w:rFonts w:ascii="Times New Roman" w:hAnsi="Times New Roman"/>
          <w:b/>
          <w:sz w:val="28"/>
          <w:szCs w:val="28"/>
        </w:rPr>
        <w:t xml:space="preserve"> (интегрированная)</w:t>
      </w:r>
      <w:r w:rsidRPr="004C1351">
        <w:rPr>
          <w:rFonts w:ascii="Times New Roman" w:hAnsi="Times New Roman"/>
          <w:b/>
          <w:sz w:val="28"/>
          <w:szCs w:val="28"/>
        </w:rPr>
        <w:t xml:space="preserve">» </w:t>
      </w:r>
      <w:r w:rsidRPr="004C1351">
        <w:rPr>
          <w:rFonts w:ascii="Times New Roman" w:hAnsi="Times New Roman"/>
          <w:sz w:val="28"/>
          <w:szCs w:val="28"/>
        </w:rPr>
        <w:t>соответствует целям  и задачам Основной образовательной программы, реализуемой в школе для обучающихся 7-11 лет(1-4 класс). Программа  внеурочной деятельности связана с такими учебными предметами как: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ab/>
      </w:r>
      <w:r w:rsidRPr="004C1351">
        <w:rPr>
          <w:rFonts w:ascii="Times New Roman" w:hAnsi="Times New Roman"/>
          <w:b/>
          <w:sz w:val="28"/>
          <w:szCs w:val="28"/>
        </w:rPr>
        <w:t>1) окружающий мир;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ab/>
        <w:t>2) технология;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ab/>
        <w:t>3) изобразительное искусство;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4) физическая культура,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ab/>
        <w:t>5) математика;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ab/>
        <w:t>6) литературное чтение.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ab/>
        <w:t xml:space="preserve">Место проведения занятий - учебные кабинеты, учреждения дополнительного образования,  читальный зал библиотеки,  школьный музей, музей поселка,  лаборатории кабинетов химии, биологии, предприятия поселка. 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ab/>
        <w:t>Программа рассчитана на четыре года обучения (135 часов) из расчета 1 час в неделю, который состоит из теоретической и практической  направленности.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E7CBF" w:rsidRPr="00BA18B5" w:rsidTr="003C0390">
        <w:tc>
          <w:tcPr>
            <w:tcW w:w="2392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2E7CBF" w:rsidRPr="00BA18B5" w:rsidTr="003C0390">
        <w:tc>
          <w:tcPr>
            <w:tcW w:w="2392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23 часов</w:t>
            </w:r>
          </w:p>
        </w:tc>
      </w:tr>
      <w:tr w:rsidR="002E7CBF" w:rsidRPr="00BA18B5" w:rsidTr="003C0390">
        <w:tc>
          <w:tcPr>
            <w:tcW w:w="2392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26 часов</w:t>
            </w:r>
          </w:p>
        </w:tc>
      </w:tr>
      <w:tr w:rsidR="002E7CBF" w:rsidRPr="00BA18B5" w:rsidTr="003C0390">
        <w:tc>
          <w:tcPr>
            <w:tcW w:w="2392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28 часов</w:t>
            </w:r>
          </w:p>
        </w:tc>
      </w:tr>
      <w:tr w:rsidR="002E7CBF" w:rsidRPr="00BA18B5" w:rsidTr="003C0390">
        <w:tc>
          <w:tcPr>
            <w:tcW w:w="2392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25 часов</w:t>
            </w:r>
          </w:p>
        </w:tc>
      </w:tr>
    </w:tbl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Программа   основывается на принципах.</w:t>
      </w:r>
    </w:p>
    <w:p w:rsidR="002E7CBF" w:rsidRPr="004C1351" w:rsidRDefault="002E7CBF" w:rsidP="002E7CB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1351">
        <w:rPr>
          <w:rFonts w:ascii="Times New Roman" w:hAnsi="Times New Roman"/>
          <w:b/>
          <w:sz w:val="28"/>
          <w:szCs w:val="28"/>
          <w:u w:val="single"/>
        </w:rPr>
        <w:t xml:space="preserve">     Принципы: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 xml:space="preserve">*принцип системно - деятельностной организации воспитания; 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*принцип диалогического общения;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*принцип идентификации;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*принцип доступности, наглядности, познавательности;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*принцип психологической комфортности.</w:t>
      </w:r>
    </w:p>
    <w:p w:rsidR="002E7CBF" w:rsidRPr="004C1351" w:rsidRDefault="002E7CBF" w:rsidP="002E7CB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1351">
        <w:rPr>
          <w:rFonts w:ascii="Times New Roman" w:hAnsi="Times New Roman"/>
          <w:b/>
          <w:sz w:val="28"/>
          <w:szCs w:val="28"/>
          <w:u w:val="single"/>
        </w:rPr>
        <w:t>Форма и режим  занятий: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 xml:space="preserve"> *Игровая деятельность (ролевая игра; высшие виды игры -игра с правилами: принятие и выполнение готовых правил, составление и следование коллективно-выработанным правилам).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lastRenderedPageBreak/>
        <w:t xml:space="preserve"> *Совместно-распределенная учебная деятельность (включенность в учебные коммуникации, парную и групповую работу).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*Творческая деятельность (художественное творчество, конструирование, составление мини-проектов, презентаций, выставки, экскурсии, беседы, викторины, тренинги, наблюдение учащихся за событиями родного поселка, области, страны, заочные путешествия).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 xml:space="preserve"> *Трудовая деятельность (самообслуживание, участие в общественно-полезном труде).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 xml:space="preserve"> *Спортивная деятельность (освоение основ физической культуры, знакомство с различными видами спорта, опыт участия в спортивных мероприятиях).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 xml:space="preserve">   Наполняемость групп – 10-15 человек.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ab/>
        <w:t>Программа «Что? Где? Когда?» педагогически целесообразна, так как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 самостоятельно организовать свое свободное время. Познавательно- творческая внеурочная деятельность обогащает опыт коллективного взаимодействия школьников, что в своей совокупности дает большой воспитательный эффект.</w:t>
      </w:r>
    </w:p>
    <w:p w:rsidR="002E7CBF" w:rsidRPr="004C1351" w:rsidRDefault="002E7CBF" w:rsidP="002E7CB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1351">
        <w:rPr>
          <w:rFonts w:ascii="Times New Roman" w:hAnsi="Times New Roman"/>
          <w:b/>
          <w:sz w:val="28"/>
          <w:szCs w:val="28"/>
          <w:u w:val="single"/>
        </w:rPr>
        <w:t>Планируемые результаты освоения обучающимися программы внеурочной деятельности « Что? Где? Когда?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(интегрированная)</w:t>
      </w:r>
      <w:r w:rsidRPr="004C1351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 xml:space="preserve">      Планируемые результаты являются одним из важнейших механизмов реализации требований к результатам освоения Основной образовательной программы МБОУ «Ижморская средняя общеобразовательная школа №1», необходимы как ориентиры в ожидаемых учебных достижениях выпускников.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 xml:space="preserve">Содержание программы внеурочной деятельности </w:t>
      </w:r>
      <w:r w:rsidRPr="004C1351">
        <w:rPr>
          <w:rFonts w:ascii="Times New Roman" w:hAnsi="Times New Roman"/>
          <w:b/>
          <w:sz w:val="28"/>
          <w:szCs w:val="28"/>
        </w:rPr>
        <w:t xml:space="preserve">« Что? Где? Когда?», </w:t>
      </w:r>
      <w:r w:rsidRPr="004C1351">
        <w:rPr>
          <w:rFonts w:ascii="Times New Roman" w:hAnsi="Times New Roman"/>
          <w:sz w:val="28"/>
          <w:szCs w:val="28"/>
        </w:rPr>
        <w:t>формы и методы работы позволят достичь следующих результатов:</w:t>
      </w:r>
    </w:p>
    <w:p w:rsidR="002E7CBF" w:rsidRPr="004C1351" w:rsidRDefault="002E7CBF" w:rsidP="002E7CB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1351">
        <w:rPr>
          <w:rFonts w:ascii="Times New Roman" w:hAnsi="Times New Roman"/>
          <w:b/>
          <w:sz w:val="28"/>
          <w:szCs w:val="28"/>
          <w:u w:val="single"/>
        </w:rPr>
        <w:t>Личностные результаты: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 xml:space="preserve"> *</w:t>
      </w:r>
      <w:r w:rsidRPr="004C1351">
        <w:rPr>
          <w:rFonts w:ascii="Times New Roman" w:hAnsi="Times New Roman"/>
          <w:sz w:val="28"/>
          <w:szCs w:val="28"/>
        </w:rPr>
        <w:t>овладение начальными сведениями об особенностях объектов, процессов и явлений действительности (природных, социальных, культурных, технических и других) их происхождении и назначении;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*формирование коммуникативной, этической, социальной компетентности обучающихся.</w:t>
      </w:r>
    </w:p>
    <w:p w:rsidR="002E7CBF" w:rsidRPr="004C1351" w:rsidRDefault="002E7CBF" w:rsidP="002E7CB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1351">
        <w:rPr>
          <w:rFonts w:ascii="Times New Roman" w:hAnsi="Times New Roman"/>
          <w:b/>
          <w:sz w:val="28"/>
          <w:szCs w:val="28"/>
          <w:u w:val="single"/>
        </w:rPr>
        <w:t>Метапредметные результаты: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lastRenderedPageBreak/>
        <w:t>Регулятивные универсальные учебные действия</w:t>
      </w:r>
      <w:r w:rsidRPr="004C1351">
        <w:rPr>
          <w:rFonts w:ascii="Times New Roman" w:hAnsi="Times New Roman"/>
          <w:b/>
          <w:i/>
          <w:sz w:val="28"/>
          <w:szCs w:val="28"/>
        </w:rPr>
        <w:t>:</w:t>
      </w:r>
    </w:p>
    <w:p w:rsidR="002E7CBF" w:rsidRPr="004C1351" w:rsidRDefault="002E7CBF" w:rsidP="002E7CBF">
      <w:pPr>
        <w:spacing w:after="0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*предвосхищать результат;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*адекватно воспринимать предложения учителей, товарищей, родителей и других людей по исправлению допущенных ошибок;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*концентрация воли для преодоления интеллектуальных затруднений и физических препятствий;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*стабилизация эмоционального состояния для решения различных ситуаций.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Коммуникативные универсальные действия: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*задавать вопросы; обращаться за помощью; формулировать свои  проблемы;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*предлагать помощь и сотрудничество;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*определять цели, функции участников, способы взаимодействия;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*договариваться о распределении функций и ролей в совместной деятельности;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*формулировать собственное мнение и позицию;</w:t>
      </w:r>
    </w:p>
    <w:p w:rsidR="002E7CBF" w:rsidRPr="004C1351" w:rsidRDefault="002E7CBF" w:rsidP="002E7CBF">
      <w:pPr>
        <w:spacing w:after="0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 координировать и принимать различные позиции во взаимодействии.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действия: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*</w:t>
      </w:r>
      <w:r w:rsidRPr="004C1351">
        <w:rPr>
          <w:rFonts w:ascii="Times New Roman" w:hAnsi="Times New Roman"/>
          <w:sz w:val="28"/>
          <w:szCs w:val="28"/>
        </w:rPr>
        <w:t>ставить и формулировать проблемы;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*осознанно и произвольно строить сообщения в устной и письменной форме, в том числе и творческого характера;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*узнавать, называть и определять объекты и явления окружающей действительности в соответствии с содержанием учебных предметов;</w:t>
      </w:r>
    </w:p>
    <w:p w:rsidR="002E7CBF" w:rsidRPr="004C1351" w:rsidRDefault="002E7CBF" w:rsidP="002E7CBF">
      <w:pPr>
        <w:spacing w:after="0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*записывать, фиксировать информацию об окружающем мире, использовать ИКТ, заполнять предложенные схемы с опорой на прочитанный текст;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*устанавливать причинно - следственнные связи.</w:t>
      </w:r>
    </w:p>
    <w:p w:rsidR="002E7CBF" w:rsidRPr="004C1351" w:rsidRDefault="002E7CBF" w:rsidP="002E7C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В программе « Что? Где? Когда?</w:t>
      </w:r>
      <w:r>
        <w:rPr>
          <w:rFonts w:ascii="Times New Roman" w:hAnsi="Times New Roman"/>
          <w:b/>
          <w:sz w:val="28"/>
          <w:szCs w:val="28"/>
        </w:rPr>
        <w:t xml:space="preserve"> (интегрированная)</w:t>
      </w:r>
      <w:r w:rsidRPr="004C1351">
        <w:rPr>
          <w:rFonts w:ascii="Times New Roman" w:hAnsi="Times New Roman"/>
          <w:b/>
          <w:sz w:val="28"/>
          <w:szCs w:val="28"/>
        </w:rPr>
        <w:t xml:space="preserve">» </w:t>
      </w:r>
      <w:r w:rsidRPr="004C1351">
        <w:rPr>
          <w:rFonts w:ascii="Times New Roman" w:hAnsi="Times New Roman"/>
          <w:sz w:val="28"/>
          <w:szCs w:val="28"/>
        </w:rPr>
        <w:t>описаны требования к учащимся по годам обучения.</w:t>
      </w:r>
    </w:p>
    <w:p w:rsidR="002E7CBF" w:rsidRPr="004C1351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К концу первого года обучения школьники должны знать и уметь: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928"/>
      </w:tblGrid>
      <w:tr w:rsidR="002E7CBF" w:rsidRPr="00BA18B5" w:rsidTr="003C0390">
        <w:trPr>
          <w:trHeight w:val="566"/>
        </w:trPr>
        <w:tc>
          <w:tcPr>
            <w:tcW w:w="4779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ЗУН</w:t>
            </w:r>
          </w:p>
        </w:tc>
        <w:tc>
          <w:tcPr>
            <w:tcW w:w="492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2E7CBF" w:rsidRPr="00BA18B5" w:rsidTr="003C0390">
        <w:trPr>
          <w:trHeight w:val="63"/>
        </w:trPr>
        <w:tc>
          <w:tcPr>
            <w:tcW w:w="4779" w:type="dxa"/>
          </w:tcPr>
          <w:p w:rsidR="002E7CBF" w:rsidRPr="004C1351" w:rsidRDefault="002E7CBF" w:rsidP="003C0390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C135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Игры и игрушки</w:t>
            </w:r>
          </w:p>
          <w:p w:rsidR="002E7CBF" w:rsidRPr="004C1351" w:rsidRDefault="002E7CBF" w:rsidP="003C0390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Cs/>
                <w:sz w:val="24"/>
                <w:szCs w:val="24"/>
              </w:rPr>
              <w:t>Происхождение некоторых игрушек. Историю их создания. Распространенные виды настольных и подвижных игр. Знать  правила их игры.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2E7CBF" w:rsidRPr="004C1351" w:rsidRDefault="002E7CBF" w:rsidP="003C0390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13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особенности отдельных игр. Создать простейшую игрушку. </w:t>
            </w:r>
            <w:r w:rsidRPr="004C135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Исследовать (на основе непосредственных </w:t>
            </w:r>
            <w:r w:rsidRPr="004C135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наблюдений).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  <w:vMerge w:val="restart"/>
          </w:tcPr>
          <w:p w:rsidR="002E7CBF" w:rsidRPr="00BA18B5" w:rsidRDefault="002E7CBF" w:rsidP="003C0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 УУД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ind w:left="360" w:hanging="2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мение выражать свои мысли  полно и точно;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управление действиями партнера</w:t>
            </w:r>
          </w:p>
          <w:p w:rsidR="002E7CBF" w:rsidRPr="00BA18B5" w:rsidRDefault="002E7CBF" w:rsidP="003C03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( оценка, коррекция);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волевая саморегуляция;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коррекция.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анализ объектов;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:rsidR="002E7CBF" w:rsidRPr="00BA18B5" w:rsidRDefault="002E7CBF" w:rsidP="003C039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rPr>
          <w:trHeight w:val="63"/>
        </w:trPr>
        <w:tc>
          <w:tcPr>
            <w:tcW w:w="4779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 для дома</w:t>
            </w:r>
          </w:p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Cs/>
                <w:sz w:val="24"/>
                <w:szCs w:val="24"/>
              </w:rPr>
              <w:t>Признаки отдельных бытовых предметов, историю их появления, предназначения.  Правила ухода за растениями. Правила личной гигиены.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уметь: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Cs/>
                <w:sz w:val="24"/>
                <w:szCs w:val="24"/>
              </w:rPr>
              <w:t>Пользоваться отдельными предметами быта. Соблюдать правила безопасности.</w:t>
            </w: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основные знания по уходу за растениями.</w:t>
            </w:r>
          </w:p>
        </w:tc>
        <w:tc>
          <w:tcPr>
            <w:tcW w:w="4928" w:type="dxa"/>
            <w:vMerge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7CBF" w:rsidRDefault="002E7CBF" w:rsidP="002E7CBF">
      <w:pPr>
        <w:pStyle w:val="25"/>
        <w:spacing w:line="24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/>
        </w:rPr>
      </w:pPr>
    </w:p>
    <w:p w:rsidR="002E7CBF" w:rsidRPr="004C1351" w:rsidRDefault="002E7CBF" w:rsidP="002E7CBF">
      <w:pPr>
        <w:spacing w:after="0" w:line="360" w:lineRule="auto"/>
        <w:ind w:left="720" w:hanging="720"/>
        <w:jc w:val="both"/>
        <w:rPr>
          <w:rStyle w:val="Zag11"/>
          <w:rFonts w:ascii="Times New Roman" w:eastAsia="@Arial Unicode MS" w:hAnsi="Times New Roman"/>
          <w:b/>
          <w:i/>
          <w:iCs/>
          <w:sz w:val="28"/>
          <w:szCs w:val="28"/>
        </w:rPr>
      </w:pPr>
      <w:r w:rsidRPr="004C1351">
        <w:rPr>
          <w:rStyle w:val="Zag11"/>
          <w:rFonts w:ascii="Times New Roman" w:eastAsia="@Arial Unicode MS" w:hAnsi="Times New Roman"/>
          <w:b/>
          <w:i/>
          <w:iCs/>
          <w:sz w:val="28"/>
          <w:szCs w:val="28"/>
        </w:rPr>
        <w:t xml:space="preserve">    К концу второго года обучения школьники должны знать  и уметь: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6"/>
        <w:gridCol w:w="4873"/>
      </w:tblGrid>
      <w:tr w:rsidR="002E7CBF" w:rsidRPr="00BA18B5" w:rsidTr="003C0390">
        <w:trPr>
          <w:trHeight w:val="578"/>
        </w:trPr>
        <w:tc>
          <w:tcPr>
            <w:tcW w:w="472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ЗУН</w:t>
            </w:r>
          </w:p>
        </w:tc>
        <w:tc>
          <w:tcPr>
            <w:tcW w:w="487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</w:tr>
      <w:tr w:rsidR="002E7CBF" w:rsidRPr="00BA18B5" w:rsidTr="003C0390">
        <w:trPr>
          <w:trHeight w:val="64"/>
        </w:trPr>
        <w:tc>
          <w:tcPr>
            <w:tcW w:w="4726" w:type="dxa"/>
          </w:tcPr>
          <w:p w:rsidR="002E7CBF" w:rsidRPr="004C1351" w:rsidRDefault="002E7CBF" w:rsidP="003C0390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C135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Школа</w:t>
            </w:r>
          </w:p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Cs/>
                <w:sz w:val="24"/>
                <w:szCs w:val="24"/>
              </w:rPr>
              <w:t>Происхождение некоторых школьных принадлежностей и понятий. Историю их создания. Правила поведения в библиотеке. Отличие кроссворда и ребуса.</w:t>
            </w:r>
          </w:p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7CBF" w:rsidRPr="00BA18B5" w:rsidRDefault="002E7CBF" w:rsidP="003C0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Пользоваться фондом школьной библиотеки. Составлять простейший кроссворд. Делать простой ремонт книги. Наблюдать объекты и явления природы, характеризовать их особенности. Получать самостоятельно информацию из различных источников. Умение  строить речевое высказывание в устной форме.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3" w:type="dxa"/>
            <w:vMerge w:val="restart"/>
          </w:tcPr>
          <w:p w:rsidR="002E7CBF" w:rsidRPr="00BA18B5" w:rsidRDefault="002E7CBF" w:rsidP="003C0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 УУД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умение  строить речевое высказывание в устной форме;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анализ объектов;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построение логической цепирассуждений.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управление действиями партнера (оценка, коррекция).</w:t>
            </w:r>
          </w:p>
          <w:p w:rsidR="002E7CBF" w:rsidRPr="00BA18B5" w:rsidRDefault="002E7CBF" w:rsidP="003C0390">
            <w:pPr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7CBF" w:rsidRPr="00BA18B5" w:rsidRDefault="002E7CBF" w:rsidP="003C0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Регулятивные УУД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волевая саморегуляция;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прогнозирование уровня усвоения;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коррекция.</w:t>
            </w:r>
          </w:p>
          <w:p w:rsidR="002E7CBF" w:rsidRPr="00BA18B5" w:rsidRDefault="002E7CBF" w:rsidP="003C039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7CBF" w:rsidRPr="00BA18B5" w:rsidTr="003C0390">
        <w:trPr>
          <w:trHeight w:val="4463"/>
        </w:trPr>
        <w:tc>
          <w:tcPr>
            <w:tcW w:w="4726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Еда</w:t>
            </w:r>
          </w:p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Cs/>
                <w:sz w:val="24"/>
                <w:szCs w:val="24"/>
              </w:rPr>
              <w:t>Как овощи и фрукты получили свое название. Историю происхождения некоторых продуктов питания.Основы  правильного питания. Составляющие части блюд.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уметь:</w:t>
            </w:r>
          </w:p>
          <w:p w:rsidR="002E7CBF" w:rsidRPr="00C508CE" w:rsidRDefault="002E7CBF" w:rsidP="003C0390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13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полезные и вредные продукты.  Уметь составлять меню на завтрак.</w:t>
            </w:r>
            <w:r w:rsidRPr="004C13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Получать самостоятельно информацию из различных источников. </w:t>
            </w:r>
            <w:r w:rsidRPr="004C13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Исследовать (на основе непосредственных наблюдений).</w:t>
            </w:r>
          </w:p>
        </w:tc>
        <w:tc>
          <w:tcPr>
            <w:tcW w:w="4873" w:type="dxa"/>
            <w:vMerge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7CBF" w:rsidRPr="004C1351" w:rsidRDefault="002E7CBF" w:rsidP="002E7CBF">
      <w:pPr>
        <w:spacing w:after="0" w:line="360" w:lineRule="auto"/>
        <w:ind w:left="720" w:hanging="720"/>
        <w:jc w:val="both"/>
        <w:rPr>
          <w:rStyle w:val="Zag11"/>
          <w:rFonts w:ascii="Times New Roman" w:eastAsia="@Arial Unicode MS" w:hAnsi="Times New Roman"/>
          <w:b/>
          <w:i/>
          <w:iCs/>
          <w:sz w:val="28"/>
          <w:szCs w:val="28"/>
        </w:rPr>
      </w:pPr>
      <w:r w:rsidRPr="004C1351">
        <w:rPr>
          <w:rStyle w:val="Zag11"/>
          <w:rFonts w:ascii="Times New Roman" w:eastAsia="@Arial Unicode MS" w:hAnsi="Times New Roman"/>
          <w:b/>
          <w:i/>
          <w:iCs/>
          <w:sz w:val="28"/>
          <w:szCs w:val="28"/>
        </w:rPr>
        <w:t>К концу третьего года обучения школьники должны знать  и уметь: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4"/>
        <w:gridCol w:w="5056"/>
      </w:tblGrid>
      <w:tr w:rsidR="002E7CBF" w:rsidRPr="00BA18B5" w:rsidTr="003C0390">
        <w:trPr>
          <w:trHeight w:val="567"/>
        </w:trPr>
        <w:tc>
          <w:tcPr>
            <w:tcW w:w="4904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ЗУН</w:t>
            </w:r>
          </w:p>
        </w:tc>
        <w:tc>
          <w:tcPr>
            <w:tcW w:w="50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2E7CBF" w:rsidRPr="00BA18B5" w:rsidTr="003C0390">
        <w:trPr>
          <w:trHeight w:val="63"/>
        </w:trPr>
        <w:tc>
          <w:tcPr>
            <w:tcW w:w="4904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sz w:val="24"/>
                <w:szCs w:val="24"/>
              </w:rPr>
              <w:t>Одежда</w:t>
            </w:r>
          </w:p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Cs/>
                <w:sz w:val="24"/>
                <w:szCs w:val="24"/>
              </w:rPr>
              <w:t>Происхождение некоторых предметов одежды. Историю их создания. Назначение профессии сапожника и модельера.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2E7CBF" w:rsidRPr="004C1351" w:rsidRDefault="002E7CBF" w:rsidP="003C0390">
            <w:pPr>
              <w:pStyle w:val="af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13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особенности русского костюма. Создать простейшую   модель русского костюма. </w:t>
            </w:r>
            <w:r w:rsidRPr="004C13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Наблюдать объекты.</w:t>
            </w:r>
          </w:p>
          <w:p w:rsidR="002E7CBF" w:rsidRPr="004C1351" w:rsidRDefault="002E7CBF" w:rsidP="003C0390">
            <w:pPr>
              <w:pStyle w:val="af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135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Характеризовать их особенности.</w:t>
            </w:r>
          </w:p>
          <w:p w:rsidR="002E7CBF" w:rsidRPr="004C1351" w:rsidRDefault="002E7CBF" w:rsidP="003C0390">
            <w:pPr>
              <w:pStyle w:val="af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13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Группировать (классифицировать)</w:t>
            </w:r>
          </w:p>
          <w:p w:rsidR="002E7CBF" w:rsidRPr="004C1351" w:rsidRDefault="002E7CBF" w:rsidP="003C0390">
            <w:pPr>
              <w:pStyle w:val="af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13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отличительным признакам.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Составлять презентацию.</w:t>
            </w:r>
          </w:p>
        </w:tc>
        <w:tc>
          <w:tcPr>
            <w:tcW w:w="5056" w:type="dxa"/>
            <w:vMerge w:val="restart"/>
          </w:tcPr>
          <w:p w:rsidR="002E7CBF" w:rsidRPr="00BA18B5" w:rsidRDefault="002E7CBF" w:rsidP="003C039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в устной форме;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анализ объектов;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2E7CBF" w:rsidRPr="00BA18B5" w:rsidRDefault="002E7CBF" w:rsidP="003C039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:rsidR="002E7CBF" w:rsidRPr="00BA18B5" w:rsidRDefault="002E7CBF" w:rsidP="003C039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         Коммуникативные УУД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разрешение конфликтов;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управление действиями партнера</w:t>
            </w:r>
          </w:p>
          <w:p w:rsidR="002E7CBF" w:rsidRPr="00BA18B5" w:rsidRDefault="002E7CBF" w:rsidP="003C039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( оценка, коррекция).</w:t>
            </w:r>
          </w:p>
          <w:p w:rsidR="002E7CBF" w:rsidRPr="00BA18B5" w:rsidRDefault="002E7CBF" w:rsidP="003C039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Регулятивные УУД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волевая саморегуляция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коррекция.</w:t>
            </w:r>
          </w:p>
          <w:p w:rsidR="002E7CBF" w:rsidRPr="00BA18B5" w:rsidRDefault="002E7CBF" w:rsidP="003C039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rPr>
          <w:trHeight w:val="4378"/>
        </w:trPr>
        <w:tc>
          <w:tcPr>
            <w:tcW w:w="4904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Праздник</w:t>
            </w:r>
          </w:p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и историю появления праздников и обычаев. 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уметь: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Cs/>
                <w:sz w:val="24"/>
                <w:szCs w:val="24"/>
              </w:rPr>
              <w:t xml:space="preserve">Соблюдать основные правила этикета,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применять их на практике.  Изготовить соответствующее украшение и подарок  к празднику. Извлекать необходимую информацию из дополнительных источников знаний (словарей, энциклопедий, интернета, справочников). Проводить работу в группе.</w:t>
            </w:r>
          </w:p>
        </w:tc>
        <w:tc>
          <w:tcPr>
            <w:tcW w:w="5056" w:type="dxa"/>
            <w:vMerge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7CBF" w:rsidRPr="004C1351" w:rsidRDefault="002E7CBF" w:rsidP="002E7CBF">
      <w:pPr>
        <w:spacing w:after="0" w:line="360" w:lineRule="auto"/>
        <w:ind w:left="720" w:hanging="720"/>
        <w:jc w:val="both"/>
        <w:rPr>
          <w:rStyle w:val="Zag11"/>
          <w:rFonts w:ascii="Times New Roman" w:eastAsia="@Arial Unicode MS" w:hAnsi="Times New Roman"/>
          <w:b/>
          <w:i/>
          <w:iCs/>
          <w:sz w:val="28"/>
          <w:szCs w:val="28"/>
        </w:rPr>
      </w:pPr>
      <w:r w:rsidRPr="004C1351">
        <w:rPr>
          <w:rStyle w:val="Zag11"/>
          <w:rFonts w:ascii="Times New Roman" w:eastAsia="@Arial Unicode MS" w:hAnsi="Times New Roman"/>
          <w:b/>
          <w:i/>
          <w:iCs/>
          <w:sz w:val="28"/>
          <w:szCs w:val="28"/>
        </w:rPr>
        <w:lastRenderedPageBreak/>
        <w:t>К концу четвертого  года обучения школьники должны знать  и уметь:</w:t>
      </w:r>
    </w:p>
    <w:tbl>
      <w:tblPr>
        <w:tblW w:w="9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7"/>
        <w:gridCol w:w="5019"/>
      </w:tblGrid>
      <w:tr w:rsidR="002E7CBF" w:rsidRPr="00BA18B5" w:rsidTr="003C0390">
        <w:trPr>
          <w:trHeight w:val="422"/>
        </w:trPr>
        <w:tc>
          <w:tcPr>
            <w:tcW w:w="486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ЗУН</w:t>
            </w:r>
          </w:p>
        </w:tc>
        <w:tc>
          <w:tcPr>
            <w:tcW w:w="5019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2E7CBF" w:rsidRPr="00BA18B5" w:rsidTr="003C0390">
        <w:trPr>
          <w:trHeight w:val="1068"/>
        </w:trPr>
        <w:tc>
          <w:tcPr>
            <w:tcW w:w="4867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Предприятия, сооружения, здания</w:t>
            </w:r>
          </w:p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Cs/>
                <w:sz w:val="24"/>
                <w:szCs w:val="24"/>
              </w:rPr>
              <w:t xml:space="preserve">Происхождение некоторых сооружений  и культурно-развлекательных  центров. Историю их создания и предназначение. 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Характеризовать особенности отдельных сооружений и зданий. Составлять презентацию. Извлекать необходимую информацию из дополнительных источников знаний (словарей, энциклопедий, справочников).</w:t>
            </w:r>
          </w:p>
        </w:tc>
        <w:tc>
          <w:tcPr>
            <w:tcW w:w="5019" w:type="dxa"/>
            <w:vMerge w:val="restart"/>
          </w:tcPr>
          <w:p w:rsidR="002E7CBF" w:rsidRPr="00BA18B5" w:rsidRDefault="002E7CBF" w:rsidP="003C039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в устной форме;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выделение познавательной цели;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решения;</w:t>
            </w:r>
          </w:p>
          <w:p w:rsidR="002E7CBF" w:rsidRPr="00BA18B5" w:rsidRDefault="002E7CBF" w:rsidP="002E7C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анализ объектов;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синтез как составление частей целого;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доказательство;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2E7CBF" w:rsidRPr="00BA18B5" w:rsidRDefault="002E7CBF" w:rsidP="002E7C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:rsidR="002E7CBF" w:rsidRPr="00BA18B5" w:rsidRDefault="002E7CBF" w:rsidP="003C039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умение выражать свои мысли; 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разрешение конфликтов;</w:t>
            </w:r>
          </w:p>
          <w:p w:rsidR="002E7CBF" w:rsidRPr="00BA18B5" w:rsidRDefault="002E7CBF" w:rsidP="002E7CB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управление действиями партнера</w:t>
            </w:r>
          </w:p>
          <w:p w:rsidR="002E7CBF" w:rsidRPr="00BA18B5" w:rsidRDefault="002E7CBF" w:rsidP="003C039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( оценка, коррекция).</w:t>
            </w:r>
          </w:p>
          <w:p w:rsidR="002E7CBF" w:rsidRPr="00BA18B5" w:rsidRDefault="002E7CBF" w:rsidP="003C0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CBF" w:rsidRPr="00BA18B5" w:rsidRDefault="002E7CBF" w:rsidP="003C039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Регулятивные УУД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целеполагание;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волевая саморегуляция;</w:t>
            </w:r>
          </w:p>
          <w:p w:rsidR="002E7CBF" w:rsidRPr="00BA18B5" w:rsidRDefault="002E7CBF" w:rsidP="002E7C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оценка;</w:t>
            </w:r>
          </w:p>
          <w:p w:rsidR="002E7CBF" w:rsidRPr="00BA18B5" w:rsidRDefault="002E7CBF" w:rsidP="002E7C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коррекция.</w:t>
            </w:r>
          </w:p>
        </w:tc>
      </w:tr>
      <w:tr w:rsidR="002E7CBF" w:rsidRPr="00BA18B5" w:rsidTr="003C0390">
        <w:trPr>
          <w:trHeight w:val="3378"/>
        </w:trPr>
        <w:tc>
          <w:tcPr>
            <w:tcW w:w="4867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Cs/>
                <w:sz w:val="24"/>
                <w:szCs w:val="24"/>
              </w:rPr>
              <w:t>Основные виды транспорта, их появление. Профессии,  сопровождающие работу транспорта.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уметь: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Cs/>
                <w:sz w:val="24"/>
                <w:szCs w:val="24"/>
              </w:rPr>
              <w:t xml:space="preserve">Соблюдать основные правила поведения в общественном транспорте,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применять их на практике.  Обсуждать в группах и объяснять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поведения в различных ситуациях, планировать свои действия.</w:t>
            </w:r>
          </w:p>
        </w:tc>
        <w:tc>
          <w:tcPr>
            <w:tcW w:w="5019" w:type="dxa"/>
            <w:vMerge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CBF" w:rsidRPr="00BA18B5" w:rsidTr="003C0390">
        <w:trPr>
          <w:trHeight w:val="48"/>
        </w:trPr>
        <w:tc>
          <w:tcPr>
            <w:tcW w:w="4867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Полезные изобретения</w:t>
            </w:r>
          </w:p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знать</w:t>
            </w:r>
            <w:r w:rsidRPr="00BA18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Cs/>
                <w:sz w:val="24"/>
                <w:szCs w:val="24"/>
              </w:rPr>
              <w:t>Роль современных изобретений в жизни человека и общества, их предназначение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Обучающиеся должны уметь:</w:t>
            </w:r>
          </w:p>
          <w:p w:rsidR="002E7CBF" w:rsidRPr="004C1351" w:rsidRDefault="002E7CBF" w:rsidP="003C0390">
            <w:pPr>
              <w:pStyle w:val="af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13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Пользоваться предметами современной жизни. </w:t>
            </w:r>
            <w:r w:rsidRPr="004C13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Наблюдать объекты.</w:t>
            </w:r>
          </w:p>
          <w:p w:rsidR="002E7CBF" w:rsidRPr="004C1351" w:rsidRDefault="002E7CBF" w:rsidP="003C0390">
            <w:pPr>
              <w:pStyle w:val="af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135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Характеризовать их особенности.</w:t>
            </w:r>
          </w:p>
          <w:p w:rsidR="002E7CBF" w:rsidRPr="004C1351" w:rsidRDefault="002E7CBF" w:rsidP="003C0390">
            <w:pPr>
              <w:pStyle w:val="af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13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Группировать (классифицировать)</w:t>
            </w:r>
          </w:p>
          <w:p w:rsidR="002E7CBF" w:rsidRPr="00C508CE" w:rsidRDefault="002E7CBF" w:rsidP="003C0390">
            <w:pPr>
              <w:pStyle w:val="af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13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отличительным признакам. Обсуждать предположения в группах, планировать свои действия.</w:t>
            </w:r>
          </w:p>
        </w:tc>
        <w:tc>
          <w:tcPr>
            <w:tcW w:w="5019" w:type="dxa"/>
            <w:vMerge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7CBF" w:rsidRPr="004C1351" w:rsidRDefault="002E7CBF" w:rsidP="002E7CBF">
      <w:pPr>
        <w:spacing w:after="0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r w:rsidRPr="004C1351">
        <w:rPr>
          <w:rFonts w:ascii="Times New Roman" w:hAnsi="Times New Roman"/>
          <w:b/>
          <w:i/>
          <w:sz w:val="28"/>
          <w:szCs w:val="28"/>
        </w:rPr>
        <w:t xml:space="preserve">                              Формы учёта знаний, умений:</w:t>
      </w:r>
    </w:p>
    <w:p w:rsidR="002E7CBF" w:rsidRPr="004C1351" w:rsidRDefault="002E7CBF" w:rsidP="002E7C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 творческие работы, самоанализ и самооценка, наблюдения, ролевые игры, выпуски газет).</w:t>
      </w:r>
    </w:p>
    <w:p w:rsidR="002E7CBF" w:rsidRPr="004C1351" w:rsidRDefault="002E7CBF" w:rsidP="002E7C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sz w:val="28"/>
          <w:szCs w:val="28"/>
        </w:rPr>
        <w:t xml:space="preserve"> Данная  программа предусматривает промежуточные  и итоговые формы подведения итогов внеурочной  деятельности.</w:t>
      </w:r>
    </w:p>
    <w:p w:rsidR="002E7CBF" w:rsidRPr="004C1351" w:rsidRDefault="002E7CBF" w:rsidP="002E7CBF">
      <w:pPr>
        <w:spacing w:after="0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Формы подведения итогов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388"/>
        <w:gridCol w:w="2406"/>
        <w:gridCol w:w="2390"/>
      </w:tblGrid>
      <w:tr w:rsidR="002E7CBF" w:rsidRPr="00BA18B5" w:rsidTr="003C0390">
        <w:tc>
          <w:tcPr>
            <w:tcW w:w="2387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388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406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390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2E7CBF" w:rsidRPr="00BA18B5" w:rsidTr="003C0390">
        <w:tc>
          <w:tcPr>
            <w:tcW w:w="2387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мячом.</w:t>
            </w:r>
          </w:p>
        </w:tc>
        <w:tc>
          <w:tcPr>
            <w:tcW w:w="2388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Выставка 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«Поделки из бытовых отходов».</w:t>
            </w:r>
          </w:p>
        </w:tc>
        <w:tc>
          <w:tcPr>
            <w:tcW w:w="2406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«Одежда».</w:t>
            </w:r>
          </w:p>
        </w:tc>
        <w:tc>
          <w:tcPr>
            <w:tcW w:w="2390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«Транспорт».</w:t>
            </w:r>
          </w:p>
        </w:tc>
      </w:tr>
      <w:tr w:rsidR="002E7CBF" w:rsidRPr="00BA18B5" w:rsidTr="003C0390">
        <w:tc>
          <w:tcPr>
            <w:tcW w:w="2387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«Золотая Шашечка».</w:t>
            </w:r>
          </w:p>
        </w:tc>
        <w:tc>
          <w:tcPr>
            <w:tcW w:w="2388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Ролевая игра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«Найди клад по карте».</w:t>
            </w:r>
          </w:p>
        </w:tc>
        <w:tc>
          <w:tcPr>
            <w:tcW w:w="2406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Составление кроссворда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«Одежда  предков».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«Безопасное колесо». Эстафета на стадионе.</w:t>
            </w:r>
          </w:p>
        </w:tc>
      </w:tr>
      <w:tr w:rsidR="002E7CBF" w:rsidRPr="00BA18B5" w:rsidTr="003C0390">
        <w:tc>
          <w:tcPr>
            <w:tcW w:w="2387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Театр 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бумажных кукол. Мини-представление. Фрагмент сказки «Колобок»</w:t>
            </w:r>
          </w:p>
        </w:tc>
        <w:tc>
          <w:tcPr>
            <w:tcW w:w="2388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  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загадок, поделок из овощей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«Где прячутся витамины?»</w:t>
            </w:r>
          </w:p>
        </w:tc>
        <w:tc>
          <w:tcPr>
            <w:tcW w:w="2406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Круглый стол 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«Православные праздники».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Выпуск газеты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«Чудеса света  Кемеровской области»</w:t>
            </w:r>
          </w:p>
        </w:tc>
      </w:tr>
      <w:tr w:rsidR="002E7CBF" w:rsidRPr="00BA18B5" w:rsidTr="003C0390">
        <w:tc>
          <w:tcPr>
            <w:tcW w:w="2387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Сюжетная игра. 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Накрываем на стол.</w:t>
            </w:r>
          </w:p>
        </w:tc>
        <w:tc>
          <w:tcPr>
            <w:tcW w:w="2388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камнях.</w:t>
            </w:r>
          </w:p>
        </w:tc>
        <w:tc>
          <w:tcPr>
            <w:tcW w:w="2406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Конкурсы  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для проведения семейного праздника (совместно с родителями).</w:t>
            </w:r>
          </w:p>
        </w:tc>
        <w:tc>
          <w:tcPr>
            <w:tcW w:w="2390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Викторина «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Знаешь ли тыправила дорожного движения?»</w:t>
            </w:r>
          </w:p>
        </w:tc>
      </w:tr>
      <w:tr w:rsidR="002E7CBF" w:rsidRPr="00BA18B5" w:rsidTr="003C0390">
        <w:tc>
          <w:tcPr>
            <w:tcW w:w="2387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причесок.</w:t>
            </w:r>
          </w:p>
        </w:tc>
        <w:tc>
          <w:tcPr>
            <w:tcW w:w="2388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Выставка буклетов «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Сказочные флаги».</w:t>
            </w:r>
          </w:p>
        </w:tc>
        <w:tc>
          <w:tcPr>
            <w:tcW w:w="2406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Акция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«Сбереги елочку!»</w:t>
            </w:r>
          </w:p>
        </w:tc>
        <w:tc>
          <w:tcPr>
            <w:tcW w:w="2390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Эстафеты на стадионе.</w:t>
            </w:r>
          </w:p>
        </w:tc>
      </w:tr>
      <w:tr w:rsidR="002E7CBF" w:rsidRPr="00BA18B5" w:rsidTr="003C0390">
        <w:tc>
          <w:tcPr>
            <w:tcW w:w="2387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Устный журнал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«Висячие сады».</w:t>
            </w:r>
          </w:p>
        </w:tc>
        <w:tc>
          <w:tcPr>
            <w:tcW w:w="2388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 Еда</w:t>
            </w: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Проект.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рецептов  для кулинарной книги.</w:t>
            </w:r>
          </w:p>
        </w:tc>
        <w:tc>
          <w:tcPr>
            <w:tcW w:w="2390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Проект 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«Виды транспорта Кемеровской области».</w:t>
            </w:r>
          </w:p>
        </w:tc>
      </w:tr>
      <w:tr w:rsidR="002E7CBF" w:rsidRPr="00BA18B5" w:rsidTr="003C0390">
        <w:tc>
          <w:tcPr>
            <w:tcW w:w="2387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«Выращивание лука в комнатных условиях».</w:t>
            </w:r>
          </w:p>
        </w:tc>
        <w:tc>
          <w:tcPr>
            <w:tcW w:w="2388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Викторина  «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ископаемые  нашего края».</w:t>
            </w:r>
          </w:p>
        </w:tc>
        <w:tc>
          <w:tcPr>
            <w:tcW w:w="2406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Мини-спектакль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Все на ярмарку».</w:t>
            </w:r>
          </w:p>
        </w:tc>
        <w:tc>
          <w:tcPr>
            <w:tcW w:w="2390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«Поделки из спичек».</w:t>
            </w:r>
          </w:p>
        </w:tc>
      </w:tr>
      <w:tr w:rsidR="002E7CBF" w:rsidRPr="00BA18B5" w:rsidTr="003C0390">
        <w:tc>
          <w:tcPr>
            <w:tcW w:w="2387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«Игры и игрушки».</w:t>
            </w:r>
          </w:p>
        </w:tc>
        <w:tc>
          <w:tcPr>
            <w:tcW w:w="2388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Сочинение «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нот по нотному  стану».</w:t>
            </w:r>
          </w:p>
        </w:tc>
        <w:tc>
          <w:tcPr>
            <w:tcW w:w="2406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Сюжетная игра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«Широкая масленица». Чаепитие с блинами.</w:t>
            </w:r>
          </w:p>
        </w:tc>
        <w:tc>
          <w:tcPr>
            <w:tcW w:w="2390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 проектов 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« Дом,  в котором я живу».</w:t>
            </w:r>
          </w:p>
        </w:tc>
      </w:tr>
      <w:tr w:rsidR="002E7CBF" w:rsidRPr="00BA18B5" w:rsidTr="003C0390">
        <w:tc>
          <w:tcPr>
            <w:tcW w:w="2387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Викторина  «Что? Где? Когда?»</w:t>
            </w:r>
          </w:p>
          <w:p w:rsidR="002E7CBF" w:rsidRPr="00BA18B5" w:rsidRDefault="002E7CBF" w:rsidP="003C0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игра.</w:t>
            </w:r>
          </w:p>
        </w:tc>
      </w:tr>
    </w:tbl>
    <w:p w:rsidR="002E7CBF" w:rsidRPr="00C74293" w:rsidRDefault="002E7CBF" w:rsidP="002E7CBF">
      <w:pPr>
        <w:spacing w:after="0"/>
        <w:ind w:hanging="720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 w:rsidRPr="00190073">
        <w:rPr>
          <w:b/>
          <w:sz w:val="28"/>
          <w:szCs w:val="28"/>
        </w:rPr>
        <w:tab/>
      </w:r>
      <w:r w:rsidRPr="00C74293">
        <w:rPr>
          <w:rFonts w:ascii="Times New Roman" w:hAnsi="Times New Roman"/>
          <w:sz w:val="28"/>
          <w:szCs w:val="28"/>
        </w:rPr>
        <w:t>В конце каждой четверти и по итогам года проводятся церемонии  награждения учащихся, которые предусматривают вручение похвальных грамот, дипломов, призов по нескольким  номинациям, что позволяет  отметить достижения каждого без исключения учащегося в той или иной области и является важным стимулирующим (мотивационным) фактором. Номинации, по которым будет осуществляться  награждение в конце года, объявляются учащимся задолго до его окончания.</w:t>
      </w:r>
    </w:p>
    <w:p w:rsidR="002E7CBF" w:rsidRPr="004C1351" w:rsidRDefault="002E7CBF" w:rsidP="002E7CB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C1351">
        <w:rPr>
          <w:rFonts w:ascii="Times New Roman" w:hAnsi="Times New Roman"/>
          <w:b/>
          <w:i/>
          <w:sz w:val="28"/>
          <w:szCs w:val="28"/>
        </w:rPr>
        <w:t>Контролирующие материалы для оценки планируемых результатов освоения программы:</w:t>
      </w:r>
    </w:p>
    <w:p w:rsidR="002E7CBF" w:rsidRPr="004C1351" w:rsidRDefault="002E7CBF" w:rsidP="002E7C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 xml:space="preserve">1год обучения: </w:t>
      </w:r>
      <w:r w:rsidRPr="004C1351">
        <w:rPr>
          <w:rFonts w:ascii="Times New Roman" w:hAnsi="Times New Roman"/>
          <w:sz w:val="28"/>
          <w:szCs w:val="28"/>
        </w:rPr>
        <w:t>опросные листы, тесты, беседы.</w:t>
      </w:r>
    </w:p>
    <w:p w:rsidR="002E7CBF" w:rsidRPr="004C1351" w:rsidRDefault="002E7CBF" w:rsidP="002E7C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1351">
        <w:rPr>
          <w:rFonts w:ascii="Times New Roman" w:hAnsi="Times New Roman"/>
          <w:b/>
          <w:sz w:val="28"/>
          <w:szCs w:val="28"/>
        </w:rPr>
        <w:t>Опросный лист по теме « Игры и игрушки»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2E7CBF" w:rsidRPr="00BA18B5" w:rsidTr="003C0390">
        <w:tc>
          <w:tcPr>
            <w:tcW w:w="1008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77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Вопрос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Да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Нет</w:t>
            </w:r>
          </w:p>
        </w:tc>
      </w:tr>
      <w:tr w:rsidR="002E7CBF" w:rsidRPr="00BA18B5" w:rsidTr="003C0390">
        <w:tc>
          <w:tcPr>
            <w:tcW w:w="1008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7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Знаешь ли ты, что такое игрушка?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CBF" w:rsidRPr="00BA18B5" w:rsidTr="003C0390">
        <w:tc>
          <w:tcPr>
            <w:tcW w:w="1008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7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Знаешь ли ты, какие игрушки были у твоих бабушек и дедушек, у мамы и папы?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CBF" w:rsidRPr="00BA18B5" w:rsidTr="003C0390">
        <w:tc>
          <w:tcPr>
            <w:tcW w:w="1008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7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Знаешь ли ты, из чего изготавливают игрушки?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CBF" w:rsidRPr="00BA18B5" w:rsidTr="003C0390">
        <w:tc>
          <w:tcPr>
            <w:tcW w:w="1008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7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Знаешь ли ты, какая любимая </w:t>
            </w: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игрушка  у твоего друга?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CBF" w:rsidRPr="00BA18B5" w:rsidTr="003C0390">
        <w:tc>
          <w:tcPr>
            <w:tcW w:w="1008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77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Знаешь ли ты, зачем нужны игрушки?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CBF" w:rsidRPr="00BA18B5" w:rsidTr="003C0390">
        <w:tc>
          <w:tcPr>
            <w:tcW w:w="1008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7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Знаешь ли ты, кто придумал мяч?</w:t>
            </w: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7CBF" w:rsidRPr="00BA18B5" w:rsidRDefault="002E7CBF" w:rsidP="003C03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7CBF" w:rsidRPr="00C74293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 xml:space="preserve">2-4 год обучения: </w:t>
      </w:r>
      <w:r w:rsidRPr="00C74293">
        <w:rPr>
          <w:rFonts w:ascii="Times New Roman" w:hAnsi="Times New Roman"/>
          <w:sz w:val="28"/>
          <w:szCs w:val="28"/>
        </w:rPr>
        <w:t>тесты, листы самооценки, мини-проекты, творческие       проекты, конкурсы, выставки, публичные выступления.</w:t>
      </w:r>
    </w:p>
    <w:p w:rsidR="002E7CBF" w:rsidRPr="00C74293" w:rsidRDefault="002E7CBF" w:rsidP="002E7CB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4293">
        <w:rPr>
          <w:b/>
          <w:i/>
          <w:sz w:val="28"/>
          <w:szCs w:val="28"/>
        </w:rPr>
        <w:t>Методы текущего контроля</w:t>
      </w:r>
      <w:r w:rsidRPr="00C74293">
        <w:rPr>
          <w:b/>
          <w:sz w:val="28"/>
          <w:szCs w:val="28"/>
        </w:rPr>
        <w:t>:</w:t>
      </w:r>
      <w:r w:rsidRPr="00C74293">
        <w:rPr>
          <w:sz w:val="28"/>
          <w:szCs w:val="28"/>
        </w:rPr>
        <w:t xml:space="preserve"> наблюдение за работой учеников, устный фронтальный опрос, беседа.</w:t>
      </w:r>
    </w:p>
    <w:p w:rsidR="002E7CBF" w:rsidRPr="00C74293" w:rsidRDefault="002E7CBF" w:rsidP="002E7CB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4293">
        <w:rPr>
          <w:b/>
          <w:i/>
          <w:sz w:val="28"/>
          <w:szCs w:val="28"/>
        </w:rPr>
        <w:t>Письменный итоговый контроль</w:t>
      </w:r>
      <w:r w:rsidRPr="00C74293">
        <w:rPr>
          <w:b/>
          <w:sz w:val="28"/>
          <w:szCs w:val="28"/>
        </w:rPr>
        <w:t>:</w:t>
      </w:r>
      <w:r w:rsidRPr="00C74293">
        <w:rPr>
          <w:sz w:val="28"/>
          <w:szCs w:val="28"/>
        </w:rPr>
        <w:t xml:space="preserve"> «Методика незаконченного предложения».  </w:t>
      </w:r>
    </w:p>
    <w:p w:rsidR="002E7CBF" w:rsidRPr="00C74293" w:rsidRDefault="002E7CBF" w:rsidP="002E7CB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74293">
        <w:rPr>
          <w:b/>
          <w:sz w:val="28"/>
          <w:szCs w:val="28"/>
        </w:rPr>
        <w:t>Пример.</w:t>
      </w:r>
      <w:r w:rsidRPr="00C74293">
        <w:rPr>
          <w:sz w:val="28"/>
          <w:szCs w:val="28"/>
        </w:rPr>
        <w:t xml:space="preserve"> Раздел «Все для дома».</w:t>
      </w:r>
    </w:p>
    <w:p w:rsidR="002E7CBF" w:rsidRPr="00C74293" w:rsidRDefault="002E7CBF" w:rsidP="002E7CB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74293">
        <w:rPr>
          <w:sz w:val="28"/>
          <w:szCs w:val="28"/>
        </w:rPr>
        <w:t xml:space="preserve"> «Ручной инструмент, устройство или машина для резки (стрижки) различных материалов – это … (ножницы)</w:t>
      </w:r>
    </w:p>
    <w:p w:rsidR="002E7CBF" w:rsidRPr="00C74293" w:rsidRDefault="002E7CBF" w:rsidP="002E7CB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4293">
        <w:rPr>
          <w:b/>
          <w:i/>
          <w:sz w:val="28"/>
          <w:szCs w:val="28"/>
        </w:rPr>
        <w:t>Тестовый итоговый контроль</w:t>
      </w:r>
      <w:r w:rsidRPr="00C74293">
        <w:rPr>
          <w:sz w:val="28"/>
          <w:szCs w:val="28"/>
        </w:rPr>
        <w:t>по итогам прохождения материала каждого года обучения. Ключ к результату усвоения материала:</w:t>
      </w:r>
    </w:p>
    <w:p w:rsidR="002E7CBF" w:rsidRPr="00C74293" w:rsidRDefault="002E7CBF" w:rsidP="002E7CB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74293">
        <w:rPr>
          <w:b/>
          <w:sz w:val="28"/>
          <w:szCs w:val="28"/>
        </w:rPr>
        <w:t>1-й уровень</w:t>
      </w:r>
      <w:r w:rsidRPr="00C74293">
        <w:rPr>
          <w:sz w:val="28"/>
          <w:szCs w:val="28"/>
        </w:rPr>
        <w:t xml:space="preserve"> (70-80%) — 3 балла</w:t>
      </w:r>
    </w:p>
    <w:p w:rsidR="002E7CBF" w:rsidRPr="00C74293" w:rsidRDefault="002E7CBF" w:rsidP="002E7CB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74293">
        <w:rPr>
          <w:b/>
          <w:sz w:val="28"/>
          <w:szCs w:val="28"/>
        </w:rPr>
        <w:t>2-й уровень</w:t>
      </w:r>
      <w:r w:rsidRPr="00C74293">
        <w:rPr>
          <w:sz w:val="28"/>
          <w:szCs w:val="28"/>
        </w:rPr>
        <w:t xml:space="preserve"> (80-90%) — 4 балла</w:t>
      </w:r>
    </w:p>
    <w:p w:rsidR="002E7CBF" w:rsidRPr="00C74293" w:rsidRDefault="002E7CBF" w:rsidP="002E7CB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74293">
        <w:rPr>
          <w:b/>
          <w:sz w:val="28"/>
          <w:szCs w:val="28"/>
        </w:rPr>
        <w:t>3-й уровень</w:t>
      </w:r>
      <w:r w:rsidRPr="00C74293">
        <w:rPr>
          <w:sz w:val="28"/>
          <w:szCs w:val="28"/>
        </w:rPr>
        <w:t xml:space="preserve"> (90-100%) — 5 баллов</w:t>
      </w:r>
    </w:p>
    <w:p w:rsidR="002E7CBF" w:rsidRPr="00C74293" w:rsidRDefault="002E7CBF" w:rsidP="002E7CB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4293">
        <w:rPr>
          <w:b/>
          <w:i/>
          <w:sz w:val="28"/>
          <w:szCs w:val="28"/>
        </w:rPr>
        <w:t>Самоконтроль</w:t>
      </w:r>
      <w:r w:rsidRPr="00C74293">
        <w:rPr>
          <w:b/>
          <w:sz w:val="28"/>
          <w:szCs w:val="28"/>
        </w:rPr>
        <w:t>:</w:t>
      </w:r>
      <w:r w:rsidRPr="00C74293">
        <w:rPr>
          <w:sz w:val="28"/>
          <w:szCs w:val="28"/>
        </w:rPr>
        <w:t xml:space="preserve">  1 год обучения учитель (или родители), а во 2 классе, когда дети научатся писать, им предлагаются </w:t>
      </w:r>
      <w:r w:rsidRPr="00C74293">
        <w:rPr>
          <w:bCs/>
          <w:sz w:val="28"/>
          <w:szCs w:val="28"/>
        </w:rPr>
        <w:t>листы самооценки «Мои достижения».  Основными задачами их введения</w:t>
      </w:r>
      <w:r w:rsidRPr="00C74293">
        <w:rPr>
          <w:sz w:val="28"/>
          <w:szCs w:val="28"/>
        </w:rPr>
        <w:t xml:space="preserve"> являются: </w:t>
      </w:r>
    </w:p>
    <w:p w:rsidR="002E7CBF" w:rsidRPr="00C74293" w:rsidRDefault="002E7CBF" w:rsidP="002E7CBF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ind w:left="0" w:hanging="273"/>
        <w:jc w:val="both"/>
        <w:rPr>
          <w:sz w:val="28"/>
          <w:szCs w:val="28"/>
        </w:rPr>
      </w:pPr>
      <w:r w:rsidRPr="00C74293">
        <w:rPr>
          <w:sz w:val="28"/>
          <w:szCs w:val="28"/>
        </w:rPr>
        <w:t>развитие познавательных интересов обучающихся;</w:t>
      </w:r>
    </w:p>
    <w:p w:rsidR="002E7CBF" w:rsidRPr="00C74293" w:rsidRDefault="002E7CBF" w:rsidP="002E7CBF">
      <w:pPr>
        <w:pStyle w:val="ab"/>
        <w:numPr>
          <w:ilvl w:val="0"/>
          <w:numId w:val="6"/>
        </w:numPr>
        <w:spacing w:before="0" w:beforeAutospacing="0" w:after="0" w:afterAutospacing="0" w:line="276" w:lineRule="auto"/>
        <w:ind w:left="0" w:hanging="273"/>
        <w:jc w:val="both"/>
        <w:rPr>
          <w:sz w:val="28"/>
          <w:szCs w:val="28"/>
        </w:rPr>
      </w:pPr>
      <w:r w:rsidRPr="00C74293">
        <w:rPr>
          <w:sz w:val="28"/>
          <w:szCs w:val="28"/>
        </w:rPr>
        <w:t xml:space="preserve">создание ситуации успеха для каждого ученика; </w:t>
      </w:r>
    </w:p>
    <w:p w:rsidR="002E7CBF" w:rsidRPr="00C74293" w:rsidRDefault="002E7CBF" w:rsidP="002E7CBF">
      <w:pPr>
        <w:numPr>
          <w:ilvl w:val="0"/>
          <w:numId w:val="6"/>
        </w:numPr>
        <w:spacing w:after="0"/>
        <w:ind w:left="0" w:hanging="273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повышение самооценки и уверенности в собственных возможностях;</w:t>
      </w:r>
    </w:p>
    <w:p w:rsidR="002E7CBF" w:rsidRPr="00C74293" w:rsidRDefault="002E7CBF" w:rsidP="002E7CBF">
      <w:pPr>
        <w:numPr>
          <w:ilvl w:val="0"/>
          <w:numId w:val="6"/>
        </w:numPr>
        <w:spacing w:after="0"/>
        <w:ind w:left="0" w:hanging="273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 xml:space="preserve">максимальное раскрытие индивидуальных творческих способностей каждого ребёнка; </w:t>
      </w:r>
    </w:p>
    <w:p w:rsidR="002E7CBF" w:rsidRPr="00C74293" w:rsidRDefault="002E7CBF" w:rsidP="002E7CBF">
      <w:pPr>
        <w:numPr>
          <w:ilvl w:val="0"/>
          <w:numId w:val="6"/>
        </w:numPr>
        <w:spacing w:after="0" w:line="240" w:lineRule="auto"/>
        <w:ind w:left="0" w:hanging="273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 xml:space="preserve">приобретение навыков саморефлексии; </w:t>
      </w:r>
    </w:p>
    <w:p w:rsidR="002E7CBF" w:rsidRPr="00C74293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Пример: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1701"/>
        <w:gridCol w:w="3544"/>
        <w:gridCol w:w="2410"/>
      </w:tblGrid>
      <w:tr w:rsidR="002E7CBF" w:rsidRPr="00BA18B5" w:rsidTr="003C0390">
        <w:tc>
          <w:tcPr>
            <w:tcW w:w="1418" w:type="dxa"/>
          </w:tcPr>
          <w:p w:rsidR="002E7CBF" w:rsidRPr="00BA18B5" w:rsidRDefault="002E7CBF" w:rsidP="003C039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2E7CBF" w:rsidRPr="00BA18B5" w:rsidRDefault="002E7CBF" w:rsidP="003C039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2E7CBF" w:rsidRPr="00BA18B5" w:rsidRDefault="002E7CBF" w:rsidP="003C039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i/>
                <w:sz w:val="24"/>
                <w:szCs w:val="24"/>
              </w:rPr>
              <w:t>Я знаю</w:t>
            </w:r>
          </w:p>
        </w:tc>
        <w:tc>
          <w:tcPr>
            <w:tcW w:w="2410" w:type="dxa"/>
          </w:tcPr>
          <w:p w:rsidR="002E7CBF" w:rsidRPr="00BA18B5" w:rsidRDefault="002E7CBF" w:rsidP="003C039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i/>
                <w:sz w:val="24"/>
                <w:szCs w:val="24"/>
              </w:rPr>
              <w:t>Я умею</w:t>
            </w:r>
          </w:p>
        </w:tc>
      </w:tr>
      <w:tr w:rsidR="002E7CBF" w:rsidRPr="00BA18B5" w:rsidTr="003C0390">
        <w:tc>
          <w:tcPr>
            <w:tcW w:w="1418" w:type="dxa"/>
          </w:tcPr>
          <w:p w:rsidR="002E7CBF" w:rsidRPr="00BA18B5" w:rsidRDefault="002E7CBF" w:rsidP="003C0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«Школа»</w:t>
            </w:r>
          </w:p>
        </w:tc>
        <w:tc>
          <w:tcPr>
            <w:tcW w:w="1701" w:type="dxa"/>
          </w:tcPr>
          <w:p w:rsidR="002E7CBF" w:rsidRPr="00BA18B5" w:rsidRDefault="002E7CBF" w:rsidP="003C0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Первые рисунки</w:t>
            </w:r>
          </w:p>
        </w:tc>
        <w:tc>
          <w:tcPr>
            <w:tcW w:w="3544" w:type="dxa"/>
          </w:tcPr>
          <w:p w:rsidR="002E7CBF" w:rsidRPr="00BA18B5" w:rsidRDefault="002E7CBF" w:rsidP="003C0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Первые рисунки появились больше 10 тысяч лет назад. Рисовали люди на стенах пещер.</w:t>
            </w:r>
          </w:p>
        </w:tc>
        <w:tc>
          <w:tcPr>
            <w:tcW w:w="2410" w:type="dxa"/>
          </w:tcPr>
          <w:p w:rsidR="002E7CBF" w:rsidRPr="00BA18B5" w:rsidRDefault="002E7CBF" w:rsidP="003C0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Рисовать восковыми мелками слона.</w:t>
            </w:r>
          </w:p>
        </w:tc>
      </w:tr>
    </w:tbl>
    <w:p w:rsidR="002E7CBF" w:rsidRPr="00C74293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 xml:space="preserve">                    Рефлексивная самооценка учебной деятельности</w:t>
      </w:r>
    </w:p>
    <w:p w:rsidR="002E7CBF" w:rsidRPr="00C74293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 xml:space="preserve">Цель: </w:t>
      </w:r>
      <w:r w:rsidRPr="00C74293">
        <w:rPr>
          <w:rFonts w:ascii="Times New Roman" w:hAnsi="Times New Roman"/>
          <w:sz w:val="28"/>
          <w:szCs w:val="28"/>
        </w:rPr>
        <w:t>выявление рефлексивности самооценки школьников в учебной деятельности.</w:t>
      </w:r>
    </w:p>
    <w:p w:rsidR="002E7CBF" w:rsidRPr="00C74293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>Оцениваемые универсальные учебные действия:</w:t>
      </w:r>
      <w:r w:rsidRPr="00C74293">
        <w:rPr>
          <w:rFonts w:ascii="Times New Roman" w:hAnsi="Times New Roman"/>
          <w:sz w:val="28"/>
          <w:szCs w:val="28"/>
        </w:rPr>
        <w:t xml:space="preserve"> 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</w:r>
    </w:p>
    <w:p w:rsidR="002E7CBF" w:rsidRPr="00C74293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>Возраст:</w:t>
      </w:r>
      <w:r w:rsidRPr="00C74293">
        <w:rPr>
          <w:rFonts w:ascii="Times New Roman" w:hAnsi="Times New Roman"/>
          <w:sz w:val="28"/>
          <w:szCs w:val="28"/>
        </w:rPr>
        <w:t>10,5-11 лет.</w:t>
      </w:r>
    </w:p>
    <w:p w:rsidR="002E7CBF" w:rsidRPr="00C74293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 xml:space="preserve"> Метод оценивания: </w:t>
      </w:r>
      <w:r w:rsidRPr="00C74293">
        <w:rPr>
          <w:rFonts w:ascii="Times New Roman" w:hAnsi="Times New Roman"/>
          <w:sz w:val="28"/>
          <w:szCs w:val="28"/>
        </w:rPr>
        <w:t>фронтальный письменный опрос.</w:t>
      </w:r>
    </w:p>
    <w:p w:rsidR="002E7CBF" w:rsidRPr="00C74293" w:rsidRDefault="002E7CBF" w:rsidP="002E7C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lastRenderedPageBreak/>
        <w:t xml:space="preserve">Описание задания: </w:t>
      </w:r>
      <w:r w:rsidRPr="00C74293">
        <w:rPr>
          <w:rFonts w:ascii="Times New Roman" w:hAnsi="Times New Roman"/>
          <w:sz w:val="28"/>
          <w:szCs w:val="28"/>
        </w:rPr>
        <w:t>учащимся предлагается в свободной форме письменно ответить на вопросы:</w:t>
      </w:r>
    </w:p>
    <w:p w:rsidR="002E7CBF" w:rsidRPr="00C74293" w:rsidRDefault="002E7CBF" w:rsidP="002E7CBF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Как ты считаешь, кого можно назвать  хорошим учеником? Назови качества, которыми обладает хороший ученик.</w:t>
      </w:r>
    </w:p>
    <w:p w:rsidR="002E7CBF" w:rsidRPr="00C74293" w:rsidRDefault="002E7CBF" w:rsidP="002E7CBF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Можно ли тебя назвать хорошим учеником?</w:t>
      </w:r>
    </w:p>
    <w:p w:rsidR="002E7CBF" w:rsidRPr="00C74293" w:rsidRDefault="002E7CBF" w:rsidP="002E7CBF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Чем ты отличаешься от хорошего ученика?</w:t>
      </w:r>
    </w:p>
    <w:p w:rsidR="002E7CBF" w:rsidRPr="00C74293" w:rsidRDefault="002E7CBF" w:rsidP="002E7CBF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Что нужно, чтобы можно было уверенно сказать про себя: «Я хороший ученик?»</w:t>
      </w:r>
    </w:p>
    <w:p w:rsidR="002E7CBF" w:rsidRPr="00C74293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ab/>
        <w:t>Критерии  оценивания:</w:t>
      </w:r>
    </w:p>
    <w:p w:rsidR="002E7CBF" w:rsidRPr="00C74293" w:rsidRDefault="002E7CBF" w:rsidP="002E7CBF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адекватность,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учению).</w:t>
      </w:r>
    </w:p>
    <w:p w:rsidR="002E7CBF" w:rsidRPr="00C74293" w:rsidRDefault="002E7CBF" w:rsidP="002E7C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ab/>
      </w:r>
    </w:p>
    <w:p w:rsidR="002E7CBF" w:rsidRPr="003264AE" w:rsidRDefault="002E7CBF" w:rsidP="002E7CBF">
      <w:pPr>
        <w:spacing w:after="0"/>
        <w:rPr>
          <w:rFonts w:ascii="Times New Roman" w:hAnsi="Times New Roman"/>
          <w:sz w:val="28"/>
        </w:rPr>
      </w:pPr>
      <w:r w:rsidRPr="003264AE">
        <w:rPr>
          <w:rFonts w:ascii="Times New Roman" w:hAnsi="Times New Roman"/>
          <w:sz w:val="28"/>
        </w:rPr>
        <w:t xml:space="preserve">                                     Учебно-тематический план, </w:t>
      </w:r>
      <w:r>
        <w:rPr>
          <w:rFonts w:ascii="Times New Roman" w:hAnsi="Times New Roman"/>
          <w:sz w:val="28"/>
        </w:rPr>
        <w:t>содержание программы</w:t>
      </w:r>
    </w:p>
    <w:p w:rsidR="002E7CBF" w:rsidRPr="00C74293" w:rsidRDefault="002E7CBF" w:rsidP="002E7CBF">
      <w:pPr>
        <w:spacing w:after="0"/>
        <w:rPr>
          <w:rFonts w:ascii="Times New Roman" w:hAnsi="Times New Roman"/>
          <w:b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 xml:space="preserve">                            1 год обучения         33 часа (1раз в неделю) </w:t>
      </w:r>
    </w:p>
    <w:p w:rsidR="002E7CBF" w:rsidRPr="00C74293" w:rsidRDefault="002E7CBF" w:rsidP="002E7CB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07"/>
        <w:gridCol w:w="2796"/>
        <w:gridCol w:w="2211"/>
        <w:gridCol w:w="1620"/>
      </w:tblGrid>
      <w:tr w:rsidR="002E7CBF" w:rsidRPr="00BA18B5" w:rsidTr="003C0390">
        <w:trPr>
          <w:trHeight w:val="2006"/>
        </w:trPr>
        <w:tc>
          <w:tcPr>
            <w:tcW w:w="534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Раздел\Тема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Взаимосвязь с предметами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Игры и игрушки12ч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Где появились куклы?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происхождения куклы. Рассказ о любимой кукле.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Вырезание бумажных кукол.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Урок технологии 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Русский сувенир.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«Что такое сувенир?». Презентация  «Особенности русского сувенира».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тряпичных  кукол.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глиняной игрушки.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Посещение выставки глиняной игрушки в школьном кабинете ИЗО.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Лепка игрушек из глины.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 технологии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Какой музыкальный инструмент был первым?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Знакомство с шумовыми музыкальными инструментами.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шумовых игрушек из пластиковых бутылок и крупы.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музыки, технологии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первым запустил бумажного змея?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История создания игрушки. Конструктивные особенности бумажного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змея.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бумажного змея (коллективная работа).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 технологии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придумал мяч?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Виды игр с мячом.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Игры с мячом.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физической культуры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Виды настольных игр.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Правила игры.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настольной игры.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Правила игры.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Разучивание подвижных игр. Тест.  Игры и игрушки.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физической культуры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Актеры и зрители.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Оригами – игрушки.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 технологии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Калейдоскоп.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«Что такое калейдоскоп?».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Мозаика из разной крупы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 технологии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Что нам известно об игре в шашки?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Знакомство с правилами игры в шашки.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Обучение игре в шашки.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Конкурс «Золотая Шашечка».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Соревнования по шашкам.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Лист самооценки.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Все для дома 21ч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«Зажгите, пожалуйста, свечи» (подсвечник).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«Из чего изготовлена свеча?»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Лепка из пластилина подсвечника.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 технологии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появился чайник?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«Чайное утро».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Правила чаепития.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Сюжетная игра.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Посередине гвоздик (ножницы).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Роль ножниц как инструмента в жизни человека.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Вырезание фигурок из бумаги.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мира, технологии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«Свет мой зеркальце…»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создания зеркала. Какие бывают зеркала?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зеркала для куклы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(из фольги).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изобрел расческу для волос?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Какие бывают расчески. Правила гигиены.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Прическа для куклы.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Конкурс причесок. Фотовыставка. 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Королевская шкатулка.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Назначение шкатулки.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Презентация. Виды шкатулок  и их содержание.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Рисование узора для шкатулки. 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 искусства</w:t>
            </w:r>
          </w:p>
        </w:tc>
      </w:tr>
      <w:tr w:rsidR="002E7CBF" w:rsidRPr="00BA18B5" w:rsidTr="003C0390">
        <w:tc>
          <w:tcPr>
            <w:tcW w:w="534" w:type="dxa"/>
            <w:tcBorders>
              <w:left w:val="single" w:sz="6" w:space="0" w:color="000000"/>
            </w:tcBorders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Не лает, не кусает (замок).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Механизм и устройство замка, его функции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Лепка из пластилина ключей.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 технологии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Клад римских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воинов (гвозди)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Откуда гвоздь пришел в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наш дом?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Забивание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гвоздиков. Поделки из гвоздиков.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окружающего мира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Откуда пришла тарелка?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История появления. Презентация. 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Тарелка из папье-маше. Фотовыставка.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 технологии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баклуши били (ложки)?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с презентацией.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Роспись ложки.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 искусства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Столовые приборы.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Правила этикета. Презентация.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Сюжетная игра «Накрываем стол». Сервировка стола.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Преграждающая вход. Дверь.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Понятие о дизайне.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Виды дверей.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Дизайн двери для дворца.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От бусинки до окна (стекло).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люди создали стекло? Где используют стекло?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Бусы из бисера.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возникновения мебели.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 «Откуда стол пришел?»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Лепка из пластилина мебели.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 технологии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Проектирование спальни.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шкафа из картона, кровати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(работа в группах, парах).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Когда было впервые изготовлено мыло?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создания мыла.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Правила гигиены.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Рисование  упаковки для мыла.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 искусства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Время не ждет! (часы)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Виды часов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(как они устроены).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циферблата из картона и проволоки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(работа в группах, парах).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математики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 чего построен дом? Глиняный кирпич.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Строительные материалы.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Процесс изготовления кирпича. Презентация.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Лепка дома из кирпичиков (пластилин, глина)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(работа в группах).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Скатерть-самобранка.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Понятие о столовых принадлежностях,  их виды.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Сюжетная игра «Накрываем на стол».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534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20-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Висячие сады (комнатные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растения)</w:t>
            </w:r>
          </w:p>
        </w:tc>
        <w:tc>
          <w:tcPr>
            <w:tcW w:w="2796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комнатного растения в жизни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человека. Презентация «Они с нами рядом».</w:t>
            </w:r>
          </w:p>
        </w:tc>
        <w:tc>
          <w:tcPr>
            <w:tcW w:w="2211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Уход (полив, рыхление,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посадка) комнатных растений.</w:t>
            </w:r>
          </w:p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памятки по уходу за комнатными растениями. Исследовательская работа о влиянии света на рост и развитие комнатных растений.Тест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Урок окружающег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о мира, урок русского языка</w:t>
            </w:r>
          </w:p>
        </w:tc>
      </w:tr>
    </w:tbl>
    <w:p w:rsidR="002E7CBF" w:rsidRPr="00C74293" w:rsidRDefault="002E7CBF" w:rsidP="002E7CBF">
      <w:pPr>
        <w:spacing w:after="0"/>
        <w:rPr>
          <w:rFonts w:ascii="Times New Roman" w:hAnsi="Times New Roman"/>
          <w:b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lastRenderedPageBreak/>
        <w:t>2 год обучения                                34 часа (1 час в неделю)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185"/>
        <w:gridCol w:w="2976"/>
        <w:gridCol w:w="2070"/>
        <w:gridCol w:w="1620"/>
      </w:tblGrid>
      <w:tr w:rsidR="002E7CBF" w:rsidRPr="00BA18B5" w:rsidTr="003C0390">
        <w:trPr>
          <w:trHeight w:val="1621"/>
        </w:trPr>
        <w:tc>
          <w:tcPr>
            <w:tcW w:w="617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Взаимосвязь с предметами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Школа 20ч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Первые рисунки.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Знакомство с наскальными рисунками. Заочное путешествие в музей под открытым небом « Томскаяписаница».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Рисование восковыми мелками  животных. Лепка животных. Рисование на камне.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 искусства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изобрел перо?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«Гусиное крылышко», 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ручки из пера.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Карандаш.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Заочное путешествие на карандашную фабрику.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Рисование карандашами (тема  свободная).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 искусства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шариковой ручки.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«От пера до шариковой ручки…»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Поделки из ручек.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изобрел ноты?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Историческая справка. 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Письмо нот на нотном стане. Сочинение о путешествии нот на нотном стане.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Уроки музыки, русского языка</w:t>
            </w:r>
          </w:p>
        </w:tc>
      </w:tr>
      <w:tr w:rsidR="002E7CBF" w:rsidRPr="00BA18B5" w:rsidTr="003C0390">
        <w:trPr>
          <w:trHeight w:val="1120"/>
        </w:trPr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изобрел бумагу?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Аппликация из бумаги (тема  свободная).Мини-проект.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Уроки трудового обучения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Когда появились первые книги?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«Русский книгопечатник».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книжки-малышки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(работа в группах, парах).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Урок технологии 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написал первую энциклопедию?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Историческая справка.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Энциклопедия - как способ получения информации.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Знакомство с энциклопедиями. Выискивание нужной информации.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возникли библиотеки?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Экскурсия в  библиотеку.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Откуда пошли названия дней недели?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Получение информации через интернет.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Составление мероприятий на неделю. 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математики</w:t>
            </w:r>
          </w:p>
        </w:tc>
      </w:tr>
      <w:tr w:rsidR="002E7CBF" w:rsidRPr="00BA18B5" w:rsidTr="003C0390">
        <w:trPr>
          <w:trHeight w:val="1473"/>
        </w:trPr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возникли единицы измерения?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«Старинные меры измерения».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Измерение разными мерками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(работа в группах). 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Урок математики 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люди начали добывать полезные ископаемые?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Заочное путешествие  в древний мир. 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Рассматривание коллекций полезных ископаемых.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Экскурсия в кабинет географии. Тест.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 какой страны впервые появился флаг?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Символы нашей страны.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Рисование флага сказочной страны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(работа в группах), семьи.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мира, изобразительного искусства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Какие бывают ребусы?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Виды ребусов и их структура.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и разгадывание ребусов.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Урок литературного чтения,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Первая марка.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Назначение марки и ее особенности.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«собственной» марки.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изобрел кроссворд?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Историческая справка.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Разгадывание кроссвордов.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кроссвордов.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Уроки русского языка, математики, окружающего мира</w:t>
            </w:r>
          </w:p>
        </w:tc>
      </w:tr>
      <w:tr w:rsidR="002E7CBF" w:rsidRPr="00BA18B5" w:rsidTr="003C0390">
        <w:trPr>
          <w:trHeight w:val="1218"/>
        </w:trPr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придумал первую карту?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Роль карты в жизни человека. 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Какие бывают карты?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Сюжетная игра «Найди клад» (по карте).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Урок окружающего мира  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автор микроскопа?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Историческая справка.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Рассматривание предметов под микроскопом и лупой.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окружающегомира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Скотч. Шотландская лента.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Историческая справка.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«Книжкина   лечебница» (ремонт книг  в библиотеке).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Урок  технологии 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Заключительное занятие по теме «Школа».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Заполнение листа самооценки.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Еда 14ч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Хлеб из орехов.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Поделки из скорлупы орехов.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 технологии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картофель попал в Россию?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«Второй хлеб».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Поделки из картофеля.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технологии, окружающего мира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Кое-что из истории конфет.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Историческая справка.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Плетение пояса из фантиков.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Откуда фрукты и овощи получили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свое название?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справка о названиях овощей и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фруктов.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овощей и фруктов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(иллюстрации к книжке-малышке). Тест.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изобразительного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искусства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Каменный мед (сахар).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Рассказ о меде, его свойствах и использовании.  «Как мед попал в соты?» 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сборника народных рецептов для лечения (с медом). Мини-проект.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русского языка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Секретное мороженое.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создания мороженого.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Заочная экскурсия на хладокомбинат.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рецепта мороженого, упаковка для мороженого  (работа в группах, парах).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русского языка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Где прячутся витамины?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Беседа «Овощи и фрукты - витаминные продукты». Презентация. 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Поделки из овощей. Конкурс загадок об овощах, рисунков.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Секрет каши.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Каша-основа русской национальной  кухни.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Аппликация с использованием крупы. Составление  рецепта приготовления блюд из крупы.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русского языка, технологии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Первая кулинарная книга.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Историческая справка.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Составление рецепта  (работа в группах). Защита. Мини – проект. 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литературного чтения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Такая разная капуста.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Витамины, содержащиеся в капусте и их значение для организма человека.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загадок о капусте. Конкурс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(работа в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группах).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Урок русского языка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Где появились арбузы?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Полезные свойства арбуза и его историческая родина.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«Все об арбузе» (изготовление книжки-малышки). Поделки из арбуза.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 чего делают пряники?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с работником кондитерского цеха.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Лепка пряников из соленого теста.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Шоколад.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Полезные свойства шоколада.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Рисование обертки шоколада.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 искусства</w:t>
            </w:r>
          </w:p>
        </w:tc>
      </w:tr>
      <w:tr w:rsidR="002E7CBF" w:rsidRPr="00BA18B5" w:rsidTr="003C0390">
        <w:tc>
          <w:tcPr>
            <w:tcW w:w="617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Итоговое занятие по теме «Еда».</w:t>
            </w:r>
          </w:p>
        </w:tc>
        <w:tc>
          <w:tcPr>
            <w:tcW w:w="297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Совместное составление  презентации «Разговор о правильном питании».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162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</w:tbl>
    <w:p w:rsidR="002E7CBF" w:rsidRPr="00C74293" w:rsidRDefault="002E7CBF" w:rsidP="002E7CBF">
      <w:pPr>
        <w:rPr>
          <w:rFonts w:ascii="Times New Roman" w:hAnsi="Times New Roman"/>
          <w:b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>3 год обучения                                34 часа (1 час в неделю)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80"/>
        <w:gridCol w:w="3330"/>
        <w:gridCol w:w="2070"/>
        <w:gridCol w:w="1723"/>
      </w:tblGrid>
      <w:tr w:rsidR="002E7CBF" w:rsidRPr="00BA18B5" w:rsidTr="003C0390">
        <w:trPr>
          <w:trHeight w:val="1741"/>
        </w:trPr>
        <w:tc>
          <w:tcPr>
            <w:tcW w:w="468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Взаимосвязь с предметами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Одежда 13ч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Одежда наших предков.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Русский народный костюм.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кроссворда «Одежда предков».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Откуда взялся фартук?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Материалы информационного справочника.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Моделирование  и вырезание фартука из бумаги.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технологии, изобразительного искусства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Зачем нужны пуговицы?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о видах пуговиц.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Пришивание пуговицы, поделки из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пуговиц.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Урок технологии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Откуда взялись шапки?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Историческая справка.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Приемы вязания (крючком).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придумал обувь? Секреты башмаков.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Историческая справка.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о профессии сапожника.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Рисование туфель (дизайн).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 искусства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русского сарафана.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«Русский наряд в изображении художников».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Рисование и вырезание сарафана для куклы.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Парад  моделей одежды для кукол.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 искусства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Чем украшают одежду?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аксессуаров.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 каких пор применяют носовые платки?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носового платка из ткани.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Юбки и брюки.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  их появления. 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Пошив брюк (или  юбки) для куклы.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Когда впервые стали использовать тутового шелкопряда?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Плетение из ниток.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Домик для пальчиков. Варежки.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появления варежек. 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Варежка-прихватка. Мини-проект.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Что такое «мода»?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Придумывание и изготовление моделей наряда для куклы. 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Итоговое занятие по теме «Одежда»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Заполнение листа самооценки.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Выставка работ. Тест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 Одежда».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Праздник 21ч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Первые украшения.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Украшение как деталь костюма.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Бусы из бумаги.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Новогодние игрушки.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Откуда пришла традиция украшения елки.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Акция. «Сбереги елочку!».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Почему на Пасху красят яйца?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о православном празднике.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Роспись  пасхального яйца.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«Православные праздники».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воздушных шариков.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Разрисовывание воздушных шариков.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 искусства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фейерверков.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«фейерверк».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Аппликация «Салют».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vMerge w:val="restart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Широкая масленица.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появления праздника.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сувенира из подручных материалов. Мини-проект.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vMerge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Сюжетная игра «Чаепитие с блинами». Рецепт приготовления блинов.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Урок литературного чтения, русского языка 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Приглашаем к столу.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Сервировка праздничного стола.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 раньше было так…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Проект. Работа в группах. (Тема по желанию).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Бал-маскарад.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Раскрытие понятия «бал».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маски. Театр мод. Мини-спектакль.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Рождественские частушки.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Фильм о празднике рождества.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Разучивание (сочинение) и исполнение частушек. Конкурс.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литературного чтения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Ярмарка.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Ярмарка - как традиция русского народа.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Поделки из разных материалов. Мини-спектакль 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« Все на ярмарку».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литературного чтения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«Не красна изба углами»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рецептов пирогов (работа в группах).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русского языка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Вкусные украшения.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украшали елку в старину.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Украшения для елки из конфет и фруктов. Выставка.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Мишура.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Поделки из мишуры (фольги).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Толковый словарь маркиза Этикета.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Правила этикета.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Оформление приглашения.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 искусства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Приглашение гостей.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Конкурсы для  гостей. Конкурсная программа (сценарий ) для семейного праздника.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Составление календаря семейных праздников (работа с родителями).Фотовыставка  «Наши  семейные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праздники».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Урок русского языка</w:t>
            </w: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Вечеринка.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Конкурсная программа.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4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 w:val="restart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Конкурс Золушек и Рыцарей.</w:t>
            </w: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Правила этикета.</w:t>
            </w:r>
          </w:p>
        </w:tc>
        <w:tc>
          <w:tcPr>
            <w:tcW w:w="2070" w:type="dxa"/>
            <w:vMerge w:val="restart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конкурсных заданий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(работа в группах).</w:t>
            </w:r>
          </w:p>
        </w:tc>
        <w:tc>
          <w:tcPr>
            <w:tcW w:w="1723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rPr>
          <w:trHeight w:val="870"/>
        </w:trPr>
        <w:tc>
          <w:tcPr>
            <w:tcW w:w="468" w:type="dxa"/>
            <w:vMerge w:val="restart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vMerge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rPr>
          <w:trHeight w:val="589"/>
        </w:trPr>
        <w:tc>
          <w:tcPr>
            <w:tcW w:w="468" w:type="dxa"/>
            <w:vMerge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E7CBF" w:rsidRPr="00C74293" w:rsidRDefault="002E7CBF" w:rsidP="003C0390">
            <w:pPr>
              <w:pStyle w:val="af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293">
              <w:rPr>
                <w:rFonts w:ascii="Times New Roman" w:hAnsi="Times New Roman"/>
                <w:sz w:val="24"/>
                <w:szCs w:val="24"/>
              </w:rPr>
              <w:t>Проведениеконкурса</w:t>
            </w:r>
            <w:r w:rsidRPr="00C7429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2E7CBF" w:rsidRPr="00C74293" w:rsidRDefault="002E7CBF" w:rsidP="003C039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CBF" w:rsidRPr="00C74293" w:rsidRDefault="002E7CBF" w:rsidP="002E7CBF">
      <w:pPr>
        <w:spacing w:after="0"/>
        <w:rPr>
          <w:rFonts w:ascii="Times New Roman" w:hAnsi="Times New Roman"/>
          <w:b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>4 год обучения          34 часа (1 час в неделю)</w:t>
      </w: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275"/>
        <w:gridCol w:w="2835"/>
        <w:gridCol w:w="2070"/>
        <w:gridCol w:w="1856"/>
      </w:tblGrid>
      <w:tr w:rsidR="002E7CBF" w:rsidRPr="00BA18B5" w:rsidTr="003C0390">
        <w:trPr>
          <w:trHeight w:val="1888"/>
        </w:trPr>
        <w:tc>
          <w:tcPr>
            <w:tcW w:w="668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Взаимосвязь с предметами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Предприятия, сооружения, здания 15 ч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основал первый зоопарк?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Мини-проект «Мы идем по зоопарку» (проект игры для первоклассников).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идет почта?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Экскурсия на почту.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Когда возникли музеи?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Экскурсия в музей. Фотоконкурс «Поселок глазами детей».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появился фонтан?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Проект. «Фонтан для моего поселка». Фотовыставка.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 зачем нам лестницы? (метро)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Лестница -  как архитектурное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сооружение.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Заочная экскурсия в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метрополитен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возникла почтовая служба?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Историческая справка. 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Письмо другу.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русского языка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возникли города?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справочника.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Аппликация города, поселка, села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(работа в группах).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Когда люди начали строить дома?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«Архитектура  Ижморского района».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Проект « Дом, в котором я живу»». 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час «Самая лучшая улица поселка. Что для этого нужно?»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Все на каток!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ледяных игрушек.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физической культуры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Гидроэлектростан-ция.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Основные составляющие гидроэлектростанции.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кроссворда  на тему «Электричество».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Каким был первый магазин?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Появление магазина и его предназначение.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Ролевая игра  (работа в группах). 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Стадион. Кто вперед? 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Архитектурные особенности стадиона.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Эстафеты на стадионе                 (в спортзале).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физической культуры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Цирк! Цирк! Цирк!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Архитектурные особенности здания цирка.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Рисование афиши представления (работа в группах). 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Посещение представления по мере возможности.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 искусства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На подмостках театра.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Оборудование сцены театра и ее особенности.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Аппликация сцены театра              (работа в группах).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Чудеса света.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« Семь чудес света».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Выпуск  газеты  «Семь чудес света  в Кемеровской области».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Урок русского  языка, литературного чтения, окружающего мира 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Транспорт 9ч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Общественный транспорт.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Виды общественного транспорта. 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Проект.  «Макет улицы», «Транспорт».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придумал велосипед?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Информация из справочника. 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Конкурс «Безопасное колесо». 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Спортивные соревнования на велосипедах. Эстафета на стадионе.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физической культуры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создал автомобиль?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справочника, презентация «Марки автомобилей».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Сборка машины из деталей конструктора.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Кто изобрел самолет?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справочника. 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Конструирование самолета из деталей конструктора.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Аппликация из бумаги.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Луноход.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покорения космоса.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презентации.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Лайнер. Пароход.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Водные суда и их особенности.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Оригами. Кораблик.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Железнодорожный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транспорт.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железнодорожного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Уборочные машины.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Специальные машины для уборки города.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Конструктор. Уборочная машина.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Проект « Виды транспорта  в  Кемеровской области».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Специальные машины. Машина «Скорой помощи».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по ОБЖ.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Оказание первой помощи.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b/>
                <w:sz w:val="24"/>
                <w:szCs w:val="24"/>
              </w:rPr>
              <w:t>Полезные изобретения 9ч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Флюгер.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флюгера.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спичек.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справочника.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памятки «Опасно, огонь!»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Конкурс плакатов «Сбереги лес от пожаров!».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Когда был изобретен зонтик?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справочника.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Рисование узора для зонтика.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« Путешествие зонтика».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История происхождения денег.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Презентация «История монет».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Составление коллекции монет.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Познавательная игра «Клуб « Что? Где? Когда?»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 был изобретен телефон?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Информация из справочника.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Придумывание и рисование новой модели телефона.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искусства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Светофор. Дорожные знаки.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Беседа по правилам дорожного движения.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Проект.  «Макет светофора».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Викторина « Знаешь ли ты правила дорожного движения?»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изобразительного</w:t>
            </w:r>
          </w:p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искусства, урок окружающего мира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Окно в подводный мир (аквариум).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Виды распространенных аквариумных рыбок.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Изонить «Рыбки». 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окружающего мира, технологии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Упаковочные материалы.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Какие бывают упаковки, их плюсы и минусы.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Поделки из целлофана, пластика, картона. Конкурс мистер « Мусор». 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технологии</w:t>
            </w:r>
          </w:p>
        </w:tc>
      </w:tr>
      <w:tr w:rsidR="002E7CBF" w:rsidRPr="00BA18B5" w:rsidTr="003C0390">
        <w:tc>
          <w:tcPr>
            <w:tcW w:w="668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Компьютер и Интернет.</w:t>
            </w:r>
          </w:p>
        </w:tc>
        <w:tc>
          <w:tcPr>
            <w:tcW w:w="2835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Компьютер - как современное достижение науки.</w:t>
            </w:r>
          </w:p>
        </w:tc>
        <w:tc>
          <w:tcPr>
            <w:tcW w:w="2070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Работа на компьютере (тема «Интернет»). Итоговый контроль.</w:t>
            </w:r>
          </w:p>
        </w:tc>
        <w:tc>
          <w:tcPr>
            <w:tcW w:w="1856" w:type="dxa"/>
          </w:tcPr>
          <w:p w:rsidR="002E7CBF" w:rsidRPr="00BA18B5" w:rsidRDefault="002E7CBF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CBF" w:rsidRPr="009B5E58" w:rsidRDefault="002E7CBF" w:rsidP="002E7CBF">
      <w:pPr>
        <w:pStyle w:val="a5"/>
        <w:rPr>
          <w:rFonts w:ascii="Times New Roman" w:hAnsi="Times New Roman"/>
          <w:b/>
          <w:color w:val="C00000"/>
          <w:sz w:val="28"/>
          <w:szCs w:val="28"/>
        </w:rPr>
      </w:pPr>
    </w:p>
    <w:p w:rsidR="002E7CBF" w:rsidRPr="00C74293" w:rsidRDefault="002E7CBF" w:rsidP="002E7CBF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>Материально - техническое обеспечение программы «Что? Где? Когда?</w:t>
      </w:r>
      <w:r>
        <w:rPr>
          <w:rFonts w:ascii="Times New Roman" w:hAnsi="Times New Roman"/>
          <w:b/>
          <w:sz w:val="28"/>
          <w:szCs w:val="28"/>
        </w:rPr>
        <w:t xml:space="preserve"> (интегрированная)</w:t>
      </w:r>
      <w:r w:rsidRPr="00C74293">
        <w:rPr>
          <w:rFonts w:ascii="Times New Roman" w:hAnsi="Times New Roman"/>
          <w:b/>
          <w:sz w:val="28"/>
          <w:szCs w:val="28"/>
        </w:rPr>
        <w:t>»</w:t>
      </w:r>
    </w:p>
    <w:p w:rsidR="002E7CBF" w:rsidRPr="00C74293" w:rsidRDefault="002E7CBF" w:rsidP="002E7CBF">
      <w:pPr>
        <w:autoSpaceDE w:val="0"/>
        <w:autoSpaceDN w:val="0"/>
        <w:adjustRightInd w:val="0"/>
        <w:spacing w:after="0"/>
        <w:ind w:firstLine="360"/>
        <w:jc w:val="both"/>
        <w:rPr>
          <w:rStyle w:val="afc"/>
          <w:rFonts w:ascii="Times New Roman" w:hAnsi="Times New Roman"/>
          <w:bCs/>
          <w:i w:val="0"/>
          <w:sz w:val="28"/>
          <w:szCs w:val="28"/>
        </w:rPr>
      </w:pPr>
      <w:r w:rsidRPr="00C74293">
        <w:rPr>
          <w:rStyle w:val="afc"/>
          <w:rFonts w:ascii="Times New Roman" w:hAnsi="Times New Roman"/>
          <w:bCs/>
          <w:sz w:val="28"/>
          <w:szCs w:val="28"/>
        </w:rPr>
        <w:t>Программа может быть реализована как в отдельно взятом классе, так и в свободных объединениях младших школьников в группы.  Для проведения занятий необходимо  помещение, наличие в ОУ материально-технической базы:</w:t>
      </w:r>
    </w:p>
    <w:p w:rsidR="002E7CBF" w:rsidRPr="00C74293" w:rsidRDefault="002E7CBF" w:rsidP="002E7CBF">
      <w:pPr>
        <w:autoSpaceDE w:val="0"/>
        <w:autoSpaceDN w:val="0"/>
        <w:adjustRightInd w:val="0"/>
        <w:spacing w:after="0"/>
        <w:ind w:firstLine="360"/>
        <w:jc w:val="both"/>
        <w:rPr>
          <w:rStyle w:val="afc"/>
          <w:rFonts w:ascii="Times New Roman" w:hAnsi="Times New Roman"/>
          <w:b/>
          <w:bCs/>
          <w:i w:val="0"/>
          <w:sz w:val="28"/>
          <w:szCs w:val="28"/>
        </w:rPr>
      </w:pPr>
      <w:r w:rsidRPr="00C74293">
        <w:rPr>
          <w:rStyle w:val="afc"/>
          <w:rFonts w:ascii="Times New Roman" w:hAnsi="Times New Roman"/>
          <w:b/>
          <w:bCs/>
          <w:sz w:val="28"/>
          <w:szCs w:val="28"/>
        </w:rPr>
        <w:t xml:space="preserve">  *библиотечный фонд;</w:t>
      </w:r>
    </w:p>
    <w:p w:rsidR="002E7CBF" w:rsidRPr="00C74293" w:rsidRDefault="002E7CBF" w:rsidP="002E7CBF">
      <w:pPr>
        <w:autoSpaceDE w:val="0"/>
        <w:autoSpaceDN w:val="0"/>
        <w:adjustRightInd w:val="0"/>
        <w:spacing w:after="0"/>
        <w:ind w:firstLine="360"/>
        <w:jc w:val="both"/>
        <w:rPr>
          <w:rStyle w:val="afc"/>
          <w:rFonts w:ascii="Times New Roman" w:hAnsi="Times New Roman"/>
          <w:b/>
          <w:bCs/>
          <w:i w:val="0"/>
          <w:sz w:val="28"/>
          <w:szCs w:val="28"/>
        </w:rPr>
      </w:pPr>
      <w:r w:rsidRPr="00C74293">
        <w:rPr>
          <w:rStyle w:val="afc"/>
          <w:rFonts w:ascii="Times New Roman" w:hAnsi="Times New Roman"/>
          <w:b/>
          <w:bCs/>
          <w:sz w:val="28"/>
          <w:szCs w:val="28"/>
        </w:rPr>
        <w:t xml:space="preserve">  *материал краеведческого музея школы, района;</w:t>
      </w:r>
    </w:p>
    <w:p w:rsidR="002E7CBF" w:rsidRPr="00C74293" w:rsidRDefault="002E7CBF" w:rsidP="002E7CBF">
      <w:pPr>
        <w:autoSpaceDE w:val="0"/>
        <w:autoSpaceDN w:val="0"/>
        <w:adjustRightInd w:val="0"/>
        <w:spacing w:after="0"/>
        <w:ind w:firstLine="360"/>
        <w:jc w:val="both"/>
        <w:rPr>
          <w:rStyle w:val="afc"/>
          <w:rFonts w:ascii="Times New Roman" w:hAnsi="Times New Roman"/>
          <w:b/>
          <w:bCs/>
          <w:i w:val="0"/>
          <w:sz w:val="28"/>
          <w:szCs w:val="28"/>
        </w:rPr>
      </w:pPr>
      <w:r w:rsidRPr="00C74293">
        <w:rPr>
          <w:rStyle w:val="afc"/>
          <w:rFonts w:ascii="Times New Roman" w:hAnsi="Times New Roman"/>
          <w:b/>
          <w:bCs/>
          <w:sz w:val="28"/>
          <w:szCs w:val="28"/>
        </w:rPr>
        <w:t xml:space="preserve">  *компьютер с проектным  оборудованием для показа презентаций;</w:t>
      </w:r>
    </w:p>
    <w:p w:rsidR="002E7CBF" w:rsidRPr="00C74293" w:rsidRDefault="002E7CBF" w:rsidP="002E7CBF">
      <w:pPr>
        <w:autoSpaceDE w:val="0"/>
        <w:autoSpaceDN w:val="0"/>
        <w:adjustRightInd w:val="0"/>
        <w:spacing w:after="0"/>
        <w:ind w:firstLine="360"/>
        <w:jc w:val="both"/>
        <w:rPr>
          <w:rStyle w:val="afc"/>
          <w:rFonts w:ascii="Times New Roman" w:hAnsi="Times New Roman"/>
          <w:b/>
          <w:bCs/>
          <w:i w:val="0"/>
          <w:sz w:val="28"/>
          <w:szCs w:val="28"/>
        </w:rPr>
      </w:pPr>
      <w:r w:rsidRPr="00C74293">
        <w:rPr>
          <w:rStyle w:val="afc"/>
          <w:rFonts w:ascii="Times New Roman" w:hAnsi="Times New Roman"/>
          <w:b/>
          <w:bCs/>
          <w:sz w:val="28"/>
          <w:szCs w:val="28"/>
        </w:rPr>
        <w:t xml:space="preserve">  *наличие интерактивной доски;</w:t>
      </w:r>
    </w:p>
    <w:p w:rsidR="002E7CBF" w:rsidRPr="00C74293" w:rsidRDefault="002E7CBF" w:rsidP="002E7CBF">
      <w:pPr>
        <w:autoSpaceDE w:val="0"/>
        <w:autoSpaceDN w:val="0"/>
        <w:adjustRightInd w:val="0"/>
        <w:spacing w:after="0"/>
        <w:ind w:firstLine="360"/>
        <w:jc w:val="both"/>
        <w:rPr>
          <w:rStyle w:val="afc"/>
          <w:rFonts w:ascii="Times New Roman" w:hAnsi="Times New Roman"/>
          <w:b/>
          <w:bCs/>
          <w:i w:val="0"/>
          <w:sz w:val="28"/>
          <w:szCs w:val="28"/>
        </w:rPr>
      </w:pPr>
      <w:r w:rsidRPr="00C74293">
        <w:rPr>
          <w:rStyle w:val="afc"/>
          <w:rFonts w:ascii="Times New Roman" w:hAnsi="Times New Roman"/>
          <w:b/>
          <w:bCs/>
          <w:sz w:val="28"/>
          <w:szCs w:val="28"/>
        </w:rPr>
        <w:t xml:space="preserve">  *видеотехника;</w:t>
      </w:r>
    </w:p>
    <w:p w:rsidR="002E7CBF" w:rsidRPr="00C74293" w:rsidRDefault="002E7CBF" w:rsidP="002E7CBF">
      <w:pPr>
        <w:autoSpaceDE w:val="0"/>
        <w:autoSpaceDN w:val="0"/>
        <w:adjustRightInd w:val="0"/>
        <w:spacing w:after="0"/>
        <w:ind w:firstLine="360"/>
        <w:jc w:val="both"/>
        <w:rPr>
          <w:rStyle w:val="afc"/>
          <w:rFonts w:ascii="Times New Roman" w:hAnsi="Times New Roman"/>
          <w:bCs/>
          <w:i w:val="0"/>
          <w:sz w:val="28"/>
          <w:szCs w:val="28"/>
        </w:rPr>
      </w:pPr>
      <w:r w:rsidRPr="00C74293">
        <w:rPr>
          <w:rStyle w:val="afc"/>
          <w:rFonts w:ascii="Times New Roman" w:hAnsi="Times New Roman"/>
          <w:bCs/>
          <w:sz w:val="28"/>
          <w:szCs w:val="28"/>
        </w:rPr>
        <w:t xml:space="preserve">дает основание для активного включения обучающихся в процесс приобретения знаний в урочном и внеурочном пространстве. Необходимые принадлежности: </w:t>
      </w:r>
    </w:p>
    <w:p w:rsidR="002E7CBF" w:rsidRPr="00C74293" w:rsidRDefault="002E7CBF" w:rsidP="002E7CBF">
      <w:pPr>
        <w:autoSpaceDE w:val="0"/>
        <w:autoSpaceDN w:val="0"/>
        <w:adjustRightInd w:val="0"/>
        <w:spacing w:after="0"/>
        <w:jc w:val="both"/>
        <w:rPr>
          <w:rStyle w:val="afc"/>
          <w:rFonts w:ascii="Times New Roman" w:hAnsi="Times New Roman"/>
          <w:b/>
          <w:bCs/>
          <w:i w:val="0"/>
          <w:sz w:val="28"/>
          <w:szCs w:val="28"/>
        </w:rPr>
      </w:pPr>
      <w:r w:rsidRPr="00C74293">
        <w:rPr>
          <w:rStyle w:val="afc"/>
          <w:rFonts w:ascii="Times New Roman" w:hAnsi="Times New Roman"/>
          <w:b/>
          <w:bCs/>
          <w:sz w:val="28"/>
          <w:szCs w:val="28"/>
        </w:rPr>
        <w:lastRenderedPageBreak/>
        <w:t xml:space="preserve">пластилин, цветная бумага, клей, ножницы, альбом, краски, кисти, картон, иголки, нитки, ткань, конструктор (металлический или пластмассовый) и т. д.  </w:t>
      </w:r>
    </w:p>
    <w:p w:rsidR="002E7CBF" w:rsidRPr="00C74293" w:rsidRDefault="002E7CBF" w:rsidP="002E7CB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74293">
        <w:rPr>
          <w:rStyle w:val="afc"/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Pr="00C74293">
        <w:rPr>
          <w:rFonts w:ascii="Times New Roman" w:hAnsi="Times New Roman"/>
          <w:b/>
          <w:sz w:val="28"/>
          <w:szCs w:val="28"/>
        </w:rPr>
        <w:t>«Что? Где? Когда?</w:t>
      </w:r>
      <w:r>
        <w:rPr>
          <w:rFonts w:ascii="Times New Roman" w:hAnsi="Times New Roman"/>
          <w:b/>
          <w:sz w:val="28"/>
          <w:szCs w:val="28"/>
        </w:rPr>
        <w:t xml:space="preserve"> (интегрированная)</w:t>
      </w:r>
      <w:r w:rsidRPr="00C74293">
        <w:rPr>
          <w:rFonts w:ascii="Times New Roman" w:hAnsi="Times New Roman"/>
          <w:b/>
          <w:sz w:val="28"/>
          <w:szCs w:val="28"/>
        </w:rPr>
        <w:t>»</w:t>
      </w:r>
      <w:r w:rsidRPr="00C74293">
        <w:rPr>
          <w:rStyle w:val="afc"/>
          <w:rFonts w:ascii="Times New Roman" w:hAnsi="Times New Roman"/>
          <w:bCs/>
          <w:sz w:val="28"/>
          <w:szCs w:val="28"/>
        </w:rPr>
        <w:t>составлена на основе материалов детских научно-познавательных энциклопедий. 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 и игровая деятельность,проектная деятельность.</w:t>
      </w:r>
    </w:p>
    <w:p w:rsidR="002E7CBF" w:rsidRPr="00C74293" w:rsidRDefault="002E7CBF" w:rsidP="002E7CBF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 xml:space="preserve">                                     Литература для учителя:</w:t>
      </w:r>
    </w:p>
    <w:p w:rsidR="002E7CBF" w:rsidRPr="00C74293" w:rsidRDefault="002E7CBF" w:rsidP="002E7CBF">
      <w:pPr>
        <w:pStyle w:val="af6"/>
        <w:rPr>
          <w:rFonts w:ascii="Times New Roman" w:hAnsi="Times New Roman"/>
          <w:sz w:val="28"/>
          <w:szCs w:val="28"/>
          <w:lang w:val="ru-RU"/>
        </w:rPr>
      </w:pPr>
      <w:r w:rsidRPr="00C74293">
        <w:rPr>
          <w:rFonts w:ascii="Times New Roman" w:hAnsi="Times New Roman"/>
          <w:sz w:val="28"/>
          <w:szCs w:val="28"/>
          <w:lang w:val="ru-RU"/>
        </w:rPr>
        <w:t>1. Как проектировать универсальные учебные действия в начальной школе: от действия к мысли: пособие для учителя [Текст] / [ А.Г.Асмолов, Г.В. Бумеранская, И.А. Володарская и др.]: под ред. А.Г. Асмолова.- М.: Просвещение, 2008.- 151 с.</w:t>
      </w:r>
    </w:p>
    <w:p w:rsidR="002E7CBF" w:rsidRPr="00C74293" w:rsidRDefault="002E7CBF" w:rsidP="002E7CBF">
      <w:pPr>
        <w:pStyle w:val="af6"/>
        <w:rPr>
          <w:rFonts w:ascii="Times New Roman" w:hAnsi="Times New Roman"/>
          <w:sz w:val="28"/>
          <w:szCs w:val="28"/>
          <w:lang w:val="ru-RU"/>
        </w:rPr>
      </w:pPr>
      <w:r w:rsidRPr="00C74293">
        <w:rPr>
          <w:rFonts w:ascii="Times New Roman" w:hAnsi="Times New Roman"/>
          <w:sz w:val="28"/>
          <w:szCs w:val="28"/>
          <w:lang w:val="ru-RU"/>
        </w:rPr>
        <w:t>2. Концепция духовно-нравственного развития и воспитания личности гражданина России [Текст] - М.: Просвещение, 2011. 25 с.</w:t>
      </w:r>
    </w:p>
    <w:p w:rsidR="002E7CBF" w:rsidRPr="00C74293" w:rsidRDefault="002E7CBF" w:rsidP="002E7CBF">
      <w:pPr>
        <w:pStyle w:val="af6"/>
        <w:rPr>
          <w:rFonts w:ascii="Times New Roman" w:hAnsi="Times New Roman"/>
          <w:sz w:val="28"/>
          <w:szCs w:val="28"/>
          <w:lang w:val="ru-RU"/>
        </w:rPr>
      </w:pPr>
      <w:r w:rsidRPr="00C74293">
        <w:rPr>
          <w:rFonts w:ascii="Times New Roman" w:hAnsi="Times New Roman"/>
          <w:sz w:val="28"/>
          <w:szCs w:val="28"/>
          <w:lang w:val="ru-RU"/>
        </w:rPr>
        <w:t>3. Примерная основная образовательная программа начального общего образования [Текст] / сост.Е.С.Савинов.- М.: Просвещение, 2010. 204 с.</w:t>
      </w:r>
    </w:p>
    <w:p w:rsidR="002E7CBF" w:rsidRPr="00C74293" w:rsidRDefault="002E7CBF" w:rsidP="002E7CBF">
      <w:pPr>
        <w:pStyle w:val="af6"/>
        <w:rPr>
          <w:rFonts w:ascii="Times New Roman" w:hAnsi="Times New Roman"/>
          <w:sz w:val="28"/>
          <w:szCs w:val="28"/>
          <w:lang w:val="ru-RU"/>
        </w:rPr>
      </w:pPr>
      <w:r w:rsidRPr="00C74293">
        <w:rPr>
          <w:rFonts w:ascii="Times New Roman" w:hAnsi="Times New Roman"/>
          <w:sz w:val="28"/>
          <w:szCs w:val="28"/>
          <w:lang w:val="ru-RU"/>
        </w:rPr>
        <w:t>4. Тисленкова И.А. Нравственное воспитание: для организаторов воспитательной работы и классных руководителей [Текст] /  И.А.Тисленкова. - М.: Просвещение, 2008. 108 с.</w:t>
      </w:r>
    </w:p>
    <w:p w:rsidR="002E7CBF" w:rsidRPr="00C74293" w:rsidRDefault="002E7CBF" w:rsidP="002E7CBF">
      <w:pPr>
        <w:pStyle w:val="af6"/>
        <w:rPr>
          <w:rFonts w:ascii="Times New Roman" w:hAnsi="Times New Roman"/>
          <w:sz w:val="28"/>
          <w:szCs w:val="28"/>
          <w:lang w:val="ru-RU"/>
        </w:rPr>
      </w:pPr>
      <w:r w:rsidRPr="00C74293">
        <w:rPr>
          <w:rFonts w:ascii="Times New Roman" w:hAnsi="Times New Roman"/>
          <w:sz w:val="28"/>
          <w:szCs w:val="28"/>
          <w:lang w:val="ru-RU"/>
        </w:rPr>
        <w:t>5. Федеральный государственный образовательный стандарт начального общего образования [Текст] - М.: Просвещение, 2009. 41 с.</w:t>
      </w:r>
    </w:p>
    <w:p w:rsidR="002E7CBF" w:rsidRPr="00C74293" w:rsidRDefault="002E7CBF" w:rsidP="002E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6. Черемисина, В.Г. Духовно- нравственное воспитание детей младшего школьного возраста [Текст] / сост. В.Г.Черемисина. - Кемерово: КРИПКиПРО, 2010. - 14- 36 с.</w:t>
      </w:r>
    </w:p>
    <w:p w:rsidR="002E7CBF" w:rsidRPr="00C74293" w:rsidRDefault="002E7CBF" w:rsidP="002E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b/>
          <w:i/>
          <w:sz w:val="28"/>
          <w:szCs w:val="28"/>
        </w:rPr>
        <w:t xml:space="preserve">    Дополнительная литература:</w:t>
      </w:r>
    </w:p>
    <w:p w:rsidR="002E7CBF" w:rsidRPr="00C74293" w:rsidRDefault="002E7CBF" w:rsidP="002E7CB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Артемова, О. В. Большая энциклопедия открытий и изобретений. Науч.-поп. издание для детей [Текст] /О. В. Артемова. - М.: ЗАО «РОСМЭН-ПРЕСС», 2007.</w:t>
      </w:r>
    </w:p>
    <w:p w:rsidR="002E7CBF" w:rsidRPr="00C74293" w:rsidRDefault="002E7CBF" w:rsidP="002E7CB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 xml:space="preserve">История происхождения привычных нам вещей [Электронный ресурс].- Режим доступа:   </w:t>
      </w:r>
      <w:hyperlink r:id="rId7" w:history="1">
        <w:r w:rsidRPr="00C74293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C74293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C74293">
          <w:rPr>
            <w:rStyle w:val="ad"/>
            <w:rFonts w:ascii="Times New Roman" w:hAnsi="Times New Roman"/>
            <w:sz w:val="28"/>
            <w:szCs w:val="28"/>
            <w:lang w:val="en-US"/>
          </w:rPr>
          <w:t>planetashkol</w:t>
        </w:r>
        <w:r w:rsidRPr="00C74293">
          <w:rPr>
            <w:rStyle w:val="ad"/>
            <w:rFonts w:ascii="Times New Roman" w:hAnsi="Times New Roman"/>
            <w:sz w:val="28"/>
            <w:szCs w:val="28"/>
          </w:rPr>
          <w:t>.</w:t>
        </w:r>
        <w:r w:rsidRPr="00C74293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Pr="00C74293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2E7CBF" w:rsidRPr="00C74293" w:rsidRDefault="002E7CBF" w:rsidP="002E7CB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 xml:space="preserve">История возникновения мебели: простые вещи [Электронный ресурс].- Режим доступа:  </w:t>
      </w:r>
      <w:hyperlink r:id="rId8" w:history="1">
        <w:r w:rsidRPr="00C74293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C74293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C74293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C74293">
          <w:rPr>
            <w:rStyle w:val="ad"/>
            <w:rFonts w:ascii="Times New Roman" w:hAnsi="Times New Roman"/>
            <w:sz w:val="28"/>
            <w:szCs w:val="28"/>
          </w:rPr>
          <w:t>.</w:t>
        </w:r>
        <w:r w:rsidRPr="00C74293">
          <w:rPr>
            <w:rStyle w:val="ad"/>
            <w:rFonts w:ascii="Times New Roman" w:hAnsi="Times New Roman"/>
            <w:sz w:val="28"/>
            <w:szCs w:val="28"/>
            <w:lang w:val="en-US"/>
          </w:rPr>
          <w:t>konodyuk</w:t>
        </w:r>
        <w:r w:rsidRPr="00C74293">
          <w:rPr>
            <w:rStyle w:val="ad"/>
            <w:rFonts w:ascii="Times New Roman" w:hAnsi="Times New Roman"/>
            <w:sz w:val="28"/>
            <w:szCs w:val="28"/>
          </w:rPr>
          <w:t>.</w:t>
        </w:r>
        <w:r w:rsidRPr="00C74293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  <w:r w:rsidRPr="00C74293">
          <w:rPr>
            <w:rStyle w:val="ad"/>
            <w:rFonts w:ascii="Times New Roman" w:hAnsi="Times New Roman"/>
            <w:sz w:val="28"/>
            <w:szCs w:val="28"/>
          </w:rPr>
          <w:t xml:space="preserve">/ </w:t>
        </w:r>
      </w:hyperlink>
    </w:p>
    <w:p w:rsidR="002E7CBF" w:rsidRPr="00C74293" w:rsidRDefault="002E7CBF" w:rsidP="002E7CB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 xml:space="preserve">История вещей [Электронный ресурс].- Режим доступа:  http://www.kostyor.ru/history.html  </w:t>
      </w:r>
    </w:p>
    <w:p w:rsidR="002E7CBF" w:rsidRPr="00C74293" w:rsidRDefault="002E7CBF" w:rsidP="002E7CB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Ликум, А. Все обо всем. Популярная энциклопедия для детей [Текст] /А. Ликум.- М.: Компания «Ключ С», том 1, том 5, 1997.</w:t>
      </w:r>
    </w:p>
    <w:p w:rsidR="002E7CBF" w:rsidRPr="00C74293" w:rsidRDefault="002E7CBF" w:rsidP="002E7CB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Ликум, А. Все обо всем. Популярная энциклопедия для детей [Текст] /А. Ликум. - М.: Компания «Ключ С» Филологическое общество «Слово» АСТ, том 3, 1995.</w:t>
      </w:r>
    </w:p>
    <w:p w:rsidR="002E7CBF" w:rsidRPr="00C74293" w:rsidRDefault="002E7CBF" w:rsidP="002E7CB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lastRenderedPageBreak/>
        <w:t>Шалаева, Г. Все обо всем. Популярная энциклопедия для детей [Текст] /Г. Шалаева. - М.: Компания «Ключ С», том 6, том 14,  1997.</w:t>
      </w:r>
    </w:p>
    <w:p w:rsidR="002E7CBF" w:rsidRPr="00C74293" w:rsidRDefault="002E7CBF" w:rsidP="002E7CB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9" w:history="1">
        <w:r w:rsidRPr="00C74293">
          <w:rPr>
            <w:rStyle w:val="ad"/>
            <w:rFonts w:ascii="Times New Roman" w:hAnsi="Times New Roman"/>
            <w:sz w:val="28"/>
            <w:szCs w:val="28"/>
          </w:rPr>
          <w:t>http://shkola-abv.ru/katalog_prezentaziy5.html</w:t>
        </w:r>
      </w:hyperlink>
    </w:p>
    <w:p w:rsidR="002E7CBF" w:rsidRPr="00C74293" w:rsidRDefault="002E7CBF" w:rsidP="002E7CB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0" w:history="1">
        <w:r w:rsidRPr="00C74293">
          <w:rPr>
            <w:rStyle w:val="ad"/>
            <w:rFonts w:ascii="Times New Roman" w:hAnsi="Times New Roman"/>
            <w:sz w:val="28"/>
            <w:szCs w:val="28"/>
          </w:rPr>
          <w:t>http://shkola-abv.ru/katalog_prezentaziy6.html</w:t>
        </w:r>
      </w:hyperlink>
    </w:p>
    <w:p w:rsidR="002E7CBF" w:rsidRPr="00C74293" w:rsidRDefault="002E7CBF" w:rsidP="002E7CB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1" w:history="1">
        <w:r w:rsidRPr="00C74293">
          <w:rPr>
            <w:rStyle w:val="ad"/>
            <w:rFonts w:ascii="Times New Roman" w:hAnsi="Times New Roman"/>
            <w:sz w:val="28"/>
            <w:szCs w:val="28"/>
          </w:rPr>
          <w:t>http://shkola-abv.ru/katalog_prezentaziy2.html</w:t>
        </w:r>
      </w:hyperlink>
    </w:p>
    <w:p w:rsidR="002E7CBF" w:rsidRPr="00C74293" w:rsidRDefault="002E7CBF" w:rsidP="002E7CB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http://shkola-abv.ru/roditelyam_i_detyam5.htm</w:t>
      </w:r>
    </w:p>
    <w:p w:rsidR="002E7CBF" w:rsidRPr="00C74293" w:rsidRDefault="002E7CBF" w:rsidP="002E7C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4293">
        <w:rPr>
          <w:rFonts w:ascii="Times New Roman" w:hAnsi="Times New Roman"/>
          <w:b/>
          <w:sz w:val="28"/>
          <w:szCs w:val="28"/>
        </w:rPr>
        <w:t xml:space="preserve">                                        Литература для обучающихся: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Большая детская энциклопедия.- М.: ЗАО «РОСМЭН-ПРЕСС», 2007.- 333 с.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Владимиров А.В. Что на чем держится. – М.: Детская литература, 1967.- 112 с.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Все обо всем: Популярная энциклопедия для детей. Том 1.- М.: Компания «Ключ-С», филологическое общество «Слово», 1995.- 512 с.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Все обо всем: Популярная энциклопедия для детей. Том 2.- М.: Компания «Ключ-С», филологическое общество «Слово», 1994.- 512 с.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Все обо всем: Популярная энциклопедия для детей. Том 7.- М.: Компания «Ключ-С», филологическое общество «Слово», 1994.- 448с.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Дитрих А., Юрмин Г., Кошурникова Р. Почемучка. – М.: Педагогика, 1988. – 384 с.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Золотов А.В., Кудишин И.В., Мартынов А. и др. Большая энциклопедия техники.- М.: ЗАО «РОСМЭН-ПРЕСС», 2006.- 287 с.- (Детская энциклопедия техники).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Клэйборн А. Изобретения, изменившие мир/ Пер. с англ. И.В. Кудишина. – М.: ЗАО «РОСМЭН-ПРЕСС», 2008. – 96 с.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Крутогоров Ю.А. Сто профессий автомата: Научно-художественная литература.- М.: Дет.лит.,1989. – 87 с.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Кублицкий Г.И. Письмо шло пять тысячелетий. – М.: Малыш, 1991.- 80 с.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Лев Ф.Г. Из чего все: Научно-художественная литература. – Переизд. М.: Дет.лит., 1983.- 192 с.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Техника вокруг нас: Научно-художественная литература. – М.: Дет. лит., 1982. – 333 с.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93">
        <w:rPr>
          <w:rFonts w:ascii="Times New Roman" w:hAnsi="Times New Roman"/>
          <w:sz w:val="28"/>
          <w:szCs w:val="28"/>
        </w:rPr>
        <w:t>Что такое. Кто такой: В 3 т. Т. 1. – 3-е изд., перераб. и доп. – М.: Педагогика, 1990. – 384 с.</w:t>
      </w:r>
    </w:p>
    <w:p w:rsidR="002E7CBF" w:rsidRPr="00C74293" w:rsidRDefault="002E7CBF" w:rsidP="002E7CB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C74293">
          <w:rPr>
            <w:rStyle w:val="ad"/>
            <w:rFonts w:ascii="Times New Roman" w:hAnsi="Times New Roman"/>
            <w:sz w:val="28"/>
            <w:szCs w:val="28"/>
          </w:rPr>
          <w:t>http://shkola-abv.ru/katalog_prezentaziy5.html</w:t>
        </w:r>
      </w:hyperlink>
    </w:p>
    <w:p w:rsidR="002E7CBF" w:rsidRPr="00C508CE" w:rsidRDefault="002E7CBF" w:rsidP="002E7CBF">
      <w:pPr>
        <w:numPr>
          <w:ilvl w:val="0"/>
          <w:numId w:val="8"/>
        </w:numPr>
        <w:spacing w:after="0" w:line="240" w:lineRule="auto"/>
        <w:ind w:left="0"/>
        <w:jc w:val="both"/>
        <w:rPr>
          <w:rStyle w:val="ad"/>
          <w:rFonts w:ascii="Times New Roman" w:hAnsi="Times New Roman"/>
          <w:sz w:val="28"/>
          <w:szCs w:val="28"/>
        </w:rPr>
      </w:pPr>
      <w:hyperlink r:id="rId13" w:history="1">
        <w:r w:rsidRPr="00C74293">
          <w:rPr>
            <w:rStyle w:val="ad"/>
            <w:rFonts w:ascii="Times New Roman" w:hAnsi="Times New Roman"/>
            <w:sz w:val="28"/>
            <w:szCs w:val="28"/>
          </w:rPr>
          <w:t>http://shkola-abv.ru/katalog_prezentaziy6.html</w:t>
        </w:r>
      </w:hyperlink>
    </w:p>
    <w:p w:rsidR="002E7CBF" w:rsidRPr="00A13B2A" w:rsidRDefault="002E7CBF" w:rsidP="002E7CBF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</w:p>
    <w:p w:rsidR="002E7CBF" w:rsidRPr="00A13B2A" w:rsidRDefault="002E7CBF" w:rsidP="002E7CBF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</w:p>
    <w:p w:rsidR="002E7CBF" w:rsidRPr="00A13B2A" w:rsidRDefault="002E7CBF" w:rsidP="002E7CBF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</w:p>
    <w:p w:rsidR="002E7CBF" w:rsidRDefault="002E7CBF" w:rsidP="002E7CBF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</w:p>
    <w:p w:rsidR="002E7CBF" w:rsidRDefault="002E7CBF">
      <w:bookmarkStart w:id="0" w:name="_GoBack"/>
      <w:bookmarkEnd w:id="0"/>
    </w:p>
    <w:sectPr w:rsidR="002E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1F67276"/>
    <w:multiLevelType w:val="hybridMultilevel"/>
    <w:tmpl w:val="C51EC812"/>
    <w:lvl w:ilvl="0" w:tplc="DB7EF9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9C517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E0C5D"/>
    <w:multiLevelType w:val="hybridMultilevel"/>
    <w:tmpl w:val="192AE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31EC6B67"/>
    <w:multiLevelType w:val="multilevel"/>
    <w:tmpl w:val="32C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CB5E53"/>
    <w:multiLevelType w:val="hybridMultilevel"/>
    <w:tmpl w:val="C80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86"/>
    <w:rsid w:val="002E7CBF"/>
    <w:rsid w:val="007B5C5D"/>
    <w:rsid w:val="00A5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CB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E7CB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7CB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E7CB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E7CB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E7CB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E7CB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E7CB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E7CB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7C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E7C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7C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2E7C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2E7CB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E7CB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2E7CB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E7CB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E7C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List Paragraph"/>
    <w:basedOn w:val="a"/>
    <w:uiPriority w:val="99"/>
    <w:qFormat/>
    <w:rsid w:val="002E7CBF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2E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E7C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E7CB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2E7C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E7CBF"/>
    <w:rPr>
      <w:rFonts w:ascii="Calibri" w:eastAsia="Calibri" w:hAnsi="Calibri" w:cs="Times New Roman"/>
    </w:rPr>
  </w:style>
  <w:style w:type="character" w:customStyle="1" w:styleId="dash041e0431044b0447043d044b0439char1">
    <w:name w:val="dash041e0431044b0447043d044b0439char1"/>
    <w:basedOn w:val="a0"/>
    <w:uiPriority w:val="99"/>
    <w:rsid w:val="002E7CBF"/>
    <w:rPr>
      <w:rFonts w:cs="Times New Roman"/>
    </w:rPr>
  </w:style>
  <w:style w:type="paragraph" w:customStyle="1" w:styleId="21">
    <w:name w:val="Основной текст 21"/>
    <w:basedOn w:val="a"/>
    <w:uiPriority w:val="99"/>
    <w:rsid w:val="002E7CBF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i/>
      <w:kern w:val="1"/>
      <w:sz w:val="24"/>
      <w:szCs w:val="24"/>
      <w:lang w:eastAsia="hi-IN" w:bidi="hi-IN"/>
    </w:rPr>
  </w:style>
  <w:style w:type="paragraph" w:styleId="ab">
    <w:name w:val="Normal (Web)"/>
    <w:basedOn w:val="a"/>
    <w:rsid w:val="002E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E7CBF"/>
    <w:rPr>
      <w:rFonts w:cs="Times New Roman"/>
      <w:b/>
      <w:bCs/>
    </w:rPr>
  </w:style>
  <w:style w:type="character" w:styleId="ad">
    <w:name w:val="Hyperlink"/>
    <w:basedOn w:val="a0"/>
    <w:uiPriority w:val="99"/>
    <w:rsid w:val="002E7CBF"/>
    <w:rPr>
      <w:rFonts w:cs="Times New Roman"/>
      <w:color w:val="0000FF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sid w:val="002E7C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aliases w:val="body text Char,Основной текст Знак Знак Char,Основной текст отчета Char"/>
    <w:uiPriority w:val="99"/>
    <w:locked/>
    <w:rsid w:val="002E7CBF"/>
    <w:rPr>
      <w:rFonts w:ascii="Times New Roman" w:hAnsi="Times New Roman"/>
      <w:sz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2E7CB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aliases w:val="Курсив"/>
    <w:basedOn w:val="BodyTextChar"/>
    <w:uiPriority w:val="99"/>
    <w:rsid w:val="002E7CB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">
    <w:name w:val="Body Text"/>
    <w:aliases w:val="body text,Основной текст Знак Знак,Основной текст отчета"/>
    <w:basedOn w:val="a"/>
    <w:link w:val="af0"/>
    <w:uiPriority w:val="99"/>
    <w:rsid w:val="002E7CBF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0">
    <w:name w:val="Основной текст Знак"/>
    <w:aliases w:val="body text Знак,Основной текст Знак Знак Знак,Основной текст отчета Знак"/>
    <w:basedOn w:val="a0"/>
    <w:link w:val="af"/>
    <w:uiPriority w:val="99"/>
    <w:rsid w:val="002E7CBF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E7CBF"/>
    <w:rPr>
      <w:rFonts w:cs="Times New Roman"/>
    </w:rPr>
  </w:style>
  <w:style w:type="character" w:customStyle="1" w:styleId="af1">
    <w:name w:val="Основной текст + Курсив"/>
    <w:basedOn w:val="BodyTextChar"/>
    <w:uiPriority w:val="99"/>
    <w:rsid w:val="002E7CB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2E7CBF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2E7CBF"/>
    <w:rPr>
      <w:rFonts w:ascii="Arial" w:hAnsi="Arial" w:cs="Arial"/>
      <w:sz w:val="28"/>
      <w:szCs w:val="28"/>
      <w:shd w:val="clear" w:color="auto" w:fill="FFFFFF"/>
    </w:rPr>
  </w:style>
  <w:style w:type="character" w:customStyle="1" w:styleId="113pt">
    <w:name w:val="Заголовок №1 + 13 pt"/>
    <w:aliases w:val="Не курсив"/>
    <w:basedOn w:val="12"/>
    <w:uiPriority w:val="99"/>
    <w:rsid w:val="002E7CBF"/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2E7CBF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214pt">
    <w:name w:val="Заголовок №1 (2) + 14 pt"/>
    <w:aliases w:val="Курсив2"/>
    <w:basedOn w:val="120"/>
    <w:uiPriority w:val="99"/>
    <w:rsid w:val="002E7CBF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Arial">
    <w:name w:val="Основной текст + Arial"/>
    <w:aliases w:val="Курсив1"/>
    <w:basedOn w:val="BodyTextChar"/>
    <w:uiPriority w:val="99"/>
    <w:rsid w:val="002E7CBF"/>
    <w:rPr>
      <w:rFonts w:ascii="Arial" w:hAnsi="Arial" w:cs="Arial"/>
      <w:i/>
      <w:iCs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basedOn w:val="BodyTextChar"/>
    <w:uiPriority w:val="99"/>
    <w:rsid w:val="002E7C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BodyTextChar"/>
    <w:uiPriority w:val="99"/>
    <w:rsid w:val="002E7C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2">
    <w:name w:val="Подпись к таблице_"/>
    <w:basedOn w:val="a0"/>
    <w:link w:val="af3"/>
    <w:uiPriority w:val="99"/>
    <w:locked/>
    <w:rsid w:val="002E7C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2E7CBF"/>
    <w:rPr>
      <w:rFonts w:ascii="Consolas" w:hAnsi="Consolas" w:cs="Consolas"/>
      <w:spacing w:val="-10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2E7CBF"/>
    <w:rPr>
      <w:rFonts w:ascii="Consolas" w:hAnsi="Consolas" w:cs="Consolas"/>
      <w:spacing w:val="-10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E7CBF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2E7CBF"/>
    <w:pPr>
      <w:widowControl w:val="0"/>
      <w:shd w:val="clear" w:color="auto" w:fill="FFFFFF"/>
      <w:spacing w:before="300" w:after="0" w:line="48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2E7CBF"/>
    <w:pPr>
      <w:widowControl w:val="0"/>
      <w:shd w:val="clear" w:color="auto" w:fill="FFFFFF"/>
      <w:spacing w:after="0" w:line="490" w:lineRule="exact"/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uiPriority w:val="99"/>
    <w:rsid w:val="002E7CBF"/>
    <w:pPr>
      <w:widowControl w:val="0"/>
      <w:shd w:val="clear" w:color="auto" w:fill="FFFFFF"/>
      <w:spacing w:after="0" w:line="490" w:lineRule="exact"/>
      <w:ind w:firstLine="380"/>
      <w:jc w:val="both"/>
    </w:pPr>
    <w:rPr>
      <w:rFonts w:ascii="Arial" w:hAnsi="Arial" w:cs="Arial"/>
      <w:sz w:val="28"/>
      <w:szCs w:val="28"/>
    </w:rPr>
  </w:style>
  <w:style w:type="paragraph" w:customStyle="1" w:styleId="121">
    <w:name w:val="Заголовок №1 (2)"/>
    <w:basedOn w:val="a"/>
    <w:link w:val="120"/>
    <w:uiPriority w:val="99"/>
    <w:rsid w:val="002E7CBF"/>
    <w:pPr>
      <w:widowControl w:val="0"/>
      <w:shd w:val="clear" w:color="auto" w:fill="FFFFFF"/>
      <w:spacing w:before="420" w:after="720"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af3">
    <w:name w:val="Подпись к таблице"/>
    <w:basedOn w:val="a"/>
    <w:link w:val="af2"/>
    <w:uiPriority w:val="99"/>
    <w:rsid w:val="002E7CB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0">
    <w:name w:val="Основной текст (5)1"/>
    <w:basedOn w:val="a"/>
    <w:link w:val="51"/>
    <w:uiPriority w:val="99"/>
    <w:rsid w:val="002E7CBF"/>
    <w:pPr>
      <w:widowControl w:val="0"/>
      <w:shd w:val="clear" w:color="auto" w:fill="FFFFFF"/>
      <w:spacing w:before="420" w:after="0" w:line="480" w:lineRule="exact"/>
    </w:pPr>
    <w:rPr>
      <w:rFonts w:ascii="Consolas" w:hAnsi="Consolas" w:cs="Consolas"/>
      <w:spacing w:val="-10"/>
    </w:rPr>
  </w:style>
  <w:style w:type="character" w:customStyle="1" w:styleId="PlainTextChar">
    <w:name w:val="Plain Text Char"/>
    <w:aliases w:val="Знак Знак Знак Знак Char,Знак Знак Знак Char"/>
    <w:uiPriority w:val="99"/>
    <w:locked/>
    <w:rsid w:val="002E7CBF"/>
    <w:rPr>
      <w:rFonts w:ascii="Courier New" w:hAnsi="Courier New"/>
      <w:lang w:eastAsia="ru-RU"/>
    </w:rPr>
  </w:style>
  <w:style w:type="paragraph" w:styleId="af4">
    <w:name w:val="Plain Text"/>
    <w:aliases w:val="Знак Знак Знак Знак,Знак Знак Знак"/>
    <w:basedOn w:val="a"/>
    <w:link w:val="af5"/>
    <w:uiPriority w:val="99"/>
    <w:rsid w:val="002E7CBF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5">
    <w:name w:val="Текст Знак"/>
    <w:aliases w:val="Знак Знак Знак Знак Знак,Знак Знак Знак Знак1"/>
    <w:basedOn w:val="a0"/>
    <w:link w:val="af4"/>
    <w:uiPriority w:val="99"/>
    <w:rsid w:val="002E7CB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2E7CBF"/>
    <w:rPr>
      <w:rFonts w:ascii="Consolas" w:hAnsi="Consolas" w:cs="Consolas"/>
      <w:sz w:val="21"/>
      <w:szCs w:val="21"/>
    </w:rPr>
  </w:style>
  <w:style w:type="paragraph" w:customStyle="1" w:styleId="33">
    <w:name w:val="Заголовок 3+"/>
    <w:basedOn w:val="a"/>
    <w:uiPriority w:val="99"/>
    <w:rsid w:val="002E7CB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Стиль2"/>
    <w:basedOn w:val="a"/>
    <w:uiPriority w:val="99"/>
    <w:rsid w:val="002E7CB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a0"/>
    <w:uiPriority w:val="99"/>
    <w:rsid w:val="002E7CBF"/>
    <w:rPr>
      <w:rFonts w:cs="Times New Roman"/>
    </w:rPr>
  </w:style>
  <w:style w:type="character" w:customStyle="1" w:styleId="Zag11">
    <w:name w:val="Zag_11"/>
    <w:uiPriority w:val="99"/>
    <w:rsid w:val="002E7CBF"/>
  </w:style>
  <w:style w:type="paragraph" w:styleId="af6">
    <w:name w:val="No Spacing"/>
    <w:uiPriority w:val="99"/>
    <w:qFormat/>
    <w:rsid w:val="002E7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7">
    <w:name w:val="page number"/>
    <w:basedOn w:val="a0"/>
    <w:rsid w:val="002E7CBF"/>
    <w:rPr>
      <w:rFonts w:cs="Times New Roman"/>
    </w:rPr>
  </w:style>
  <w:style w:type="paragraph" w:styleId="af8">
    <w:name w:val="Title"/>
    <w:basedOn w:val="a"/>
    <w:next w:val="a"/>
    <w:link w:val="af9"/>
    <w:uiPriority w:val="99"/>
    <w:qFormat/>
    <w:rsid w:val="002E7C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2E7C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2E7CB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2E7C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c">
    <w:name w:val="Emphasis"/>
    <w:basedOn w:val="a0"/>
    <w:uiPriority w:val="99"/>
    <w:qFormat/>
    <w:rsid w:val="002E7CBF"/>
    <w:rPr>
      <w:rFonts w:cs="Times New Roman"/>
      <w:i/>
      <w:iCs/>
    </w:rPr>
  </w:style>
  <w:style w:type="paragraph" w:styleId="26">
    <w:name w:val="Quote"/>
    <w:basedOn w:val="a"/>
    <w:next w:val="a"/>
    <w:link w:val="27"/>
    <w:uiPriority w:val="99"/>
    <w:qFormat/>
    <w:rsid w:val="002E7CBF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2E7CBF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d">
    <w:name w:val="Intense Quote"/>
    <w:basedOn w:val="a"/>
    <w:next w:val="a"/>
    <w:link w:val="afe"/>
    <w:uiPriority w:val="99"/>
    <w:qFormat/>
    <w:rsid w:val="002E7CB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e">
    <w:name w:val="Выделенная цитата Знак"/>
    <w:basedOn w:val="a0"/>
    <w:link w:val="afd"/>
    <w:uiPriority w:val="99"/>
    <w:rsid w:val="002E7CBF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f">
    <w:name w:val="Subtle Emphasis"/>
    <w:basedOn w:val="a0"/>
    <w:uiPriority w:val="99"/>
    <w:qFormat/>
    <w:rsid w:val="002E7CBF"/>
    <w:rPr>
      <w:rFonts w:cs="Times New Roman"/>
      <w:i/>
      <w:iCs/>
      <w:color w:val="808080"/>
    </w:rPr>
  </w:style>
  <w:style w:type="character" w:styleId="aff0">
    <w:name w:val="Intense Emphasis"/>
    <w:basedOn w:val="a0"/>
    <w:uiPriority w:val="99"/>
    <w:qFormat/>
    <w:rsid w:val="002E7CBF"/>
    <w:rPr>
      <w:rFonts w:cs="Times New Roman"/>
      <w:b/>
      <w:bCs/>
      <w:i/>
      <w:iCs/>
      <w:color w:val="4F81BD"/>
    </w:rPr>
  </w:style>
  <w:style w:type="character" w:styleId="aff1">
    <w:name w:val="Subtle Reference"/>
    <w:basedOn w:val="a0"/>
    <w:uiPriority w:val="99"/>
    <w:qFormat/>
    <w:rsid w:val="002E7CBF"/>
    <w:rPr>
      <w:rFonts w:cs="Times New Roman"/>
      <w:smallCaps/>
      <w:color w:val="C0504D"/>
      <w:u w:val="single"/>
    </w:rPr>
  </w:style>
  <w:style w:type="character" w:styleId="aff2">
    <w:name w:val="Intense Reference"/>
    <w:basedOn w:val="a0"/>
    <w:uiPriority w:val="99"/>
    <w:qFormat/>
    <w:rsid w:val="002E7CBF"/>
    <w:rPr>
      <w:rFonts w:cs="Times New Roman"/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99"/>
    <w:qFormat/>
    <w:rsid w:val="002E7CBF"/>
    <w:rPr>
      <w:rFonts w:cs="Times New Roman"/>
      <w:b/>
      <w:bCs/>
      <w:smallCaps/>
      <w:spacing w:val="5"/>
    </w:rPr>
  </w:style>
  <w:style w:type="paragraph" w:styleId="aff4">
    <w:name w:val="Body Text Indent"/>
    <w:basedOn w:val="a"/>
    <w:link w:val="aff5"/>
    <w:uiPriority w:val="99"/>
    <w:rsid w:val="002E7CB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2E7C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E7CBF"/>
    <w:rPr>
      <w:sz w:val="24"/>
      <w:lang w:eastAsia="ru-RU"/>
    </w:rPr>
  </w:style>
  <w:style w:type="paragraph" w:styleId="28">
    <w:name w:val="Body Text 2"/>
    <w:basedOn w:val="a"/>
    <w:link w:val="29"/>
    <w:uiPriority w:val="99"/>
    <w:semiHidden/>
    <w:rsid w:val="002E7CBF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2E7CB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E7CBF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2E7CBF"/>
    <w:rPr>
      <w:rFonts w:ascii="Tahoma" w:hAnsi="Tahoma"/>
      <w:sz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2E7CBF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2E7CB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6">
    <w:name w:val="FollowedHyperlink"/>
    <w:basedOn w:val="a0"/>
    <w:uiPriority w:val="99"/>
    <w:rsid w:val="002E7CBF"/>
    <w:rPr>
      <w:rFonts w:cs="Times New Roman"/>
      <w:color w:val="800080"/>
      <w:u w:val="single"/>
    </w:rPr>
  </w:style>
  <w:style w:type="paragraph" w:customStyle="1" w:styleId="17">
    <w:name w:val="Абзац списка1"/>
    <w:basedOn w:val="a"/>
    <w:uiPriority w:val="99"/>
    <w:rsid w:val="002E7CB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7">
    <w:name w:val="Содержимое таблицы"/>
    <w:basedOn w:val="a"/>
    <w:uiPriority w:val="99"/>
    <w:rsid w:val="002E7CBF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8">
    <w:name w:val="Основной шрифт абзаца1"/>
    <w:uiPriority w:val="99"/>
    <w:rsid w:val="002E7CBF"/>
  </w:style>
  <w:style w:type="character" w:customStyle="1" w:styleId="ListLabel1">
    <w:name w:val="ListLabel 1"/>
    <w:uiPriority w:val="99"/>
    <w:rsid w:val="002E7CBF"/>
    <w:rPr>
      <w:sz w:val="28"/>
    </w:rPr>
  </w:style>
  <w:style w:type="character" w:customStyle="1" w:styleId="aff8">
    <w:name w:val="Символ нумерации"/>
    <w:uiPriority w:val="99"/>
    <w:rsid w:val="002E7CBF"/>
  </w:style>
  <w:style w:type="character" w:customStyle="1" w:styleId="aff9">
    <w:name w:val="Маркеры списка"/>
    <w:uiPriority w:val="99"/>
    <w:rsid w:val="002E7CBF"/>
    <w:rPr>
      <w:rFonts w:ascii="OpenSymbol" w:hAnsi="OpenSymbol"/>
    </w:rPr>
  </w:style>
  <w:style w:type="paragraph" w:customStyle="1" w:styleId="affa">
    <w:name w:val="Заголовок"/>
    <w:basedOn w:val="a"/>
    <w:next w:val="af"/>
    <w:uiPriority w:val="99"/>
    <w:rsid w:val="002E7CBF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b">
    <w:name w:val="List"/>
    <w:basedOn w:val="af"/>
    <w:uiPriority w:val="99"/>
    <w:rsid w:val="002E7CBF"/>
    <w:pPr>
      <w:widowControl/>
      <w:shd w:val="clear" w:color="auto" w:fill="auto"/>
      <w:suppressAutoHyphens/>
      <w:spacing w:before="0" w:after="120"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uiPriority w:val="99"/>
    <w:rsid w:val="002E7CBF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uiPriority w:val="99"/>
    <w:rsid w:val="002E7CBF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c">
    <w:name w:val="Заголовок таблицы"/>
    <w:basedOn w:val="aff7"/>
    <w:uiPriority w:val="99"/>
    <w:rsid w:val="002E7CBF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2E7CBF"/>
    <w:pPr>
      <w:widowControl w:val="0"/>
      <w:autoSpaceDE w:val="0"/>
      <w:autoSpaceDN w:val="0"/>
      <w:adjustRightInd w:val="0"/>
      <w:spacing w:after="0" w:line="48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E7CBF"/>
    <w:rPr>
      <w:rFonts w:ascii="Times New Roman" w:hAnsi="Times New Roman" w:cs="Times New Roman"/>
      <w:sz w:val="24"/>
      <w:szCs w:val="24"/>
    </w:rPr>
  </w:style>
  <w:style w:type="paragraph" w:styleId="affd">
    <w:name w:val="footnote text"/>
    <w:basedOn w:val="a"/>
    <w:link w:val="affe"/>
    <w:uiPriority w:val="99"/>
    <w:semiHidden/>
    <w:rsid w:val="002E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2E7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Новый"/>
    <w:basedOn w:val="a"/>
    <w:uiPriority w:val="99"/>
    <w:rsid w:val="002E7CB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1">
    <w:name w:val="Heading 11"/>
    <w:basedOn w:val="a"/>
    <w:next w:val="a"/>
    <w:uiPriority w:val="99"/>
    <w:rsid w:val="002E7CBF"/>
    <w:pPr>
      <w:keepNext/>
      <w:spacing w:before="240" w:after="60" w:line="240" w:lineRule="auto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fff0">
    <w:name w:val="line number"/>
    <w:basedOn w:val="a0"/>
    <w:uiPriority w:val="99"/>
    <w:semiHidden/>
    <w:rsid w:val="002E7CB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E7CBF"/>
    <w:rPr>
      <w:rFonts w:cs="Times New Roman"/>
    </w:rPr>
  </w:style>
  <w:style w:type="character" w:customStyle="1" w:styleId="itemhits">
    <w:name w:val="itemhits"/>
    <w:basedOn w:val="a0"/>
    <w:uiPriority w:val="99"/>
    <w:rsid w:val="002E7CBF"/>
    <w:rPr>
      <w:rFonts w:cs="Times New Roman"/>
    </w:rPr>
  </w:style>
  <w:style w:type="paragraph" w:customStyle="1" w:styleId="ie7class2">
    <w:name w:val="ie7_class2"/>
    <w:basedOn w:val="a"/>
    <w:uiPriority w:val="99"/>
    <w:rsid w:val="002E7CBF"/>
    <w:pPr>
      <w:spacing w:after="13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Обычный (веб)1"/>
    <w:basedOn w:val="a"/>
    <w:rsid w:val="002E7CBF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Обычный (веб)2"/>
    <w:basedOn w:val="a"/>
    <w:rsid w:val="002E7CBF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11">
    <w:name w:val="title11"/>
    <w:basedOn w:val="a0"/>
    <w:rsid w:val="002E7CBF"/>
    <w:rPr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2E7CBF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7CB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E7CBF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E7CB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2E7CB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2E7CBF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E7C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2E7CB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2E7CBF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2E7CBF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E7CBF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2E7CB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2E7C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2E7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E7CBF"/>
    <w:rPr>
      <w:rFonts w:ascii="Times New Roman" w:hAnsi="Times New Roman"/>
      <w:sz w:val="18"/>
    </w:rPr>
  </w:style>
  <w:style w:type="character" w:customStyle="1" w:styleId="afff1">
    <w:name w:val="a"/>
    <w:basedOn w:val="a0"/>
    <w:uiPriority w:val="99"/>
    <w:rsid w:val="002E7CBF"/>
    <w:rPr>
      <w:rFonts w:cs="Times New Roman"/>
    </w:rPr>
  </w:style>
  <w:style w:type="character" w:customStyle="1" w:styleId="l6">
    <w:name w:val="l6"/>
    <w:basedOn w:val="a0"/>
    <w:uiPriority w:val="99"/>
    <w:rsid w:val="002E7CBF"/>
    <w:rPr>
      <w:rFonts w:cs="Times New Roman"/>
    </w:rPr>
  </w:style>
  <w:style w:type="character" w:customStyle="1" w:styleId="l7">
    <w:name w:val="l7"/>
    <w:basedOn w:val="a0"/>
    <w:uiPriority w:val="99"/>
    <w:rsid w:val="002E7CBF"/>
    <w:rPr>
      <w:rFonts w:cs="Times New Roman"/>
    </w:rPr>
  </w:style>
  <w:style w:type="character" w:customStyle="1" w:styleId="l8">
    <w:name w:val="l8"/>
    <w:basedOn w:val="a0"/>
    <w:uiPriority w:val="99"/>
    <w:rsid w:val="002E7CBF"/>
    <w:rPr>
      <w:rFonts w:cs="Times New Roman"/>
    </w:rPr>
  </w:style>
  <w:style w:type="character" w:customStyle="1" w:styleId="l">
    <w:name w:val="l"/>
    <w:basedOn w:val="a0"/>
    <w:uiPriority w:val="99"/>
    <w:rsid w:val="002E7CBF"/>
    <w:rPr>
      <w:rFonts w:cs="Times New Roman"/>
    </w:rPr>
  </w:style>
  <w:style w:type="character" w:customStyle="1" w:styleId="l9">
    <w:name w:val="l9"/>
    <w:basedOn w:val="a0"/>
    <w:uiPriority w:val="99"/>
    <w:rsid w:val="002E7CBF"/>
    <w:rPr>
      <w:rFonts w:cs="Times New Roman"/>
    </w:rPr>
  </w:style>
  <w:style w:type="character" w:customStyle="1" w:styleId="l12">
    <w:name w:val="l12"/>
    <w:basedOn w:val="a0"/>
    <w:uiPriority w:val="99"/>
    <w:rsid w:val="002E7CBF"/>
    <w:rPr>
      <w:rFonts w:cs="Times New Roman"/>
    </w:rPr>
  </w:style>
  <w:style w:type="character" w:customStyle="1" w:styleId="l11">
    <w:name w:val="l11"/>
    <w:basedOn w:val="a0"/>
    <w:uiPriority w:val="99"/>
    <w:rsid w:val="002E7CBF"/>
    <w:rPr>
      <w:rFonts w:cs="Times New Roman"/>
    </w:rPr>
  </w:style>
  <w:style w:type="character" w:customStyle="1" w:styleId="l10">
    <w:name w:val="l10"/>
    <w:basedOn w:val="a0"/>
    <w:uiPriority w:val="99"/>
    <w:rsid w:val="002E7CBF"/>
    <w:rPr>
      <w:rFonts w:cs="Times New Roman"/>
    </w:rPr>
  </w:style>
  <w:style w:type="paragraph" w:customStyle="1" w:styleId="afff2">
    <w:name w:val="Знак"/>
    <w:basedOn w:val="a"/>
    <w:uiPriority w:val="99"/>
    <w:rsid w:val="002E7C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CB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E7CB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7CB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E7CB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E7CB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E7CB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E7CB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E7CB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E7CB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7C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E7C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7C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2E7C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2E7CB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E7CB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2E7CB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E7CB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E7C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List Paragraph"/>
    <w:basedOn w:val="a"/>
    <w:uiPriority w:val="99"/>
    <w:qFormat/>
    <w:rsid w:val="002E7CBF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2E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E7C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E7CB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2E7C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2E7CBF"/>
    <w:rPr>
      <w:rFonts w:ascii="Calibri" w:eastAsia="Calibri" w:hAnsi="Calibri" w:cs="Times New Roman"/>
    </w:rPr>
  </w:style>
  <w:style w:type="character" w:customStyle="1" w:styleId="dash041e0431044b0447043d044b0439char1">
    <w:name w:val="dash041e0431044b0447043d044b0439char1"/>
    <w:basedOn w:val="a0"/>
    <w:uiPriority w:val="99"/>
    <w:rsid w:val="002E7CBF"/>
    <w:rPr>
      <w:rFonts w:cs="Times New Roman"/>
    </w:rPr>
  </w:style>
  <w:style w:type="paragraph" w:customStyle="1" w:styleId="21">
    <w:name w:val="Основной текст 21"/>
    <w:basedOn w:val="a"/>
    <w:uiPriority w:val="99"/>
    <w:rsid w:val="002E7CBF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i/>
      <w:kern w:val="1"/>
      <w:sz w:val="24"/>
      <w:szCs w:val="24"/>
      <w:lang w:eastAsia="hi-IN" w:bidi="hi-IN"/>
    </w:rPr>
  </w:style>
  <w:style w:type="paragraph" w:styleId="ab">
    <w:name w:val="Normal (Web)"/>
    <w:basedOn w:val="a"/>
    <w:rsid w:val="002E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E7CBF"/>
    <w:rPr>
      <w:rFonts w:cs="Times New Roman"/>
      <w:b/>
      <w:bCs/>
    </w:rPr>
  </w:style>
  <w:style w:type="character" w:styleId="ad">
    <w:name w:val="Hyperlink"/>
    <w:basedOn w:val="a0"/>
    <w:uiPriority w:val="99"/>
    <w:rsid w:val="002E7CBF"/>
    <w:rPr>
      <w:rFonts w:cs="Times New Roman"/>
      <w:color w:val="0000FF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sid w:val="002E7C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aliases w:val="body text Char,Основной текст Знак Знак Char,Основной текст отчета Char"/>
    <w:uiPriority w:val="99"/>
    <w:locked/>
    <w:rsid w:val="002E7CBF"/>
    <w:rPr>
      <w:rFonts w:ascii="Times New Roman" w:hAnsi="Times New Roman"/>
      <w:sz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2E7CB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aliases w:val="Курсив"/>
    <w:basedOn w:val="BodyTextChar"/>
    <w:uiPriority w:val="99"/>
    <w:rsid w:val="002E7CB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">
    <w:name w:val="Body Text"/>
    <w:aliases w:val="body text,Основной текст Знак Знак,Основной текст отчета"/>
    <w:basedOn w:val="a"/>
    <w:link w:val="af0"/>
    <w:uiPriority w:val="99"/>
    <w:rsid w:val="002E7CBF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0">
    <w:name w:val="Основной текст Знак"/>
    <w:aliases w:val="body text Знак,Основной текст Знак Знак Знак,Основной текст отчета Знак"/>
    <w:basedOn w:val="a0"/>
    <w:link w:val="af"/>
    <w:uiPriority w:val="99"/>
    <w:rsid w:val="002E7CBF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E7CBF"/>
    <w:rPr>
      <w:rFonts w:cs="Times New Roman"/>
    </w:rPr>
  </w:style>
  <w:style w:type="character" w:customStyle="1" w:styleId="af1">
    <w:name w:val="Основной текст + Курсив"/>
    <w:basedOn w:val="BodyTextChar"/>
    <w:uiPriority w:val="99"/>
    <w:rsid w:val="002E7CB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2E7CBF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2E7CBF"/>
    <w:rPr>
      <w:rFonts w:ascii="Arial" w:hAnsi="Arial" w:cs="Arial"/>
      <w:sz w:val="28"/>
      <w:szCs w:val="28"/>
      <w:shd w:val="clear" w:color="auto" w:fill="FFFFFF"/>
    </w:rPr>
  </w:style>
  <w:style w:type="character" w:customStyle="1" w:styleId="113pt">
    <w:name w:val="Заголовок №1 + 13 pt"/>
    <w:aliases w:val="Не курсив"/>
    <w:basedOn w:val="12"/>
    <w:uiPriority w:val="99"/>
    <w:rsid w:val="002E7CBF"/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2E7CBF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214pt">
    <w:name w:val="Заголовок №1 (2) + 14 pt"/>
    <w:aliases w:val="Курсив2"/>
    <w:basedOn w:val="120"/>
    <w:uiPriority w:val="99"/>
    <w:rsid w:val="002E7CBF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Arial">
    <w:name w:val="Основной текст + Arial"/>
    <w:aliases w:val="Курсив1"/>
    <w:basedOn w:val="BodyTextChar"/>
    <w:uiPriority w:val="99"/>
    <w:rsid w:val="002E7CBF"/>
    <w:rPr>
      <w:rFonts w:ascii="Arial" w:hAnsi="Arial" w:cs="Arial"/>
      <w:i/>
      <w:iCs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basedOn w:val="BodyTextChar"/>
    <w:uiPriority w:val="99"/>
    <w:rsid w:val="002E7C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BodyTextChar"/>
    <w:uiPriority w:val="99"/>
    <w:rsid w:val="002E7C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2">
    <w:name w:val="Подпись к таблице_"/>
    <w:basedOn w:val="a0"/>
    <w:link w:val="af3"/>
    <w:uiPriority w:val="99"/>
    <w:locked/>
    <w:rsid w:val="002E7C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2E7CBF"/>
    <w:rPr>
      <w:rFonts w:ascii="Consolas" w:hAnsi="Consolas" w:cs="Consolas"/>
      <w:spacing w:val="-10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2E7CBF"/>
    <w:rPr>
      <w:rFonts w:ascii="Consolas" w:hAnsi="Consolas" w:cs="Consolas"/>
      <w:spacing w:val="-10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E7CBF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2E7CBF"/>
    <w:pPr>
      <w:widowControl w:val="0"/>
      <w:shd w:val="clear" w:color="auto" w:fill="FFFFFF"/>
      <w:spacing w:before="300" w:after="0" w:line="48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2E7CBF"/>
    <w:pPr>
      <w:widowControl w:val="0"/>
      <w:shd w:val="clear" w:color="auto" w:fill="FFFFFF"/>
      <w:spacing w:after="0" w:line="490" w:lineRule="exact"/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uiPriority w:val="99"/>
    <w:rsid w:val="002E7CBF"/>
    <w:pPr>
      <w:widowControl w:val="0"/>
      <w:shd w:val="clear" w:color="auto" w:fill="FFFFFF"/>
      <w:spacing w:after="0" w:line="490" w:lineRule="exact"/>
      <w:ind w:firstLine="380"/>
      <w:jc w:val="both"/>
    </w:pPr>
    <w:rPr>
      <w:rFonts w:ascii="Arial" w:hAnsi="Arial" w:cs="Arial"/>
      <w:sz w:val="28"/>
      <w:szCs w:val="28"/>
    </w:rPr>
  </w:style>
  <w:style w:type="paragraph" w:customStyle="1" w:styleId="121">
    <w:name w:val="Заголовок №1 (2)"/>
    <w:basedOn w:val="a"/>
    <w:link w:val="120"/>
    <w:uiPriority w:val="99"/>
    <w:rsid w:val="002E7CBF"/>
    <w:pPr>
      <w:widowControl w:val="0"/>
      <w:shd w:val="clear" w:color="auto" w:fill="FFFFFF"/>
      <w:spacing w:before="420" w:after="720"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af3">
    <w:name w:val="Подпись к таблице"/>
    <w:basedOn w:val="a"/>
    <w:link w:val="af2"/>
    <w:uiPriority w:val="99"/>
    <w:rsid w:val="002E7CB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0">
    <w:name w:val="Основной текст (5)1"/>
    <w:basedOn w:val="a"/>
    <w:link w:val="51"/>
    <w:uiPriority w:val="99"/>
    <w:rsid w:val="002E7CBF"/>
    <w:pPr>
      <w:widowControl w:val="0"/>
      <w:shd w:val="clear" w:color="auto" w:fill="FFFFFF"/>
      <w:spacing w:before="420" w:after="0" w:line="480" w:lineRule="exact"/>
    </w:pPr>
    <w:rPr>
      <w:rFonts w:ascii="Consolas" w:hAnsi="Consolas" w:cs="Consolas"/>
      <w:spacing w:val="-10"/>
    </w:rPr>
  </w:style>
  <w:style w:type="character" w:customStyle="1" w:styleId="PlainTextChar">
    <w:name w:val="Plain Text Char"/>
    <w:aliases w:val="Знак Знак Знак Знак Char,Знак Знак Знак Char"/>
    <w:uiPriority w:val="99"/>
    <w:locked/>
    <w:rsid w:val="002E7CBF"/>
    <w:rPr>
      <w:rFonts w:ascii="Courier New" w:hAnsi="Courier New"/>
      <w:lang w:eastAsia="ru-RU"/>
    </w:rPr>
  </w:style>
  <w:style w:type="paragraph" w:styleId="af4">
    <w:name w:val="Plain Text"/>
    <w:aliases w:val="Знак Знак Знак Знак,Знак Знак Знак"/>
    <w:basedOn w:val="a"/>
    <w:link w:val="af5"/>
    <w:uiPriority w:val="99"/>
    <w:rsid w:val="002E7CBF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5">
    <w:name w:val="Текст Знак"/>
    <w:aliases w:val="Знак Знак Знак Знак Знак,Знак Знак Знак Знак1"/>
    <w:basedOn w:val="a0"/>
    <w:link w:val="af4"/>
    <w:uiPriority w:val="99"/>
    <w:rsid w:val="002E7CB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2E7CBF"/>
    <w:rPr>
      <w:rFonts w:ascii="Consolas" w:hAnsi="Consolas" w:cs="Consolas"/>
      <w:sz w:val="21"/>
      <w:szCs w:val="21"/>
    </w:rPr>
  </w:style>
  <w:style w:type="paragraph" w:customStyle="1" w:styleId="33">
    <w:name w:val="Заголовок 3+"/>
    <w:basedOn w:val="a"/>
    <w:uiPriority w:val="99"/>
    <w:rsid w:val="002E7CB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Стиль2"/>
    <w:basedOn w:val="a"/>
    <w:uiPriority w:val="99"/>
    <w:rsid w:val="002E7CB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a0"/>
    <w:uiPriority w:val="99"/>
    <w:rsid w:val="002E7CBF"/>
    <w:rPr>
      <w:rFonts w:cs="Times New Roman"/>
    </w:rPr>
  </w:style>
  <w:style w:type="character" w:customStyle="1" w:styleId="Zag11">
    <w:name w:val="Zag_11"/>
    <w:uiPriority w:val="99"/>
    <w:rsid w:val="002E7CBF"/>
  </w:style>
  <w:style w:type="paragraph" w:styleId="af6">
    <w:name w:val="No Spacing"/>
    <w:uiPriority w:val="99"/>
    <w:qFormat/>
    <w:rsid w:val="002E7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7">
    <w:name w:val="page number"/>
    <w:basedOn w:val="a0"/>
    <w:rsid w:val="002E7CBF"/>
    <w:rPr>
      <w:rFonts w:cs="Times New Roman"/>
    </w:rPr>
  </w:style>
  <w:style w:type="paragraph" w:styleId="af8">
    <w:name w:val="Title"/>
    <w:basedOn w:val="a"/>
    <w:next w:val="a"/>
    <w:link w:val="af9"/>
    <w:uiPriority w:val="99"/>
    <w:qFormat/>
    <w:rsid w:val="002E7C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2E7C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2E7CB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2E7C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c">
    <w:name w:val="Emphasis"/>
    <w:basedOn w:val="a0"/>
    <w:uiPriority w:val="99"/>
    <w:qFormat/>
    <w:rsid w:val="002E7CBF"/>
    <w:rPr>
      <w:rFonts w:cs="Times New Roman"/>
      <w:i/>
      <w:iCs/>
    </w:rPr>
  </w:style>
  <w:style w:type="paragraph" w:styleId="26">
    <w:name w:val="Quote"/>
    <w:basedOn w:val="a"/>
    <w:next w:val="a"/>
    <w:link w:val="27"/>
    <w:uiPriority w:val="99"/>
    <w:qFormat/>
    <w:rsid w:val="002E7CBF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2E7CBF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d">
    <w:name w:val="Intense Quote"/>
    <w:basedOn w:val="a"/>
    <w:next w:val="a"/>
    <w:link w:val="afe"/>
    <w:uiPriority w:val="99"/>
    <w:qFormat/>
    <w:rsid w:val="002E7CB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e">
    <w:name w:val="Выделенная цитата Знак"/>
    <w:basedOn w:val="a0"/>
    <w:link w:val="afd"/>
    <w:uiPriority w:val="99"/>
    <w:rsid w:val="002E7CBF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f">
    <w:name w:val="Subtle Emphasis"/>
    <w:basedOn w:val="a0"/>
    <w:uiPriority w:val="99"/>
    <w:qFormat/>
    <w:rsid w:val="002E7CBF"/>
    <w:rPr>
      <w:rFonts w:cs="Times New Roman"/>
      <w:i/>
      <w:iCs/>
      <w:color w:val="808080"/>
    </w:rPr>
  </w:style>
  <w:style w:type="character" w:styleId="aff0">
    <w:name w:val="Intense Emphasis"/>
    <w:basedOn w:val="a0"/>
    <w:uiPriority w:val="99"/>
    <w:qFormat/>
    <w:rsid w:val="002E7CBF"/>
    <w:rPr>
      <w:rFonts w:cs="Times New Roman"/>
      <w:b/>
      <w:bCs/>
      <w:i/>
      <w:iCs/>
      <w:color w:val="4F81BD"/>
    </w:rPr>
  </w:style>
  <w:style w:type="character" w:styleId="aff1">
    <w:name w:val="Subtle Reference"/>
    <w:basedOn w:val="a0"/>
    <w:uiPriority w:val="99"/>
    <w:qFormat/>
    <w:rsid w:val="002E7CBF"/>
    <w:rPr>
      <w:rFonts w:cs="Times New Roman"/>
      <w:smallCaps/>
      <w:color w:val="C0504D"/>
      <w:u w:val="single"/>
    </w:rPr>
  </w:style>
  <w:style w:type="character" w:styleId="aff2">
    <w:name w:val="Intense Reference"/>
    <w:basedOn w:val="a0"/>
    <w:uiPriority w:val="99"/>
    <w:qFormat/>
    <w:rsid w:val="002E7CBF"/>
    <w:rPr>
      <w:rFonts w:cs="Times New Roman"/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99"/>
    <w:qFormat/>
    <w:rsid w:val="002E7CBF"/>
    <w:rPr>
      <w:rFonts w:cs="Times New Roman"/>
      <w:b/>
      <w:bCs/>
      <w:smallCaps/>
      <w:spacing w:val="5"/>
    </w:rPr>
  </w:style>
  <w:style w:type="paragraph" w:styleId="aff4">
    <w:name w:val="Body Text Indent"/>
    <w:basedOn w:val="a"/>
    <w:link w:val="aff5"/>
    <w:uiPriority w:val="99"/>
    <w:rsid w:val="002E7CB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2E7C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E7CBF"/>
    <w:rPr>
      <w:sz w:val="24"/>
      <w:lang w:eastAsia="ru-RU"/>
    </w:rPr>
  </w:style>
  <w:style w:type="paragraph" w:styleId="28">
    <w:name w:val="Body Text 2"/>
    <w:basedOn w:val="a"/>
    <w:link w:val="29"/>
    <w:uiPriority w:val="99"/>
    <w:semiHidden/>
    <w:rsid w:val="002E7CBF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2E7CB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E7CBF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2E7CBF"/>
    <w:rPr>
      <w:rFonts w:ascii="Tahoma" w:hAnsi="Tahoma"/>
      <w:sz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2E7CBF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2E7CB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6">
    <w:name w:val="FollowedHyperlink"/>
    <w:basedOn w:val="a0"/>
    <w:uiPriority w:val="99"/>
    <w:rsid w:val="002E7CBF"/>
    <w:rPr>
      <w:rFonts w:cs="Times New Roman"/>
      <w:color w:val="800080"/>
      <w:u w:val="single"/>
    </w:rPr>
  </w:style>
  <w:style w:type="paragraph" w:customStyle="1" w:styleId="17">
    <w:name w:val="Абзац списка1"/>
    <w:basedOn w:val="a"/>
    <w:uiPriority w:val="99"/>
    <w:rsid w:val="002E7CB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7">
    <w:name w:val="Содержимое таблицы"/>
    <w:basedOn w:val="a"/>
    <w:uiPriority w:val="99"/>
    <w:rsid w:val="002E7CBF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8">
    <w:name w:val="Основной шрифт абзаца1"/>
    <w:uiPriority w:val="99"/>
    <w:rsid w:val="002E7CBF"/>
  </w:style>
  <w:style w:type="character" w:customStyle="1" w:styleId="ListLabel1">
    <w:name w:val="ListLabel 1"/>
    <w:uiPriority w:val="99"/>
    <w:rsid w:val="002E7CBF"/>
    <w:rPr>
      <w:sz w:val="28"/>
    </w:rPr>
  </w:style>
  <w:style w:type="character" w:customStyle="1" w:styleId="aff8">
    <w:name w:val="Символ нумерации"/>
    <w:uiPriority w:val="99"/>
    <w:rsid w:val="002E7CBF"/>
  </w:style>
  <w:style w:type="character" w:customStyle="1" w:styleId="aff9">
    <w:name w:val="Маркеры списка"/>
    <w:uiPriority w:val="99"/>
    <w:rsid w:val="002E7CBF"/>
    <w:rPr>
      <w:rFonts w:ascii="OpenSymbol" w:hAnsi="OpenSymbol"/>
    </w:rPr>
  </w:style>
  <w:style w:type="paragraph" w:customStyle="1" w:styleId="affa">
    <w:name w:val="Заголовок"/>
    <w:basedOn w:val="a"/>
    <w:next w:val="af"/>
    <w:uiPriority w:val="99"/>
    <w:rsid w:val="002E7CBF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b">
    <w:name w:val="List"/>
    <w:basedOn w:val="af"/>
    <w:uiPriority w:val="99"/>
    <w:rsid w:val="002E7CBF"/>
    <w:pPr>
      <w:widowControl/>
      <w:shd w:val="clear" w:color="auto" w:fill="auto"/>
      <w:suppressAutoHyphens/>
      <w:spacing w:before="0" w:after="120"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uiPriority w:val="99"/>
    <w:rsid w:val="002E7CBF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uiPriority w:val="99"/>
    <w:rsid w:val="002E7CBF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c">
    <w:name w:val="Заголовок таблицы"/>
    <w:basedOn w:val="aff7"/>
    <w:uiPriority w:val="99"/>
    <w:rsid w:val="002E7CBF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2E7CBF"/>
    <w:pPr>
      <w:widowControl w:val="0"/>
      <w:autoSpaceDE w:val="0"/>
      <w:autoSpaceDN w:val="0"/>
      <w:adjustRightInd w:val="0"/>
      <w:spacing w:after="0" w:line="48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E7CBF"/>
    <w:rPr>
      <w:rFonts w:ascii="Times New Roman" w:hAnsi="Times New Roman" w:cs="Times New Roman"/>
      <w:sz w:val="24"/>
      <w:szCs w:val="24"/>
    </w:rPr>
  </w:style>
  <w:style w:type="paragraph" w:styleId="affd">
    <w:name w:val="footnote text"/>
    <w:basedOn w:val="a"/>
    <w:link w:val="affe"/>
    <w:uiPriority w:val="99"/>
    <w:semiHidden/>
    <w:rsid w:val="002E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2E7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Новый"/>
    <w:basedOn w:val="a"/>
    <w:uiPriority w:val="99"/>
    <w:rsid w:val="002E7CB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1">
    <w:name w:val="Heading 11"/>
    <w:basedOn w:val="a"/>
    <w:next w:val="a"/>
    <w:uiPriority w:val="99"/>
    <w:rsid w:val="002E7CBF"/>
    <w:pPr>
      <w:keepNext/>
      <w:spacing w:before="240" w:after="60" w:line="240" w:lineRule="auto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fff0">
    <w:name w:val="line number"/>
    <w:basedOn w:val="a0"/>
    <w:uiPriority w:val="99"/>
    <w:semiHidden/>
    <w:rsid w:val="002E7CB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E7CBF"/>
    <w:rPr>
      <w:rFonts w:cs="Times New Roman"/>
    </w:rPr>
  </w:style>
  <w:style w:type="character" w:customStyle="1" w:styleId="itemhits">
    <w:name w:val="itemhits"/>
    <w:basedOn w:val="a0"/>
    <w:uiPriority w:val="99"/>
    <w:rsid w:val="002E7CBF"/>
    <w:rPr>
      <w:rFonts w:cs="Times New Roman"/>
    </w:rPr>
  </w:style>
  <w:style w:type="paragraph" w:customStyle="1" w:styleId="ie7class2">
    <w:name w:val="ie7_class2"/>
    <w:basedOn w:val="a"/>
    <w:uiPriority w:val="99"/>
    <w:rsid w:val="002E7CBF"/>
    <w:pPr>
      <w:spacing w:after="13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Обычный (веб)1"/>
    <w:basedOn w:val="a"/>
    <w:rsid w:val="002E7CBF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Обычный (веб)2"/>
    <w:basedOn w:val="a"/>
    <w:rsid w:val="002E7CBF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11">
    <w:name w:val="title11"/>
    <w:basedOn w:val="a0"/>
    <w:rsid w:val="002E7CBF"/>
    <w:rPr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2E7CBF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7CB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E7CBF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E7CB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2E7CB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2E7CBF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E7C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2E7CB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2E7CBF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2E7CBF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E7CBF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2E7CB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2E7C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2E7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E7CBF"/>
    <w:rPr>
      <w:rFonts w:ascii="Times New Roman" w:hAnsi="Times New Roman"/>
      <w:sz w:val="18"/>
    </w:rPr>
  </w:style>
  <w:style w:type="character" w:customStyle="1" w:styleId="afff1">
    <w:name w:val="a"/>
    <w:basedOn w:val="a0"/>
    <w:uiPriority w:val="99"/>
    <w:rsid w:val="002E7CBF"/>
    <w:rPr>
      <w:rFonts w:cs="Times New Roman"/>
    </w:rPr>
  </w:style>
  <w:style w:type="character" w:customStyle="1" w:styleId="l6">
    <w:name w:val="l6"/>
    <w:basedOn w:val="a0"/>
    <w:uiPriority w:val="99"/>
    <w:rsid w:val="002E7CBF"/>
    <w:rPr>
      <w:rFonts w:cs="Times New Roman"/>
    </w:rPr>
  </w:style>
  <w:style w:type="character" w:customStyle="1" w:styleId="l7">
    <w:name w:val="l7"/>
    <w:basedOn w:val="a0"/>
    <w:uiPriority w:val="99"/>
    <w:rsid w:val="002E7CBF"/>
    <w:rPr>
      <w:rFonts w:cs="Times New Roman"/>
    </w:rPr>
  </w:style>
  <w:style w:type="character" w:customStyle="1" w:styleId="l8">
    <w:name w:val="l8"/>
    <w:basedOn w:val="a0"/>
    <w:uiPriority w:val="99"/>
    <w:rsid w:val="002E7CBF"/>
    <w:rPr>
      <w:rFonts w:cs="Times New Roman"/>
    </w:rPr>
  </w:style>
  <w:style w:type="character" w:customStyle="1" w:styleId="l">
    <w:name w:val="l"/>
    <w:basedOn w:val="a0"/>
    <w:uiPriority w:val="99"/>
    <w:rsid w:val="002E7CBF"/>
    <w:rPr>
      <w:rFonts w:cs="Times New Roman"/>
    </w:rPr>
  </w:style>
  <w:style w:type="character" w:customStyle="1" w:styleId="l9">
    <w:name w:val="l9"/>
    <w:basedOn w:val="a0"/>
    <w:uiPriority w:val="99"/>
    <w:rsid w:val="002E7CBF"/>
    <w:rPr>
      <w:rFonts w:cs="Times New Roman"/>
    </w:rPr>
  </w:style>
  <w:style w:type="character" w:customStyle="1" w:styleId="l12">
    <w:name w:val="l12"/>
    <w:basedOn w:val="a0"/>
    <w:uiPriority w:val="99"/>
    <w:rsid w:val="002E7CBF"/>
    <w:rPr>
      <w:rFonts w:cs="Times New Roman"/>
    </w:rPr>
  </w:style>
  <w:style w:type="character" w:customStyle="1" w:styleId="l11">
    <w:name w:val="l11"/>
    <w:basedOn w:val="a0"/>
    <w:uiPriority w:val="99"/>
    <w:rsid w:val="002E7CBF"/>
    <w:rPr>
      <w:rFonts w:cs="Times New Roman"/>
    </w:rPr>
  </w:style>
  <w:style w:type="character" w:customStyle="1" w:styleId="l10">
    <w:name w:val="l10"/>
    <w:basedOn w:val="a0"/>
    <w:uiPriority w:val="99"/>
    <w:rsid w:val="002E7CBF"/>
    <w:rPr>
      <w:rFonts w:cs="Times New Roman"/>
    </w:rPr>
  </w:style>
  <w:style w:type="paragraph" w:customStyle="1" w:styleId="afff2">
    <w:name w:val="Знак"/>
    <w:basedOn w:val="a"/>
    <w:uiPriority w:val="99"/>
    <w:rsid w:val="002E7C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odyuk.com/%20view_stany.php?id=260" TargetMode="External"/><Relationship Id="rId13" Type="http://schemas.openxmlformats.org/officeDocument/2006/relationships/hyperlink" Target="http://shkola-abv.ru/katalog_prezentaziy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anetashkol.ru/" TargetMode="External"/><Relationship Id="rId12" Type="http://schemas.openxmlformats.org/officeDocument/2006/relationships/hyperlink" Target="http://shkola-abv.ru/katalog_prezentaziy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hkola-abv.ru/katalog_prezentaziy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kola-abv.ru/katalog_prezentaziy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-abv.ru/katalog_prezentaziy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6514</Words>
  <Characters>37131</Characters>
  <Application>Microsoft Office Word</Application>
  <DocSecurity>0</DocSecurity>
  <Lines>309</Lines>
  <Paragraphs>87</Paragraphs>
  <ScaleCrop>false</ScaleCrop>
  <Company/>
  <LinksUpToDate>false</LinksUpToDate>
  <CharactersWithSpaces>43558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2018-09-29T07:51:00Z</dcterms:created>
  <dcterms:modified xsi:type="dcterms:W3CDTF">2018-09-29T07:52:00Z</dcterms:modified>
</cp:coreProperties>
</file>