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5D" w:rsidRDefault="00E3256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-739140</wp:posOffset>
            </wp:positionV>
            <wp:extent cx="7791776" cy="10725150"/>
            <wp:effectExtent l="0" t="0" r="0" b="0"/>
            <wp:wrapNone/>
            <wp:docPr id="1" name="Рисунок 1" descr="E:\Обложки\Началка\ВУД\Английский с удовольств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Началка\ВУД\Английский с удовольствие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942" cy="10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Default="00E32563"/>
    <w:p w:rsidR="00E32563" w:rsidRPr="005F00E5" w:rsidRDefault="00E32563" w:rsidP="00E32563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32563" w:rsidRPr="005F00E5" w:rsidRDefault="00E32563" w:rsidP="00E325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Актуальность изучения английского языка продиктована потребностями современного мира. Иностранный язык сегодня становится в большей мере средством жизнеобеспечения общества. Роль иностранного языка возрастает в связи с развитием экономических связей. Изучение иностранного языка и иноязычная грамотность наших граждан способствует формированию достойного образа россиянина за рубежом, позволяющий разрушить барьер недоверия, дают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средней, старшей школы, но и в начальной школе. Раннее обучение иностранному языку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 </w:t>
      </w:r>
    </w:p>
    <w:p w:rsidR="00E32563" w:rsidRPr="005F00E5" w:rsidRDefault="00E32563" w:rsidP="00E325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Роль иностранного языка особенно неоценима в развивающем плане. «Образовательное значение иностранных языков заключается в развитии мыслительных способностей детей, в развитии филологического образования путем сопоставления языков, тщательного изучения строя иностранного языка» (Л.В. Щерба) Язык для детей </w:t>
      </w:r>
      <w:proofErr w:type="gramStart"/>
      <w:r w:rsidRPr="005F00E5">
        <w:rPr>
          <w:rFonts w:ascii="Times New Roman" w:hAnsi="Times New Roman"/>
          <w:sz w:val="28"/>
          <w:szCs w:val="28"/>
        </w:rPr>
        <w:t>становится</w:t>
      </w:r>
      <w:proofErr w:type="gramEnd"/>
      <w:r w:rsidRPr="005F00E5">
        <w:rPr>
          <w:rFonts w:ascii="Times New Roman" w:hAnsi="Times New Roman"/>
          <w:sz w:val="28"/>
          <w:szCs w:val="28"/>
        </w:rPr>
        <w:t xml:space="preserve"> прежде всего средством развития, познания и воспитания. Проблема раннего обучения заключается в необходимости изыскивать резервы в организации обучения, чтобы не упустить и воспользоваться преимуществом </w:t>
      </w:r>
      <w:proofErr w:type="spellStart"/>
      <w:r w:rsidRPr="005F00E5">
        <w:rPr>
          <w:rFonts w:ascii="Times New Roman" w:hAnsi="Times New Roman"/>
          <w:sz w:val="28"/>
          <w:szCs w:val="28"/>
        </w:rPr>
        <w:t>сензитивного</w:t>
      </w:r>
      <w:proofErr w:type="spellEnd"/>
      <w:r w:rsidRPr="005F00E5">
        <w:rPr>
          <w:rFonts w:ascii="Times New Roman" w:hAnsi="Times New Roman"/>
          <w:sz w:val="28"/>
          <w:szCs w:val="28"/>
        </w:rPr>
        <w:t xml:space="preserve"> периода усвоения иностранного языка в раннем школьном возрасте. Ведь экспериментальные исследования указывают на то, что после 9 лет у ребенка в известной мере утрачивается гибкость речевого механизма. В связи с этим актуальность этой программы не вызывает сомнений.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</w:rPr>
        <w:t>Цель: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научить учащихся навыкам свободного общения на иностранном языке на уровне «начинающий», познакомить с традициями, обычаями и культурой стран изучаемого языка.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</w:rPr>
        <w:t>Задачи: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E32563" w:rsidRPr="005F00E5" w:rsidRDefault="00E32563" w:rsidP="00E325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приобщить ребенка к самостоятельному решению коммуникативных задач на английском языке в рамках изученной тематики;</w:t>
      </w:r>
    </w:p>
    <w:p w:rsidR="00E32563" w:rsidRPr="005F00E5" w:rsidRDefault="00E32563" w:rsidP="00E325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формировать у учащихся речевую, языковую, социокультурную компетенцию;</w:t>
      </w:r>
    </w:p>
    <w:p w:rsidR="00E32563" w:rsidRPr="005F00E5" w:rsidRDefault="00E32563" w:rsidP="00E325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научить элементарной диалогической и монологической речи;</w:t>
      </w:r>
    </w:p>
    <w:p w:rsidR="00E32563" w:rsidRPr="005F00E5" w:rsidRDefault="00E32563" w:rsidP="00E325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изучить основы грамматики и практически отработать применения этих правил в устной разговорной речи; </w:t>
      </w:r>
    </w:p>
    <w:p w:rsidR="00E32563" w:rsidRPr="005F00E5" w:rsidRDefault="00E32563" w:rsidP="00E325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выработать у учащихся навыки правильного произношения английских звуков и правильного интонирования высказывания;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</w:rPr>
        <w:lastRenderedPageBreak/>
        <w:t xml:space="preserve">Развивающие: </w:t>
      </w:r>
    </w:p>
    <w:p w:rsidR="00E32563" w:rsidRPr="005F00E5" w:rsidRDefault="00E32563" w:rsidP="00E325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создать условия для полноценного и своевременного психологического развития ребенка;</w:t>
      </w:r>
    </w:p>
    <w:p w:rsidR="00E32563" w:rsidRPr="005F00E5" w:rsidRDefault="00E32563" w:rsidP="00E325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развивать мышление, память, воображение, волю. </w:t>
      </w:r>
    </w:p>
    <w:p w:rsidR="00E32563" w:rsidRPr="005F00E5" w:rsidRDefault="00E32563" w:rsidP="00E325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расширять кругозор учащихся; </w:t>
      </w:r>
    </w:p>
    <w:p w:rsidR="00E32563" w:rsidRPr="005F00E5" w:rsidRDefault="00E32563" w:rsidP="00E325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формировать мотивацию к познанию и творчеству; </w:t>
      </w:r>
    </w:p>
    <w:p w:rsidR="00E32563" w:rsidRPr="005F00E5" w:rsidRDefault="00E32563" w:rsidP="00E325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ознакомить с культурой, традициями и обычаями страны изучаемого языка;</w:t>
      </w:r>
    </w:p>
    <w:p w:rsidR="00E32563" w:rsidRPr="005F00E5" w:rsidRDefault="00E32563" w:rsidP="00E325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развивать фонематический слух;  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</w:rPr>
        <w:t xml:space="preserve">Воспитывающие: </w:t>
      </w:r>
    </w:p>
    <w:p w:rsidR="00E32563" w:rsidRPr="005F00E5" w:rsidRDefault="00E32563" w:rsidP="00E325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воспитывать уважение к образу жизни людей страны изучаемого языка; </w:t>
      </w:r>
    </w:p>
    <w:p w:rsidR="00E32563" w:rsidRPr="005F00E5" w:rsidRDefault="00E32563" w:rsidP="00E325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воспитывать чувство толерантности;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При разработке программы учитывались следующие принципы обучения иностранному языку детей младшего школьного возраста: </w:t>
      </w:r>
    </w:p>
    <w:p w:rsidR="00E32563" w:rsidRPr="005F00E5" w:rsidRDefault="00E32563" w:rsidP="00E325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комплексная реализация целей: коммуникативная, развивающая, воспитывающая;</w:t>
      </w:r>
    </w:p>
    <w:p w:rsidR="00E32563" w:rsidRPr="005F00E5" w:rsidRDefault="00E32563" w:rsidP="00E325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коммуникативной направленности; </w:t>
      </w:r>
    </w:p>
    <w:p w:rsidR="00E32563" w:rsidRPr="005F00E5" w:rsidRDefault="00E32563" w:rsidP="00E325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осознанного владения иностранным языком; </w:t>
      </w:r>
    </w:p>
    <w:p w:rsidR="00E32563" w:rsidRPr="005F00E5" w:rsidRDefault="00E32563" w:rsidP="00E325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наглядности.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Каждый из перечисленных принципов направлен на достижение результата обучения, овладение детьми иностранным языком на элементарном уровне, как средством общения. </w:t>
      </w:r>
    </w:p>
    <w:p w:rsidR="00E32563" w:rsidRPr="005F00E5" w:rsidRDefault="00E32563" w:rsidP="00E325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F00E5">
        <w:rPr>
          <w:rFonts w:ascii="Times New Roman" w:hAnsi="Times New Roman"/>
          <w:b/>
          <w:sz w:val="28"/>
          <w:szCs w:val="28"/>
        </w:rPr>
        <w:t>. Общая характеристика курса</w:t>
      </w:r>
    </w:p>
    <w:p w:rsidR="00E32563" w:rsidRPr="005F00E5" w:rsidRDefault="00E32563" w:rsidP="00E325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Программа курса «Занимательный английский» направлена на воспитание интереса к овладению иностранным языком, формирование гармоничной личности, развитию психических процессов, а так же познавательных и языковых способностей; способствует развитию активной и пассивной речи, правильному звукопроизношению на осознанном уровне.</w:t>
      </w:r>
    </w:p>
    <w:p w:rsidR="00E32563" w:rsidRPr="005F00E5" w:rsidRDefault="00E32563" w:rsidP="00E325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Программа имеет культурологическую направленность и призвана обеспечить усвоение учащимися базовых основ английского языка, а также ознакомление с культурой, традициями и обычаями англоговорящих стран: Великобритании, США, Австралии, Канады.</w:t>
      </w:r>
    </w:p>
    <w:p w:rsidR="00E32563" w:rsidRPr="005F00E5" w:rsidRDefault="00E32563" w:rsidP="00E325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Занятия проводятся в форме презентаций, интерактивных путешествий, игр, викторин, инсценировок, проектов.</w:t>
      </w:r>
    </w:p>
    <w:p w:rsidR="00E32563" w:rsidRPr="005F00E5" w:rsidRDefault="00E32563" w:rsidP="00E325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</w:rPr>
        <w:t>III. Описание места курса</w:t>
      </w:r>
    </w:p>
    <w:p w:rsidR="00E32563" w:rsidRPr="005F00E5" w:rsidRDefault="00E32563" w:rsidP="00E325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563" w:rsidRPr="005F00E5" w:rsidRDefault="00E32563" w:rsidP="00E325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lastRenderedPageBreak/>
        <w:t>Согласно учебному  плану в начальной школе на внеурочную деятельность по программе «Занимательный английский» отводится 102 часа:</w:t>
      </w:r>
    </w:p>
    <w:p w:rsidR="00E32563" w:rsidRPr="005F00E5" w:rsidRDefault="00E32563" w:rsidP="00E325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2 класс – 34 часов (1 час в неделю, 34 учебные недели).</w:t>
      </w:r>
    </w:p>
    <w:p w:rsidR="00E32563" w:rsidRPr="005F00E5" w:rsidRDefault="00E32563" w:rsidP="00E325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3 класс – 34 часов (1 час в неделю, 34 учебные недели).</w:t>
      </w:r>
    </w:p>
    <w:p w:rsidR="00E32563" w:rsidRPr="005F00E5" w:rsidRDefault="00E32563" w:rsidP="00E325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0E5">
        <w:rPr>
          <w:rFonts w:ascii="Times New Roman" w:hAnsi="Times New Roman"/>
          <w:sz w:val="28"/>
          <w:szCs w:val="28"/>
        </w:rPr>
        <w:t>4 класс – 34 часов (1 час в неделю, 34 учебные недели</w:t>
      </w:r>
      <w:proofErr w:type="gramEnd"/>
    </w:p>
    <w:p w:rsidR="00E32563" w:rsidRPr="005F00E5" w:rsidRDefault="00E32563" w:rsidP="00E325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</w:rPr>
        <w:t xml:space="preserve">IV. </w:t>
      </w:r>
      <w:r w:rsidRPr="005F00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Личностные и </w:t>
      </w:r>
      <w:proofErr w:type="spellStart"/>
      <w:r w:rsidRPr="005F00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5F00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результаты освоения курса</w:t>
      </w:r>
    </w:p>
    <w:p w:rsidR="00E32563" w:rsidRPr="005F00E5" w:rsidRDefault="00E32563" w:rsidP="00E32563">
      <w:pPr>
        <w:shd w:val="clear" w:color="auto" w:fill="FFFFFF"/>
        <w:spacing w:before="240" w:after="240" w:line="240" w:lineRule="auto"/>
        <w:rPr>
          <w:rFonts w:ascii="Times New Roman" w:hAnsi="Times New Roman"/>
          <w:sz w:val="28"/>
          <w:szCs w:val="28"/>
        </w:rPr>
      </w:pPr>
      <w:r w:rsidRPr="005F00E5">
        <w:rPr>
          <w:rStyle w:val="ac"/>
          <w:rFonts w:ascii="Times New Roman" w:hAnsi="Times New Roman"/>
          <w:sz w:val="28"/>
          <w:szCs w:val="28"/>
          <w:u w:val="single"/>
        </w:rPr>
        <w:t>Личностные результаты: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-общее представление о мире как о многоязычном и поликультурном сообществе;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-осознание себя гражданином своей страны;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-осознание языка, в том числе иностранного, как основного средства общения между людьми;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-знакомство с миром зарубежных сверстников с использованием средств изучаемого иностранного языка (через детский фольклор, традиции).</w:t>
      </w:r>
    </w:p>
    <w:p w:rsidR="00E32563" w:rsidRPr="005F00E5" w:rsidRDefault="00E32563" w:rsidP="00E32563">
      <w:pPr>
        <w:shd w:val="clear" w:color="auto" w:fill="FFFFFF"/>
        <w:spacing w:before="240" w:after="24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F00E5">
        <w:rPr>
          <w:rStyle w:val="ac"/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5F00E5">
        <w:rPr>
          <w:rStyle w:val="ac"/>
          <w:rFonts w:ascii="Times New Roman" w:hAnsi="Times New Roman"/>
          <w:sz w:val="28"/>
          <w:szCs w:val="28"/>
          <w:u w:val="single"/>
        </w:rPr>
        <w:t xml:space="preserve"> результаты</w:t>
      </w:r>
      <w:r w:rsidRPr="005F00E5">
        <w:rPr>
          <w:rFonts w:ascii="Times New Roman" w:hAnsi="Times New Roman"/>
          <w:sz w:val="28"/>
          <w:szCs w:val="28"/>
        </w:rPr>
        <w:t>: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-развитие коммуникативных способностей, умения выбирать адекватные языковые и речевые средства для решения элементарной коммуникативной задачи;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-расширение лингвистического кругозора;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-развитие познавательной, эмоциональной и волевой сфер;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-формирование мотивации к изучению иностранного языка;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-владение умением работы с разными учебными пособиями.</w:t>
      </w:r>
    </w:p>
    <w:p w:rsidR="00E32563" w:rsidRPr="005F00E5" w:rsidRDefault="00E32563" w:rsidP="00E32563">
      <w:pPr>
        <w:shd w:val="clear" w:color="auto" w:fill="FFFFFF"/>
        <w:spacing w:before="240" w:after="240" w:line="240" w:lineRule="auto"/>
        <w:rPr>
          <w:rStyle w:val="ac"/>
          <w:rFonts w:ascii="Times New Roman" w:hAnsi="Times New Roman"/>
          <w:bCs w:val="0"/>
          <w:sz w:val="28"/>
          <w:szCs w:val="28"/>
        </w:rPr>
      </w:pPr>
      <w:r w:rsidRPr="005F00E5">
        <w:rPr>
          <w:rStyle w:val="ac"/>
          <w:rFonts w:ascii="Times New Roman" w:hAnsi="Times New Roman"/>
          <w:sz w:val="28"/>
          <w:szCs w:val="28"/>
        </w:rPr>
        <w:t>А. В коммуникативной сфере:</w:t>
      </w:r>
    </w:p>
    <w:p w:rsidR="00E32563" w:rsidRPr="005F00E5" w:rsidRDefault="00E32563" w:rsidP="00E32563">
      <w:pPr>
        <w:shd w:val="clear" w:color="auto" w:fill="FFFFFF"/>
        <w:spacing w:before="240" w:after="240"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Речевая компетенция:</w:t>
      </w:r>
    </w:p>
    <w:p w:rsidR="00E32563" w:rsidRPr="005F00E5" w:rsidRDefault="00E32563" w:rsidP="00E32563">
      <w:pPr>
        <w:shd w:val="clear" w:color="auto" w:fill="FFFFFF"/>
        <w:spacing w:before="240" w:after="240"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В говорении: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-вести элементарный этикетный диалог, диалог-расспрос, диалог побуждение к действию;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lastRenderedPageBreak/>
        <w:t>-уметь рассказывать о себе, семье, друге.</w:t>
      </w:r>
    </w:p>
    <w:p w:rsidR="00E32563" w:rsidRPr="005F00E5" w:rsidRDefault="00E32563" w:rsidP="00E32563">
      <w:pPr>
        <w:shd w:val="clear" w:color="auto" w:fill="FFFFFF"/>
        <w:spacing w:before="240" w:after="240"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F00E5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5F00E5">
        <w:rPr>
          <w:rFonts w:ascii="Times New Roman" w:hAnsi="Times New Roman"/>
          <w:sz w:val="28"/>
          <w:szCs w:val="28"/>
        </w:rPr>
        <w:t>:</w:t>
      </w:r>
    </w:p>
    <w:p w:rsidR="00E32563" w:rsidRPr="005F00E5" w:rsidRDefault="00E32563" w:rsidP="00E32563">
      <w:pPr>
        <w:shd w:val="clear" w:color="auto" w:fill="FFFFFF"/>
        <w:spacing w:before="240" w:after="240"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-понимать на слух речь учителя и одноклассников, основное содержание небольших доступных текстов в аудиозаписи, построенных на изученном материале.</w:t>
      </w:r>
    </w:p>
    <w:p w:rsidR="00E32563" w:rsidRPr="005F00E5" w:rsidRDefault="00E32563" w:rsidP="00E32563">
      <w:pPr>
        <w:shd w:val="clear" w:color="auto" w:fill="FFFFFF"/>
        <w:spacing w:before="240" w:after="240"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Языковая компетенция: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-адекватное произношение и различие на слух всех звуков английского языка, соблюдение правильного ударения в словах и фразах;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-соблюдение особенностей интонации основных типов предложений;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-распознавание и употребление в </w:t>
      </w:r>
      <w:proofErr w:type="gramStart"/>
      <w:r w:rsidRPr="005F00E5">
        <w:rPr>
          <w:rFonts w:ascii="Times New Roman" w:hAnsi="Times New Roman"/>
          <w:sz w:val="28"/>
          <w:szCs w:val="28"/>
        </w:rPr>
        <w:t>речи</w:t>
      </w:r>
      <w:proofErr w:type="gramEnd"/>
      <w:r w:rsidRPr="005F00E5">
        <w:rPr>
          <w:rFonts w:ascii="Times New Roman" w:hAnsi="Times New Roman"/>
          <w:sz w:val="28"/>
          <w:szCs w:val="28"/>
        </w:rPr>
        <w:t xml:space="preserve"> изученные лексические единицы и грамматические конструкции.</w:t>
      </w:r>
    </w:p>
    <w:p w:rsidR="00E32563" w:rsidRPr="005F00E5" w:rsidRDefault="00E32563" w:rsidP="00E32563">
      <w:pPr>
        <w:shd w:val="clear" w:color="auto" w:fill="FFFFFF"/>
        <w:spacing w:before="240" w:after="240"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Социокультурная осведомлённость:</w:t>
      </w:r>
    </w:p>
    <w:p w:rsidR="00E32563" w:rsidRPr="005F00E5" w:rsidRDefault="00E32563" w:rsidP="00E32563">
      <w:pPr>
        <w:shd w:val="clear" w:color="auto" w:fill="FFFFFF"/>
        <w:spacing w:before="240" w:after="240"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-знание названий стран изучаемого языка, некоторых литературных персонажей, сюжетов некоторых популярных сказок, написанных на английском языке, небольших произведений детского фольклора (стихов и песен), знание элементарных норм речевого и неречевого поведения, принятых в англоговорящих странах.</w:t>
      </w:r>
    </w:p>
    <w:p w:rsidR="00E32563" w:rsidRPr="005F00E5" w:rsidRDefault="00E32563" w:rsidP="00E32563">
      <w:pPr>
        <w:shd w:val="clear" w:color="auto" w:fill="FFFFFF"/>
        <w:spacing w:before="240" w:after="240" w:line="240" w:lineRule="auto"/>
        <w:rPr>
          <w:rFonts w:ascii="Times New Roman" w:hAnsi="Times New Roman"/>
          <w:sz w:val="28"/>
          <w:szCs w:val="28"/>
        </w:rPr>
      </w:pPr>
      <w:r w:rsidRPr="005F00E5">
        <w:rPr>
          <w:rStyle w:val="ac"/>
          <w:rFonts w:ascii="Times New Roman" w:hAnsi="Times New Roman"/>
          <w:sz w:val="28"/>
          <w:szCs w:val="28"/>
        </w:rPr>
        <w:t>Б. В познавательной сфере: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-умение сравнивать языковые явления родного и английского языков на уровне отдельных звуков, букв, словосочетаний, простых предложений;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-умение распознавать грамматические явления, отсутствующие в родном языке;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-умение действовать по образцу;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-умение пользоваться транскрипцией;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-умение осуществлять самонаблюдение и самооценку.</w:t>
      </w:r>
    </w:p>
    <w:p w:rsidR="00E32563" w:rsidRPr="005F00E5" w:rsidRDefault="00E32563" w:rsidP="00E32563">
      <w:pPr>
        <w:shd w:val="clear" w:color="auto" w:fill="FFFFFF"/>
        <w:spacing w:before="240" w:after="240" w:line="240" w:lineRule="auto"/>
        <w:rPr>
          <w:rFonts w:ascii="Times New Roman" w:hAnsi="Times New Roman"/>
          <w:sz w:val="28"/>
          <w:szCs w:val="28"/>
        </w:rPr>
      </w:pPr>
      <w:r w:rsidRPr="005F00E5">
        <w:rPr>
          <w:rStyle w:val="ac"/>
          <w:rFonts w:ascii="Times New Roman" w:hAnsi="Times New Roman"/>
          <w:sz w:val="28"/>
          <w:szCs w:val="28"/>
        </w:rPr>
        <w:t>В. В ценностно-ориентационной сфере</w:t>
      </w:r>
      <w:r w:rsidRPr="005F00E5">
        <w:rPr>
          <w:rFonts w:ascii="Times New Roman" w:hAnsi="Times New Roman"/>
          <w:sz w:val="28"/>
          <w:szCs w:val="28"/>
        </w:rPr>
        <w:t>: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-представление об английском языке как средстве выражения мыслей, чувств, эмоций;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-приобщение к культурным ценностям другого народа.</w:t>
      </w:r>
    </w:p>
    <w:p w:rsidR="00E32563" w:rsidRPr="005F00E5" w:rsidRDefault="00E32563" w:rsidP="00E32563">
      <w:pPr>
        <w:shd w:val="clear" w:color="auto" w:fill="FFFFFF"/>
        <w:spacing w:before="240" w:after="240" w:line="240" w:lineRule="auto"/>
        <w:rPr>
          <w:rFonts w:ascii="Times New Roman" w:hAnsi="Times New Roman"/>
          <w:sz w:val="28"/>
          <w:szCs w:val="28"/>
        </w:rPr>
      </w:pPr>
      <w:r w:rsidRPr="005F00E5">
        <w:rPr>
          <w:rStyle w:val="ac"/>
          <w:rFonts w:ascii="Times New Roman" w:hAnsi="Times New Roman"/>
          <w:sz w:val="28"/>
          <w:szCs w:val="28"/>
        </w:rPr>
        <w:t>Г. В эстетической сфере: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Style w:val="ac"/>
          <w:rFonts w:ascii="Times New Roman" w:hAnsi="Times New Roman"/>
          <w:sz w:val="28"/>
          <w:szCs w:val="28"/>
        </w:rPr>
        <w:t>-</w:t>
      </w:r>
      <w:r w:rsidRPr="005F00E5">
        <w:rPr>
          <w:rFonts w:ascii="Times New Roman" w:hAnsi="Times New Roman"/>
          <w:sz w:val="28"/>
          <w:szCs w:val="28"/>
        </w:rPr>
        <w:t>владение элементарными средствами выражения чувств и эмоций;</w:t>
      </w:r>
    </w:p>
    <w:p w:rsidR="00E32563" w:rsidRPr="005F00E5" w:rsidRDefault="00E32563" w:rsidP="00E3256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lastRenderedPageBreak/>
        <w:t>-развитие чувства прекрасного в процессе знакомства с образцами доступной детской литературы.</w:t>
      </w:r>
    </w:p>
    <w:p w:rsidR="00E32563" w:rsidRPr="005F00E5" w:rsidRDefault="00E32563" w:rsidP="00E32563">
      <w:pPr>
        <w:spacing w:before="240" w:after="240" w:line="240" w:lineRule="auto"/>
        <w:rPr>
          <w:rStyle w:val="ac"/>
          <w:rFonts w:ascii="Times New Roman" w:hAnsi="Times New Roman"/>
          <w:bCs w:val="0"/>
          <w:sz w:val="28"/>
          <w:szCs w:val="28"/>
        </w:rPr>
      </w:pPr>
      <w:r w:rsidRPr="005F00E5">
        <w:rPr>
          <w:rStyle w:val="ac"/>
          <w:rFonts w:ascii="Times New Roman" w:hAnsi="Times New Roman"/>
          <w:sz w:val="28"/>
          <w:szCs w:val="28"/>
        </w:rPr>
        <w:t>Коммуникативные умения по видам речевой деятельности.</w:t>
      </w:r>
    </w:p>
    <w:p w:rsidR="00E32563" w:rsidRPr="005F00E5" w:rsidRDefault="00E32563" w:rsidP="00E32563">
      <w:pPr>
        <w:spacing w:before="240" w:after="240"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Говорение:</w:t>
      </w:r>
    </w:p>
    <w:p w:rsidR="00E32563" w:rsidRPr="005F00E5" w:rsidRDefault="00E32563" w:rsidP="00E32563">
      <w:pPr>
        <w:spacing w:before="240" w:after="240"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1.Диалогическая форма</w:t>
      </w:r>
    </w:p>
    <w:p w:rsidR="00E32563" w:rsidRPr="005F00E5" w:rsidRDefault="00E32563" w:rsidP="00E32563">
      <w:pPr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-умение вести этикетные диалоги в типичных ситуациях бытового, учебно-рудового и межкультурного общения, в том числе полученные с помощью средств коммуникации;</w:t>
      </w:r>
    </w:p>
    <w:p w:rsidR="00E32563" w:rsidRPr="005F00E5" w:rsidRDefault="00E32563" w:rsidP="00E32563">
      <w:pPr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-умение вести диалог-расспрос, диалог побуждение к действию.</w:t>
      </w:r>
    </w:p>
    <w:p w:rsidR="00E32563" w:rsidRPr="005F00E5" w:rsidRDefault="00E32563" w:rsidP="00E32563">
      <w:pPr>
        <w:spacing w:before="240" w:after="240"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2.Монологическая форма</w:t>
      </w:r>
    </w:p>
    <w:p w:rsidR="00E32563" w:rsidRPr="005F00E5" w:rsidRDefault="00E32563" w:rsidP="00E32563">
      <w:pPr>
        <w:spacing w:before="240" w:after="240"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-умение пользоваться коммуникативными типами речи: описание, рассказ, характеристика персонажей.</w:t>
      </w:r>
    </w:p>
    <w:p w:rsidR="00E32563" w:rsidRPr="005F00E5" w:rsidRDefault="00E32563" w:rsidP="00E32563">
      <w:pPr>
        <w:spacing w:before="240" w:after="24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F00E5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5F00E5">
        <w:rPr>
          <w:rFonts w:ascii="Times New Roman" w:hAnsi="Times New Roman"/>
          <w:sz w:val="28"/>
          <w:szCs w:val="28"/>
        </w:rPr>
        <w:t>:</w:t>
      </w:r>
    </w:p>
    <w:p w:rsidR="00E32563" w:rsidRPr="005F00E5" w:rsidRDefault="00E32563" w:rsidP="00E32563">
      <w:pPr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-умение воспринимать на слух и понимать речь учителя и одноклассников в процессе общения на уроке</w:t>
      </w:r>
    </w:p>
    <w:p w:rsidR="00E32563" w:rsidRPr="005F00E5" w:rsidRDefault="00E32563" w:rsidP="00E32563">
      <w:pPr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-умение вербально и </w:t>
      </w:r>
      <w:proofErr w:type="spellStart"/>
      <w:r w:rsidRPr="005F00E5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5F00E5">
        <w:rPr>
          <w:rFonts w:ascii="Times New Roman" w:hAnsi="Times New Roman"/>
          <w:sz w:val="28"/>
          <w:szCs w:val="28"/>
        </w:rPr>
        <w:t xml:space="preserve"> реагировать;</w:t>
      </w:r>
    </w:p>
    <w:p w:rsidR="00E32563" w:rsidRPr="005F00E5" w:rsidRDefault="00E32563" w:rsidP="00E32563">
      <w:pPr>
        <w:spacing w:line="240" w:lineRule="auto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-умение воспринимать на слух небольшие доступные тексты в аудиозаписи на изученном материале.</w:t>
      </w:r>
    </w:p>
    <w:p w:rsidR="00E32563" w:rsidRPr="005F00E5" w:rsidRDefault="00E32563" w:rsidP="00E325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</w:rPr>
        <w:t>V. Описание ценностных ориентиров содержания  курса</w:t>
      </w:r>
    </w:p>
    <w:p w:rsidR="00E32563" w:rsidRPr="005F00E5" w:rsidRDefault="00E32563" w:rsidP="00E3256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E32563" w:rsidRPr="005F00E5" w:rsidRDefault="00E32563" w:rsidP="00E3256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Ценность добра – направленность на развитие и сохранение жизни через </w:t>
      </w:r>
      <w:proofErr w:type="gramStart"/>
      <w:r w:rsidRPr="005F00E5">
        <w:rPr>
          <w:rFonts w:ascii="Times New Roman" w:hAnsi="Times New Roman"/>
          <w:sz w:val="28"/>
          <w:szCs w:val="28"/>
        </w:rPr>
        <w:t>сострадание</w:t>
      </w:r>
      <w:proofErr w:type="gramEnd"/>
      <w:r w:rsidRPr="005F00E5">
        <w:rPr>
          <w:rFonts w:ascii="Times New Roman" w:hAnsi="Times New Roman"/>
          <w:sz w:val="28"/>
          <w:szCs w:val="28"/>
        </w:rPr>
        <w:t xml:space="preserve"> и милосердие как проявление любви.</w:t>
      </w:r>
    </w:p>
    <w:p w:rsidR="00E32563" w:rsidRPr="005F00E5" w:rsidRDefault="00E32563" w:rsidP="00E3256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Ценность свободы, чести и достоинства как основа современных принципов и правил межличностных отношений.</w:t>
      </w:r>
    </w:p>
    <w:p w:rsidR="00E32563" w:rsidRPr="005F00E5" w:rsidRDefault="00E32563" w:rsidP="00E3256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E32563" w:rsidRPr="005F00E5" w:rsidRDefault="00E32563" w:rsidP="00E3256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lastRenderedPageBreak/>
        <w:t>Ценность красоты и гармонии – основа эстетического воспитания через приобщение ребёнка к культуре народов другой страны. Это ценность стремления к гармонии, к идеалу.</w:t>
      </w:r>
    </w:p>
    <w:p w:rsidR="00E32563" w:rsidRPr="005F00E5" w:rsidRDefault="00E32563" w:rsidP="00E3256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Ценность семьи.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5F00E5">
        <w:rPr>
          <w:rFonts w:ascii="Times New Roman" w:hAnsi="Times New Roman"/>
          <w:sz w:val="28"/>
          <w:szCs w:val="28"/>
        </w:rPr>
        <w:t>близким</w:t>
      </w:r>
      <w:proofErr w:type="gramEnd"/>
      <w:r w:rsidRPr="005F00E5">
        <w:rPr>
          <w:rFonts w:ascii="Times New Roman" w:hAnsi="Times New Roman"/>
          <w:sz w:val="28"/>
          <w:szCs w:val="28"/>
        </w:rPr>
        <w:t>, чувства любви, благодарности, взаимной ответственности.</w:t>
      </w:r>
    </w:p>
    <w:p w:rsidR="00E32563" w:rsidRPr="005F00E5" w:rsidRDefault="00E32563" w:rsidP="00E3256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Ценность человечества. Осознание ребёнком себя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E32563" w:rsidRPr="005F00E5" w:rsidRDefault="00E32563" w:rsidP="00E325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</w:rPr>
        <w:t>VI. Содержание курса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</w:rPr>
        <w:t xml:space="preserve">1-й год обучения (2 класс) 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</w:rPr>
        <w:t xml:space="preserve">Страноведение: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Младшим школьникам об истории Британии – 9 часов.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Лондон – столица Великобритании – 4 часов.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Праздники в Британии – 8 часов.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Традиции Британии – 3 часов.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Волшебный мир английской литературы – 6 часов.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Спо</w:t>
      </w:r>
      <w:proofErr w:type="gramStart"/>
      <w:r w:rsidRPr="005F00E5">
        <w:rPr>
          <w:rFonts w:ascii="Times New Roman" w:hAnsi="Times New Roman"/>
          <w:sz w:val="28"/>
          <w:szCs w:val="28"/>
        </w:rPr>
        <w:t>рт в Бр</w:t>
      </w:r>
      <w:proofErr w:type="gramEnd"/>
      <w:r w:rsidRPr="005F00E5">
        <w:rPr>
          <w:rFonts w:ascii="Times New Roman" w:hAnsi="Times New Roman"/>
          <w:sz w:val="28"/>
          <w:szCs w:val="28"/>
        </w:rPr>
        <w:t xml:space="preserve">итании – 4 часов.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</w:rPr>
        <w:t>Итого: 34 часа.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</w:rPr>
        <w:t>2-й год обучения (3 класс)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</w:rPr>
        <w:t xml:space="preserve">Страноведение.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Прогулки по Британии – 6 часов.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Волшебный мир британского искусства – 4 часов.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Известные британцы – 5 часов.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Как живут британцы – 3 часа.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Младшим школьникам об истории Америки – 3 часов.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Как живут американцы – 4 часов.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Праздники и традиции США – 2 часа.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lastRenderedPageBreak/>
        <w:t xml:space="preserve">Знаменитые американцы – 2 часа.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Путешествие по США – 5 часов.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</w:rPr>
        <w:t>Итого: 34 часа.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</w:rPr>
        <w:t>3-й год обучения (4 класс)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</w:rPr>
        <w:t xml:space="preserve">Страноведение.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Знакомство с Австралией – 6 часов.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Флора и фауна зеленого континента – 5 часов.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Знакомство с Канадой – 5 часов.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 xml:space="preserve">Природное богатство Канады –5 часов. 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Спорт в жизни канадцев – 7 часов.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00E5">
        <w:rPr>
          <w:rFonts w:ascii="Times New Roman" w:hAnsi="Times New Roman"/>
          <w:sz w:val="28"/>
          <w:szCs w:val="28"/>
        </w:rPr>
        <w:t>Мифы, легенды, баллады – 6 часов.</w:t>
      </w:r>
    </w:p>
    <w:p w:rsidR="00E32563" w:rsidRPr="005F00E5" w:rsidRDefault="00E32563" w:rsidP="00E325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</w:rPr>
        <w:t>Итого: 34 часа.</w:t>
      </w:r>
    </w:p>
    <w:p w:rsidR="00E32563" w:rsidRPr="005F00E5" w:rsidRDefault="00E32563" w:rsidP="00E325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0E5">
        <w:rPr>
          <w:rFonts w:ascii="Times New Roman" w:hAnsi="Times New Roman"/>
          <w:b/>
          <w:sz w:val="28"/>
          <w:szCs w:val="28"/>
        </w:rPr>
        <w:t xml:space="preserve">VII. Тематическое планирование </w:t>
      </w:r>
    </w:p>
    <w:p w:rsidR="00E32563" w:rsidRPr="005111A5" w:rsidRDefault="00E32563" w:rsidP="00E32563">
      <w:pPr>
        <w:jc w:val="center"/>
        <w:rPr>
          <w:sz w:val="28"/>
          <w:szCs w:val="28"/>
        </w:rPr>
      </w:pPr>
      <w:r w:rsidRPr="005111A5">
        <w:rPr>
          <w:b/>
          <w:sz w:val="28"/>
          <w:szCs w:val="28"/>
        </w:rPr>
        <w:t>2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9"/>
        <w:gridCol w:w="10"/>
        <w:gridCol w:w="3581"/>
        <w:gridCol w:w="1852"/>
        <w:gridCol w:w="33"/>
        <w:gridCol w:w="31"/>
        <w:gridCol w:w="8"/>
        <w:gridCol w:w="1667"/>
        <w:gridCol w:w="162"/>
        <w:gridCol w:w="11"/>
        <w:gridCol w:w="54"/>
        <w:gridCol w:w="1568"/>
      </w:tblGrid>
      <w:tr w:rsidR="00E32563" w:rsidRPr="006C7C4E" w:rsidTr="003C0390">
        <w:tc>
          <w:tcPr>
            <w:tcW w:w="620" w:type="dxa"/>
            <w:vMerge w:val="restart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 w:rsidRPr="00093EB6">
              <w:rPr>
                <w:b/>
              </w:rPr>
              <w:t xml:space="preserve">№ </w:t>
            </w:r>
            <w:proofErr w:type="gramStart"/>
            <w:r w:rsidRPr="00093EB6">
              <w:rPr>
                <w:b/>
              </w:rPr>
              <w:t>п</w:t>
            </w:r>
            <w:proofErr w:type="gramEnd"/>
            <w:r w:rsidRPr="00093EB6">
              <w:rPr>
                <w:b/>
              </w:rPr>
              <w:t>/п</w:t>
            </w:r>
          </w:p>
        </w:tc>
        <w:tc>
          <w:tcPr>
            <w:tcW w:w="3600" w:type="dxa"/>
            <w:gridSpan w:val="3"/>
            <w:vMerge w:val="restart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5386" w:type="dxa"/>
            <w:gridSpan w:val="9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32563" w:rsidRPr="006C7C4E" w:rsidTr="003C0390">
        <w:tc>
          <w:tcPr>
            <w:tcW w:w="620" w:type="dxa"/>
            <w:vMerge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3"/>
            <w:vMerge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852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39" w:type="dxa"/>
            <w:gridSpan w:val="4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795" w:type="dxa"/>
            <w:gridSpan w:val="4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Младшим школьникам об истории Британии</w:t>
            </w:r>
          </w:p>
        </w:tc>
        <w:tc>
          <w:tcPr>
            <w:tcW w:w="1852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39" w:type="dxa"/>
            <w:gridSpan w:val="4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795" w:type="dxa"/>
            <w:gridSpan w:val="4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 w:rsidRPr="006C7C4E">
              <w:t>1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proofErr w:type="gramStart"/>
            <w:r>
              <w:t>Викторина</w:t>
            </w:r>
            <w:proofErr w:type="gramEnd"/>
            <w:r>
              <w:t xml:space="preserve"> «В</w:t>
            </w:r>
            <w:r w:rsidRPr="006C7C4E">
              <w:t xml:space="preserve"> каких странах говорят по-английски</w:t>
            </w:r>
            <w:r>
              <w:t>».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 w:rsidRPr="006C7C4E">
              <w:t>2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Стихи и песни на тему: «Встреча, прощание»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3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Ролевая игра: «К</w:t>
            </w:r>
            <w:r w:rsidRPr="006C7C4E">
              <w:t>ак зовут собеседника</w:t>
            </w:r>
            <w:r>
              <w:t>»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4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Эмоциональная игра «Радость и сожаление»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5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Игра «Местоимения». Разучивание стихотворений. Рисование.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rPr>
          <w:trHeight w:val="562"/>
        </w:trPr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6</w:t>
            </w:r>
          </w:p>
          <w:p w:rsidR="00E32563" w:rsidRPr="006C7C4E" w:rsidRDefault="00E32563" w:rsidP="003C0390">
            <w:pPr>
              <w:jc w:val="both"/>
            </w:pP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lastRenderedPageBreak/>
              <w:t>Игра «</w:t>
            </w:r>
            <w:proofErr w:type="gramStart"/>
            <w:r>
              <w:t>Съедобное</w:t>
            </w:r>
            <w:proofErr w:type="gramEnd"/>
            <w:r>
              <w:t xml:space="preserve"> - несъедобное». </w:t>
            </w:r>
            <w:r>
              <w:lastRenderedPageBreak/>
              <w:t>Рисование продуктов.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lastRenderedPageBreak/>
              <w:t>2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lastRenderedPageBreak/>
              <w:t>7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Игра «Бинго», разучивание стихотворений.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8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Географические названия, стихи о природе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 w:rsidRPr="00093EB6">
              <w:rPr>
                <w:b/>
              </w:rPr>
              <w:t>Лонд</w:t>
            </w:r>
            <w:r>
              <w:rPr>
                <w:b/>
              </w:rPr>
              <w:t>он – столица Великобритании</w:t>
            </w:r>
          </w:p>
        </w:tc>
        <w:tc>
          <w:tcPr>
            <w:tcW w:w="1852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39" w:type="dxa"/>
            <w:gridSpan w:val="4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795" w:type="dxa"/>
            <w:gridSpan w:val="4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9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>Кто такая королева и зачем она нужна?</w:t>
            </w:r>
            <w:r>
              <w:t xml:space="preserve"> Я рисую королеву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2</w:t>
            </w:r>
          </w:p>
        </w:tc>
        <w:tc>
          <w:tcPr>
            <w:tcW w:w="1739" w:type="dxa"/>
            <w:gridSpan w:val="4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95" w:type="dxa"/>
            <w:gridSpan w:val="4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10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>Самые интересные места Лондона</w:t>
            </w:r>
            <w:r>
              <w:t>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rPr>
          <w:trHeight w:val="828"/>
        </w:trPr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11</w:t>
            </w:r>
          </w:p>
          <w:p w:rsidR="00E32563" w:rsidRPr="006C7C4E" w:rsidRDefault="00E32563" w:rsidP="003C0390">
            <w:pPr>
              <w:jc w:val="both"/>
            </w:pP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Игра «Хочу увидеть Лондон».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Праздники в Британии</w:t>
            </w:r>
          </w:p>
        </w:tc>
        <w:tc>
          <w:tcPr>
            <w:tcW w:w="1852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39" w:type="dxa"/>
            <w:gridSpan w:val="4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795" w:type="dxa"/>
            <w:gridSpan w:val="4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rPr>
          <w:trHeight w:val="918"/>
        </w:trPr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12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Хэллоуин. Просмотр мультфильма.  Изготовление поделок.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  <w:p w:rsidR="00E32563" w:rsidRPr="006C7C4E" w:rsidRDefault="00E32563" w:rsidP="003C0390">
            <w:pPr>
              <w:jc w:val="both"/>
            </w:pPr>
          </w:p>
        </w:tc>
        <w:tc>
          <w:tcPr>
            <w:tcW w:w="1739" w:type="dxa"/>
            <w:gridSpan w:val="4"/>
          </w:tcPr>
          <w:p w:rsidR="00E32563" w:rsidRDefault="00E32563" w:rsidP="003C0390">
            <w:pPr>
              <w:jc w:val="both"/>
            </w:pPr>
          </w:p>
        </w:tc>
        <w:tc>
          <w:tcPr>
            <w:tcW w:w="1795" w:type="dxa"/>
            <w:gridSpan w:val="4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13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proofErr w:type="spellStart"/>
            <w:r w:rsidRPr="006C7C4E">
              <w:t>Happy</w:t>
            </w:r>
            <w:proofErr w:type="spellEnd"/>
            <w:r w:rsidRPr="006C7C4E">
              <w:t xml:space="preserve"> </w:t>
            </w:r>
            <w:proofErr w:type="spellStart"/>
            <w:r w:rsidRPr="006C7C4E">
              <w:t>New</w:t>
            </w:r>
            <w:proofErr w:type="spellEnd"/>
            <w:r w:rsidRPr="006C7C4E">
              <w:t xml:space="preserve"> </w:t>
            </w:r>
            <w:proofErr w:type="spellStart"/>
            <w:r w:rsidRPr="006C7C4E">
              <w:t>Year</w:t>
            </w:r>
            <w:proofErr w:type="spellEnd"/>
            <w:r w:rsidRPr="006C7C4E">
              <w:t xml:space="preserve"> или о том, как британцы отмечают Новый год</w:t>
            </w:r>
            <w:r>
              <w:t>. Разучивание стихов, песен.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95" w:type="dxa"/>
            <w:gridSpan w:val="4"/>
          </w:tcPr>
          <w:p w:rsidR="00E32563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14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proofErr w:type="spellStart"/>
            <w:r>
              <w:t>Рождественсуий</w:t>
            </w:r>
            <w:proofErr w:type="spellEnd"/>
            <w:r>
              <w:t xml:space="preserve"> карнавал </w:t>
            </w:r>
            <w:r w:rsidRPr="006C7C4E">
              <w:t>«Счастливого Рождества!»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15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 xml:space="preserve">Изготовление открыток на </w:t>
            </w:r>
            <w:r w:rsidRPr="006C7C4E">
              <w:t>День Святого Валентина</w:t>
            </w:r>
            <w:r>
              <w:t xml:space="preserve">. 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16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 xml:space="preserve">Выражение </w:t>
            </w:r>
            <w:r w:rsidRPr="006C7C4E">
              <w:t xml:space="preserve"> свои</w:t>
            </w:r>
            <w:r>
              <w:t>х чувств</w:t>
            </w:r>
            <w:r w:rsidRPr="006C7C4E">
              <w:t xml:space="preserve"> по-английски.</w:t>
            </w:r>
            <w:r>
              <w:t xml:space="preserve"> </w:t>
            </w:r>
            <w:r w:rsidRPr="006C7C4E">
              <w:t>Разучивание стихов, игра</w:t>
            </w:r>
            <w:r>
              <w:t xml:space="preserve">. 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17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Игра «</w:t>
            </w:r>
            <w:proofErr w:type="gramStart"/>
            <w:r>
              <w:t>Имею</w:t>
            </w:r>
            <w:proofErr w:type="gramEnd"/>
            <w:r>
              <w:t xml:space="preserve"> не имею».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18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>День смеха по-русски, а по-</w:t>
            </w:r>
            <w:r>
              <w:t xml:space="preserve">британски – День </w:t>
            </w:r>
            <w:proofErr w:type="gramStart"/>
            <w:r>
              <w:t>дурака</w:t>
            </w:r>
            <w:proofErr w:type="gramEnd"/>
            <w:r>
              <w:t>. Конкурс шуток.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Default="00E32563" w:rsidP="003C0390">
            <w:pPr>
              <w:jc w:val="both"/>
            </w:pPr>
          </w:p>
        </w:tc>
        <w:tc>
          <w:tcPr>
            <w:tcW w:w="1795" w:type="dxa"/>
            <w:gridSpan w:val="4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rPr>
          <w:trHeight w:val="562"/>
        </w:trPr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19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>Мини-проект «Праздник, который мне понравился».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center"/>
            </w:pP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center"/>
            </w:pPr>
            <w:r w:rsidRPr="00093EB6">
              <w:rPr>
                <w:b/>
              </w:rPr>
              <w:t>Традици</w:t>
            </w:r>
            <w:r>
              <w:rPr>
                <w:b/>
              </w:rPr>
              <w:t xml:space="preserve">и Британии </w:t>
            </w:r>
          </w:p>
        </w:tc>
        <w:tc>
          <w:tcPr>
            <w:tcW w:w="1852" w:type="dxa"/>
          </w:tcPr>
          <w:p w:rsidR="00E32563" w:rsidRPr="005E6C44" w:rsidRDefault="00E32563" w:rsidP="003C0390">
            <w:pPr>
              <w:jc w:val="center"/>
              <w:rPr>
                <w:b/>
              </w:rPr>
            </w:pPr>
            <w:r w:rsidRPr="005E6C44">
              <w:rPr>
                <w:b/>
              </w:rPr>
              <w:t>3</w:t>
            </w:r>
          </w:p>
        </w:tc>
        <w:tc>
          <w:tcPr>
            <w:tcW w:w="1739" w:type="dxa"/>
            <w:gridSpan w:val="4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795" w:type="dxa"/>
            <w:gridSpan w:val="4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20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>Почему британцы любят чай?</w:t>
            </w:r>
            <w:r>
              <w:t xml:space="preserve"> </w:t>
            </w:r>
            <w:r>
              <w:lastRenderedPageBreak/>
              <w:t>Мультфильм.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lastRenderedPageBreak/>
              <w:t>1</w:t>
            </w:r>
          </w:p>
        </w:tc>
        <w:tc>
          <w:tcPr>
            <w:tcW w:w="1739" w:type="dxa"/>
            <w:gridSpan w:val="4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95" w:type="dxa"/>
            <w:gridSpan w:val="4"/>
          </w:tcPr>
          <w:p w:rsidR="00E32563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lastRenderedPageBreak/>
              <w:t>21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 xml:space="preserve">Вежливость </w:t>
            </w:r>
            <w:proofErr w:type="gramStart"/>
            <w:r>
              <w:t xml:space="preserve">по </w:t>
            </w:r>
            <w:proofErr w:type="spellStart"/>
            <w:r>
              <w:t>английски</w:t>
            </w:r>
            <w:proofErr w:type="spellEnd"/>
            <w:proofErr w:type="gramEnd"/>
            <w:r>
              <w:t>. Просмотр мультфильма.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95" w:type="dxa"/>
            <w:gridSpan w:val="4"/>
          </w:tcPr>
          <w:p w:rsidR="00E32563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22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>Правила хорошего тона по-английски</w:t>
            </w:r>
            <w:r>
              <w:t>.</w:t>
            </w:r>
            <w:r w:rsidRPr="006C7C4E">
              <w:t xml:space="preserve"> Ролевая игра</w:t>
            </w:r>
            <w:r>
              <w:t>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9" w:type="dxa"/>
            <w:gridSpan w:val="2"/>
          </w:tcPr>
          <w:p w:rsidR="00E32563" w:rsidRDefault="00E32563" w:rsidP="003C0390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3591" w:type="dxa"/>
            <w:gridSpan w:val="2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 w:rsidRPr="00093EB6">
              <w:rPr>
                <w:b/>
              </w:rPr>
              <w:t xml:space="preserve">Волшебный  </w:t>
            </w:r>
            <w:r>
              <w:rPr>
                <w:b/>
              </w:rPr>
              <w:t>мир  английской литературы</w:t>
            </w:r>
          </w:p>
        </w:tc>
        <w:tc>
          <w:tcPr>
            <w:tcW w:w="1852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39" w:type="dxa"/>
            <w:gridSpan w:val="4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795" w:type="dxa"/>
            <w:gridSpan w:val="4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rPr>
          <w:trHeight w:val="856"/>
        </w:trPr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23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ind w:left="-54"/>
              <w:jc w:val="both"/>
            </w:pPr>
            <w:r w:rsidRPr="006C7C4E">
              <w:t>Чтение сказок, разучивание стихов и песен, викторина, иллюстрирование героев сказок.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rPr>
          <w:trHeight w:val="562"/>
        </w:trPr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24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И</w:t>
            </w:r>
            <w:r w:rsidRPr="006C7C4E">
              <w:t xml:space="preserve">гра </w:t>
            </w:r>
            <w:r>
              <w:t>«Животный мир»,</w:t>
            </w:r>
            <w:r w:rsidRPr="006C7C4E">
              <w:t xml:space="preserve"> </w:t>
            </w:r>
            <w:r>
              <w:t>р</w:t>
            </w:r>
            <w:r w:rsidRPr="006C7C4E">
              <w:t>азучивание стихов</w:t>
            </w:r>
            <w:r>
              <w:t>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rPr>
          <w:trHeight w:val="1415"/>
        </w:trPr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25</w:t>
            </w:r>
          </w:p>
          <w:p w:rsidR="00E32563" w:rsidRPr="006C7C4E" w:rsidRDefault="00E32563" w:rsidP="003C0390">
            <w:pPr>
              <w:jc w:val="both"/>
            </w:pP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П</w:t>
            </w:r>
            <w:r w:rsidRPr="006C7C4E">
              <w:t xml:space="preserve">росмотр фрагментов мультфильма, иллюстрирование героев </w:t>
            </w:r>
            <w:proofErr w:type="spellStart"/>
            <w:r w:rsidRPr="006C7C4E">
              <w:t>сказок.</w:t>
            </w:r>
            <w:r>
              <w:t>м</w:t>
            </w:r>
            <w:r w:rsidRPr="006C7C4E">
              <w:t>А</w:t>
            </w:r>
            <w:proofErr w:type="gramStart"/>
            <w:r w:rsidRPr="006C7C4E">
              <w:t>.А</w:t>
            </w:r>
            <w:proofErr w:type="spellEnd"/>
            <w:proofErr w:type="gramEnd"/>
            <w:r w:rsidRPr="006C7C4E">
              <w:t xml:space="preserve">. </w:t>
            </w:r>
            <w:proofErr w:type="spellStart"/>
            <w:r w:rsidRPr="006C7C4E">
              <w:t>Милн</w:t>
            </w:r>
            <w:proofErr w:type="spellEnd"/>
            <w:r w:rsidRPr="006C7C4E">
              <w:t xml:space="preserve"> «Дом на пуховой опушке…» или в гостях у Винни-пуха</w:t>
            </w:r>
            <w:r>
              <w:t>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95" w:type="dxa"/>
            <w:gridSpan w:val="4"/>
          </w:tcPr>
          <w:p w:rsidR="00E32563" w:rsidRDefault="00E32563" w:rsidP="003C0390">
            <w:pPr>
              <w:jc w:val="both"/>
            </w:pPr>
          </w:p>
        </w:tc>
      </w:tr>
      <w:tr w:rsidR="00E32563" w:rsidRPr="006C7C4E" w:rsidTr="003C0390">
        <w:trPr>
          <w:trHeight w:val="562"/>
        </w:trPr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26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Моя семья. Разучивание стихов. И</w:t>
            </w:r>
            <w:r w:rsidRPr="006C7C4E">
              <w:t>гра</w:t>
            </w:r>
            <w:r>
              <w:t>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rPr>
          <w:trHeight w:val="1671"/>
        </w:trPr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27</w:t>
            </w:r>
          </w:p>
          <w:p w:rsidR="00E32563" w:rsidRPr="006C7C4E" w:rsidRDefault="00E32563" w:rsidP="003C0390">
            <w:pPr>
              <w:jc w:val="both"/>
            </w:pP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П.А. </w:t>
            </w:r>
            <w:proofErr w:type="spellStart"/>
            <w:r w:rsidRPr="006C7C4E">
              <w:t>Трэвверс</w:t>
            </w:r>
            <w:proofErr w:type="spellEnd"/>
            <w:r w:rsidRPr="006C7C4E">
              <w:t xml:space="preserve"> «Мэри </w:t>
            </w:r>
            <w:proofErr w:type="spellStart"/>
            <w:r w:rsidRPr="006C7C4E">
              <w:t>Поппинс</w:t>
            </w:r>
            <w:proofErr w:type="spellEnd"/>
            <w:r w:rsidRPr="006C7C4E">
              <w:t xml:space="preserve">» или в гостях у самой лучшей няни в мире. </w:t>
            </w:r>
            <w:r>
              <w:t>Чтение фрагментов сказки,</w:t>
            </w:r>
            <w:r w:rsidRPr="006C7C4E">
              <w:t xml:space="preserve"> просмотр фрагментов мультфильма, иллюстрирование героев сказок.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Default="00E32563" w:rsidP="003C0390">
            <w:pPr>
              <w:jc w:val="both"/>
            </w:pPr>
          </w:p>
        </w:tc>
        <w:tc>
          <w:tcPr>
            <w:tcW w:w="1795" w:type="dxa"/>
            <w:gridSpan w:val="4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28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Что я знаю о Питере </w:t>
            </w:r>
            <w:proofErr w:type="spellStart"/>
            <w:r w:rsidRPr="006C7C4E">
              <w:t>Пэне</w:t>
            </w:r>
            <w:proofErr w:type="spellEnd"/>
            <w:r w:rsidRPr="006C7C4E">
              <w:t xml:space="preserve"> или знакомство с героем сказки Дж. Барри. Интерактивная беседа и викторина, просмотр фрагментов мультфильма, иллюстрирование</w:t>
            </w:r>
            <w:r>
              <w:t>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Спо</w:t>
            </w:r>
            <w:proofErr w:type="gramStart"/>
            <w:r>
              <w:rPr>
                <w:b/>
              </w:rPr>
              <w:t>рт в Бр</w:t>
            </w:r>
            <w:proofErr w:type="gramEnd"/>
            <w:r>
              <w:rPr>
                <w:b/>
              </w:rPr>
              <w:t xml:space="preserve">итании </w:t>
            </w:r>
          </w:p>
        </w:tc>
        <w:tc>
          <w:tcPr>
            <w:tcW w:w="1852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39" w:type="dxa"/>
            <w:gridSpan w:val="4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795" w:type="dxa"/>
            <w:gridSpan w:val="4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29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Игра Лото «Виды спорта»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30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Любимые виды спорта британцев. Беседа, просмотр фильмов.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95" w:type="dxa"/>
            <w:gridSpan w:val="4"/>
          </w:tcPr>
          <w:p w:rsidR="00E32563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31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Спорт в жизни британца. Фильм.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95" w:type="dxa"/>
            <w:gridSpan w:val="4"/>
          </w:tcPr>
          <w:p w:rsidR="00E32563" w:rsidRDefault="00E32563" w:rsidP="003C0390">
            <w:pPr>
              <w:jc w:val="both"/>
            </w:pPr>
          </w:p>
        </w:tc>
      </w:tr>
      <w:tr w:rsidR="00E32563" w:rsidRPr="006C7C4E" w:rsidTr="003C0390">
        <w:trPr>
          <w:trHeight w:val="1104"/>
        </w:trPr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lastRenderedPageBreak/>
              <w:t>32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>Мини-проект «Мой любимый вид спорта».</w:t>
            </w:r>
          </w:p>
        </w:tc>
        <w:tc>
          <w:tcPr>
            <w:tcW w:w="1852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739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795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FC242F" w:rsidTr="003C0390">
        <w:trPr>
          <w:trHeight w:val="588"/>
        </w:trPr>
        <w:tc>
          <w:tcPr>
            <w:tcW w:w="620" w:type="dxa"/>
          </w:tcPr>
          <w:p w:rsidR="00E32563" w:rsidRPr="00FC242F" w:rsidRDefault="00E32563" w:rsidP="003C0390">
            <w:pPr>
              <w:jc w:val="both"/>
              <w:rPr>
                <w:b/>
              </w:rPr>
            </w:pPr>
          </w:p>
          <w:p w:rsidR="00E32563" w:rsidRPr="00FC242F" w:rsidRDefault="00E32563" w:rsidP="003C0390">
            <w:pPr>
              <w:jc w:val="both"/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E32563" w:rsidRPr="00FC242F" w:rsidRDefault="00E32563" w:rsidP="003C0390">
            <w:pPr>
              <w:jc w:val="both"/>
              <w:rPr>
                <w:b/>
              </w:rPr>
            </w:pPr>
            <w:r w:rsidRPr="00FC242F">
              <w:rPr>
                <w:b/>
              </w:rPr>
              <w:t>Итого</w:t>
            </w:r>
          </w:p>
        </w:tc>
        <w:tc>
          <w:tcPr>
            <w:tcW w:w="1852" w:type="dxa"/>
          </w:tcPr>
          <w:p w:rsidR="00E32563" w:rsidRPr="00FC242F" w:rsidRDefault="00E32563" w:rsidP="003C0390">
            <w:pPr>
              <w:jc w:val="both"/>
              <w:rPr>
                <w:b/>
              </w:rPr>
            </w:pPr>
            <w:r w:rsidRPr="00FC242F">
              <w:rPr>
                <w:b/>
              </w:rPr>
              <w:t>34</w:t>
            </w:r>
          </w:p>
        </w:tc>
        <w:tc>
          <w:tcPr>
            <w:tcW w:w="1739" w:type="dxa"/>
            <w:gridSpan w:val="4"/>
          </w:tcPr>
          <w:p w:rsidR="00E32563" w:rsidRPr="00FC242F" w:rsidRDefault="00E32563" w:rsidP="003C0390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95" w:type="dxa"/>
            <w:gridSpan w:val="4"/>
          </w:tcPr>
          <w:p w:rsidR="00E32563" w:rsidRPr="00FC242F" w:rsidRDefault="00E32563" w:rsidP="003C0390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32563" w:rsidRPr="00FC242F" w:rsidTr="003C0390">
        <w:trPr>
          <w:gridBefore w:val="5"/>
          <w:wBefore w:w="6072" w:type="dxa"/>
          <w:trHeight w:val="509"/>
        </w:trPr>
        <w:tc>
          <w:tcPr>
            <w:tcW w:w="17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2563" w:rsidRDefault="00E32563" w:rsidP="003C0390">
            <w:pPr>
              <w:jc w:val="both"/>
              <w:rPr>
                <w:b/>
              </w:rPr>
            </w:pPr>
          </w:p>
        </w:tc>
        <w:tc>
          <w:tcPr>
            <w:tcW w:w="17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2563" w:rsidRDefault="00E32563" w:rsidP="003C0390">
            <w:pPr>
              <w:jc w:val="both"/>
              <w:rPr>
                <w:b/>
              </w:rPr>
            </w:pPr>
          </w:p>
        </w:tc>
      </w:tr>
      <w:tr w:rsidR="00E32563" w:rsidRPr="006C7C4E" w:rsidTr="003C0390"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2563" w:rsidRDefault="00E32563" w:rsidP="003C039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3 класс</w:t>
            </w:r>
          </w:p>
          <w:p w:rsidR="00E32563" w:rsidRPr="006C7C4E" w:rsidRDefault="00E32563" w:rsidP="003C0390">
            <w:pPr>
              <w:jc w:val="both"/>
            </w:pPr>
          </w:p>
        </w:tc>
        <w:tc>
          <w:tcPr>
            <w:tcW w:w="17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32563" w:rsidRDefault="00E32563" w:rsidP="003C03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32563" w:rsidRDefault="00E32563" w:rsidP="003C03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563" w:rsidRPr="006C7C4E" w:rsidTr="003C0390">
        <w:trPr>
          <w:trHeight w:val="345"/>
        </w:trPr>
        <w:tc>
          <w:tcPr>
            <w:tcW w:w="620" w:type="dxa"/>
            <w:vMerge w:val="restart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 w:rsidRPr="00093EB6">
              <w:rPr>
                <w:b/>
              </w:rPr>
              <w:t xml:space="preserve">№ </w:t>
            </w:r>
            <w:proofErr w:type="gramStart"/>
            <w:r w:rsidRPr="00093EB6">
              <w:rPr>
                <w:b/>
              </w:rPr>
              <w:t>п</w:t>
            </w:r>
            <w:proofErr w:type="gramEnd"/>
            <w:r w:rsidRPr="00093EB6">
              <w:rPr>
                <w:b/>
              </w:rPr>
              <w:t>/п</w:t>
            </w:r>
          </w:p>
        </w:tc>
        <w:tc>
          <w:tcPr>
            <w:tcW w:w="3600" w:type="dxa"/>
            <w:gridSpan w:val="3"/>
            <w:vMerge w:val="restart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5386" w:type="dxa"/>
            <w:gridSpan w:val="9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32563" w:rsidRPr="006C7C4E" w:rsidTr="003C0390">
        <w:trPr>
          <w:trHeight w:val="345"/>
        </w:trPr>
        <w:tc>
          <w:tcPr>
            <w:tcW w:w="620" w:type="dxa"/>
            <w:vMerge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3"/>
            <w:vMerge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924" w:type="dxa"/>
            <w:gridSpan w:val="4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29" w:type="dxa"/>
            <w:gridSpan w:val="2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633" w:type="dxa"/>
            <w:gridSpan w:val="3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Прогулки по Британии </w:t>
            </w:r>
          </w:p>
        </w:tc>
        <w:tc>
          <w:tcPr>
            <w:tcW w:w="1924" w:type="dxa"/>
            <w:gridSpan w:val="4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0" w:type="dxa"/>
            <w:gridSpan w:val="3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622" w:type="dxa"/>
            <w:gridSpan w:val="2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 w:rsidRPr="006C7C4E">
              <w:t>1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Добро пожаловать в Англию. Чтение диалогов.</w:t>
            </w:r>
          </w:p>
        </w:tc>
        <w:tc>
          <w:tcPr>
            <w:tcW w:w="1924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4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 w:rsidRPr="006C7C4E">
              <w:t>2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Что мы знаем об Англии</w:t>
            </w:r>
            <w:r w:rsidRPr="006C7C4E">
              <w:t>? Интер</w:t>
            </w:r>
            <w:r>
              <w:t>активное путешествие.</w:t>
            </w:r>
          </w:p>
        </w:tc>
        <w:tc>
          <w:tcPr>
            <w:tcW w:w="1924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4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3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Лондон</w:t>
            </w:r>
            <w:r w:rsidRPr="006C7C4E">
              <w:t xml:space="preserve">. </w:t>
            </w:r>
            <w:r>
              <w:t>Сценка «встреча в аэропорту»</w:t>
            </w:r>
          </w:p>
        </w:tc>
        <w:tc>
          <w:tcPr>
            <w:tcW w:w="1924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40" w:type="dxa"/>
            <w:gridSpan w:val="3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4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Лондон</w:t>
            </w:r>
            <w:r w:rsidRPr="006C7C4E">
              <w:t>. Интер</w:t>
            </w:r>
            <w:r>
              <w:t>активное путешествие.</w:t>
            </w:r>
          </w:p>
        </w:tc>
        <w:tc>
          <w:tcPr>
            <w:tcW w:w="1924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4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rPr>
          <w:trHeight w:val="828"/>
        </w:trPr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5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>Проект «Удивительный город Британии». Работа над проектом и его презентация.</w:t>
            </w:r>
          </w:p>
        </w:tc>
        <w:tc>
          <w:tcPr>
            <w:tcW w:w="1924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2</w:t>
            </w:r>
          </w:p>
        </w:tc>
        <w:tc>
          <w:tcPr>
            <w:tcW w:w="184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F17F33" w:rsidRDefault="00E32563" w:rsidP="003C0390"/>
        </w:tc>
        <w:tc>
          <w:tcPr>
            <w:tcW w:w="3600" w:type="dxa"/>
            <w:gridSpan w:val="3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 w:rsidRPr="00093EB6">
              <w:rPr>
                <w:b/>
              </w:rPr>
              <w:t>Волшебный мир британск</w:t>
            </w:r>
            <w:r>
              <w:rPr>
                <w:b/>
              </w:rPr>
              <w:t xml:space="preserve">ого искусства </w:t>
            </w:r>
          </w:p>
        </w:tc>
        <w:tc>
          <w:tcPr>
            <w:tcW w:w="1924" w:type="dxa"/>
            <w:gridSpan w:val="4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0" w:type="dxa"/>
            <w:gridSpan w:val="3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622" w:type="dxa"/>
            <w:gridSpan w:val="2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rPr>
          <w:trHeight w:val="562"/>
        </w:trPr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6</w:t>
            </w:r>
          </w:p>
          <w:p w:rsidR="00E32563" w:rsidRPr="006C7C4E" w:rsidRDefault="00E32563" w:rsidP="003C0390">
            <w:pPr>
              <w:jc w:val="both"/>
            </w:pP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>Известные музеи и галереи Британии</w:t>
            </w:r>
            <w:r>
              <w:t>. Выставка рисунков.</w:t>
            </w:r>
          </w:p>
        </w:tc>
        <w:tc>
          <w:tcPr>
            <w:tcW w:w="1924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2</w:t>
            </w:r>
          </w:p>
        </w:tc>
        <w:tc>
          <w:tcPr>
            <w:tcW w:w="184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7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Давайте знакомиться.</w:t>
            </w:r>
            <w:r w:rsidRPr="006C7C4E">
              <w:t xml:space="preserve"> </w:t>
            </w:r>
            <w:r>
              <w:t xml:space="preserve"> Разыгрывание диалогов.</w:t>
            </w:r>
          </w:p>
        </w:tc>
        <w:tc>
          <w:tcPr>
            <w:tcW w:w="1924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40" w:type="dxa"/>
            <w:gridSpan w:val="3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8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Музеи.</w:t>
            </w:r>
            <w:r w:rsidRPr="006C7C4E">
              <w:t xml:space="preserve"> Беседа и интерактивная игра</w:t>
            </w:r>
            <w:r>
              <w:t>.</w:t>
            </w:r>
          </w:p>
        </w:tc>
        <w:tc>
          <w:tcPr>
            <w:tcW w:w="1924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40" w:type="dxa"/>
            <w:gridSpan w:val="3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Известные британцы </w:t>
            </w:r>
          </w:p>
        </w:tc>
        <w:tc>
          <w:tcPr>
            <w:tcW w:w="1924" w:type="dxa"/>
            <w:gridSpan w:val="4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0" w:type="dxa"/>
            <w:gridSpan w:val="3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622" w:type="dxa"/>
            <w:gridSpan w:val="2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Default="00E32563" w:rsidP="003C0390">
            <w:pPr>
              <w:jc w:val="both"/>
            </w:pPr>
            <w:r>
              <w:lastRenderedPageBreak/>
              <w:t>9</w:t>
            </w:r>
          </w:p>
          <w:p w:rsidR="00E32563" w:rsidRPr="006C7C4E" w:rsidRDefault="00E32563" w:rsidP="003C0390">
            <w:pPr>
              <w:jc w:val="both"/>
            </w:pP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Великие королевы мира: Елизавета I и королева Виктория. </w:t>
            </w:r>
            <w:r>
              <w:t>Презентация. Рисуем королевский наряд.</w:t>
            </w:r>
          </w:p>
        </w:tc>
        <w:tc>
          <w:tcPr>
            <w:tcW w:w="1924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2</w:t>
            </w:r>
          </w:p>
        </w:tc>
        <w:tc>
          <w:tcPr>
            <w:tcW w:w="184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10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Великий Шекспир. </w:t>
            </w:r>
            <w:r>
              <w:t>Читаем стихи.</w:t>
            </w:r>
          </w:p>
        </w:tc>
        <w:tc>
          <w:tcPr>
            <w:tcW w:w="1924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2</w:t>
            </w:r>
          </w:p>
        </w:tc>
        <w:tc>
          <w:tcPr>
            <w:tcW w:w="184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11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Чарли Чаплин – самый забавный на свете актёр. </w:t>
            </w:r>
            <w:r>
              <w:t>Просмотр фрагмента фильма. Беседа.</w:t>
            </w:r>
          </w:p>
        </w:tc>
        <w:tc>
          <w:tcPr>
            <w:tcW w:w="1924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40" w:type="dxa"/>
            <w:gridSpan w:val="3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22" w:type="dxa"/>
            <w:gridSpan w:val="2"/>
          </w:tcPr>
          <w:p w:rsidR="00E32563" w:rsidRDefault="00E32563" w:rsidP="003C0390">
            <w:pPr>
              <w:jc w:val="both"/>
            </w:pPr>
          </w:p>
          <w:p w:rsidR="00E32563" w:rsidRDefault="00E32563" w:rsidP="003C0390">
            <w:pPr>
              <w:jc w:val="both"/>
            </w:pPr>
            <w:r>
              <w:t>1</w:t>
            </w:r>
          </w:p>
          <w:p w:rsidR="00E32563" w:rsidRDefault="00E32563" w:rsidP="003C0390">
            <w:pPr>
              <w:jc w:val="both"/>
            </w:pPr>
          </w:p>
          <w:p w:rsidR="00E32563" w:rsidRDefault="00E32563" w:rsidP="003C0390">
            <w:pPr>
              <w:jc w:val="both"/>
            </w:pPr>
          </w:p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Как  живут  британцы? </w:t>
            </w:r>
          </w:p>
        </w:tc>
        <w:tc>
          <w:tcPr>
            <w:tcW w:w="1924" w:type="dxa"/>
            <w:gridSpan w:val="4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0" w:type="dxa"/>
            <w:gridSpan w:val="3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622" w:type="dxa"/>
            <w:gridSpan w:val="2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12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Мой дом – моя крепость. </w:t>
            </w:r>
            <w:r>
              <w:t xml:space="preserve">Интерактивная беседа и </w:t>
            </w:r>
            <w:r w:rsidRPr="006C7C4E">
              <w:t xml:space="preserve"> рисование</w:t>
            </w:r>
            <w:r>
              <w:t>.</w:t>
            </w:r>
          </w:p>
        </w:tc>
        <w:tc>
          <w:tcPr>
            <w:tcW w:w="1924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40" w:type="dxa"/>
            <w:gridSpan w:val="3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13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У каждого дома должен быть садик! </w:t>
            </w:r>
            <w:r>
              <w:t>Интерактивная беседа</w:t>
            </w:r>
            <w:r w:rsidRPr="006C7C4E">
              <w:t>, рисование</w:t>
            </w:r>
            <w:r>
              <w:t>.</w:t>
            </w:r>
          </w:p>
        </w:tc>
        <w:tc>
          <w:tcPr>
            <w:tcW w:w="1924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40" w:type="dxa"/>
            <w:gridSpan w:val="3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rPr>
          <w:trHeight w:val="562"/>
        </w:trPr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14</w:t>
            </w:r>
          </w:p>
          <w:p w:rsidR="00E32563" w:rsidRPr="006C7C4E" w:rsidRDefault="00E32563" w:rsidP="003C0390">
            <w:pPr>
              <w:jc w:val="both"/>
            </w:pP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>Пр</w:t>
            </w:r>
            <w:r>
              <w:t>оект «Дом</w:t>
            </w:r>
            <w:r w:rsidRPr="006C7C4E">
              <w:t>»</w:t>
            </w:r>
            <w:r>
              <w:t>.</w:t>
            </w:r>
            <w:r w:rsidRPr="006C7C4E">
              <w:t xml:space="preserve"> Работа над проектом и его презентация</w:t>
            </w:r>
            <w:r>
              <w:t>.</w:t>
            </w:r>
          </w:p>
        </w:tc>
        <w:tc>
          <w:tcPr>
            <w:tcW w:w="1924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40" w:type="dxa"/>
            <w:gridSpan w:val="3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 w:rsidRPr="00093EB6">
              <w:rPr>
                <w:b/>
              </w:rPr>
              <w:t xml:space="preserve">Школьникам  об истории Америки </w:t>
            </w:r>
          </w:p>
        </w:tc>
        <w:tc>
          <w:tcPr>
            <w:tcW w:w="1924" w:type="dxa"/>
            <w:gridSpan w:val="4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0" w:type="dxa"/>
            <w:gridSpan w:val="3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622" w:type="dxa"/>
            <w:gridSpan w:val="2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</w:p>
          <w:p w:rsidR="00E32563" w:rsidRPr="006C7C4E" w:rsidRDefault="00E32563" w:rsidP="003C0390">
            <w:pPr>
              <w:jc w:val="both"/>
            </w:pPr>
            <w:r>
              <w:t>15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>Как Колумб Америку открыл? Интер</w:t>
            </w:r>
            <w:r>
              <w:t>активное путешествие.</w:t>
            </w:r>
          </w:p>
        </w:tc>
        <w:tc>
          <w:tcPr>
            <w:tcW w:w="1924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4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16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>Кто такие индейцы? Традиции и обычаи индейцев</w:t>
            </w:r>
            <w:r>
              <w:t>. Интерактивное путешествие.</w:t>
            </w:r>
          </w:p>
        </w:tc>
        <w:tc>
          <w:tcPr>
            <w:tcW w:w="1924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4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17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>Проект «Что я узнал об истории Америки?» Работа над проектом и его презентация</w:t>
            </w:r>
            <w:r>
              <w:t>.</w:t>
            </w:r>
          </w:p>
        </w:tc>
        <w:tc>
          <w:tcPr>
            <w:tcW w:w="1924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40" w:type="dxa"/>
            <w:gridSpan w:val="3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9" w:type="dxa"/>
            <w:gridSpan w:val="2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3591" w:type="dxa"/>
            <w:gridSpan w:val="2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 w:rsidRPr="00093EB6">
              <w:rPr>
                <w:b/>
              </w:rPr>
              <w:t>Как жи</w:t>
            </w:r>
            <w:r>
              <w:rPr>
                <w:b/>
              </w:rPr>
              <w:t xml:space="preserve">вут американцы? </w:t>
            </w:r>
          </w:p>
        </w:tc>
        <w:tc>
          <w:tcPr>
            <w:tcW w:w="1916" w:type="dxa"/>
            <w:gridSpan w:val="3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8" w:type="dxa"/>
            <w:gridSpan w:val="4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622" w:type="dxa"/>
            <w:gridSpan w:val="2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18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>Аме</w:t>
            </w:r>
            <w:r>
              <w:t>риканские дома. Просмотр фрагмента фильма.</w:t>
            </w:r>
          </w:p>
        </w:tc>
        <w:tc>
          <w:tcPr>
            <w:tcW w:w="1916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48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19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>Американская еда или как появился Макдонал</w:t>
            </w:r>
            <w:r>
              <w:t>дс. Фильм.</w:t>
            </w:r>
          </w:p>
        </w:tc>
        <w:tc>
          <w:tcPr>
            <w:tcW w:w="1916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48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lastRenderedPageBreak/>
              <w:t>20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Ни дня без машины! </w:t>
            </w:r>
            <w:r>
              <w:t>Мультфильм.</w:t>
            </w:r>
          </w:p>
        </w:tc>
        <w:tc>
          <w:tcPr>
            <w:tcW w:w="1916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48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21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>Проект «Так живут американцы»</w:t>
            </w:r>
            <w:r>
              <w:t>.</w:t>
            </w:r>
            <w:r w:rsidRPr="006C7C4E">
              <w:t xml:space="preserve"> Работа над проектом и его презентация</w:t>
            </w:r>
            <w:r>
              <w:t>.</w:t>
            </w:r>
          </w:p>
        </w:tc>
        <w:tc>
          <w:tcPr>
            <w:tcW w:w="1916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48" w:type="dxa"/>
            <w:gridSpan w:val="4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Праздники и традиции США</w:t>
            </w:r>
          </w:p>
        </w:tc>
        <w:tc>
          <w:tcPr>
            <w:tcW w:w="1916" w:type="dxa"/>
            <w:gridSpan w:val="3"/>
          </w:tcPr>
          <w:p w:rsidR="00E32563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gridSpan w:val="4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622" w:type="dxa"/>
            <w:gridSpan w:val="2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c>
          <w:tcPr>
            <w:tcW w:w="620" w:type="dxa"/>
            <w:tcBorders>
              <w:top w:val="nil"/>
            </w:tcBorders>
          </w:tcPr>
          <w:p w:rsidR="00E32563" w:rsidRPr="006C7C4E" w:rsidRDefault="00E32563" w:rsidP="003C0390">
            <w:pPr>
              <w:jc w:val="both"/>
            </w:pPr>
            <w:r>
              <w:t>23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E32563" w:rsidRPr="006C7C4E" w:rsidRDefault="00E32563" w:rsidP="003C0390">
            <w:pPr>
              <w:jc w:val="both"/>
            </w:pPr>
            <w:r w:rsidRPr="006C7C4E">
              <w:t>Хэллоуин по-американски</w:t>
            </w:r>
            <w:r>
              <w:t>. Игра. Просмотр фильма. Парад костюмов. Изготовление поделок.</w:t>
            </w:r>
          </w:p>
        </w:tc>
        <w:tc>
          <w:tcPr>
            <w:tcW w:w="1924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40" w:type="dxa"/>
            <w:gridSpan w:val="3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24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>Рождество и Новый год – готовимся к праздникам</w:t>
            </w:r>
            <w:r>
              <w:t>.</w:t>
            </w:r>
            <w:r w:rsidRPr="006C7C4E">
              <w:t xml:space="preserve"> Рисование, разучивание песен, стихов и игр</w:t>
            </w:r>
            <w:r>
              <w:t>.</w:t>
            </w:r>
          </w:p>
        </w:tc>
        <w:tc>
          <w:tcPr>
            <w:tcW w:w="1924" w:type="dxa"/>
            <w:gridSpan w:val="4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40" w:type="dxa"/>
            <w:gridSpan w:val="3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22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39" w:type="dxa"/>
            <w:gridSpan w:val="3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3581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Знаменитые американцы </w:t>
            </w:r>
          </w:p>
        </w:tc>
        <w:tc>
          <w:tcPr>
            <w:tcW w:w="1885" w:type="dxa"/>
            <w:gridSpan w:val="2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3" w:type="dxa"/>
            <w:gridSpan w:val="6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25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>
              <w:t>Колумб. Просмотр фрагмента фильма.</w:t>
            </w:r>
          </w:p>
        </w:tc>
        <w:tc>
          <w:tcPr>
            <w:tcW w:w="1885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933" w:type="dxa"/>
            <w:gridSpan w:val="6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568" w:type="dxa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26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>Уолт Дисней и его герои</w:t>
            </w:r>
            <w:r>
              <w:t>. Просмотр мультфильма.</w:t>
            </w:r>
          </w:p>
        </w:tc>
        <w:tc>
          <w:tcPr>
            <w:tcW w:w="1885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933" w:type="dxa"/>
            <w:gridSpan w:val="6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568" w:type="dxa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 xml:space="preserve">Путешествие по США </w:t>
            </w:r>
          </w:p>
        </w:tc>
        <w:tc>
          <w:tcPr>
            <w:tcW w:w="1885" w:type="dxa"/>
            <w:gridSpan w:val="2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3" w:type="dxa"/>
            <w:gridSpan w:val="6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27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>Это Голлив</w:t>
            </w:r>
            <w:r>
              <w:t>уд! Фильм.</w:t>
            </w:r>
          </w:p>
        </w:tc>
        <w:tc>
          <w:tcPr>
            <w:tcW w:w="1885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933" w:type="dxa"/>
            <w:gridSpan w:val="6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568" w:type="dxa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28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Путешествие по городу ангелов. </w:t>
            </w:r>
            <w:r>
              <w:t>Интерактивное путешествие.</w:t>
            </w:r>
          </w:p>
        </w:tc>
        <w:tc>
          <w:tcPr>
            <w:tcW w:w="1885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933" w:type="dxa"/>
            <w:gridSpan w:val="6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568" w:type="dxa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29</w:t>
            </w:r>
          </w:p>
        </w:tc>
        <w:tc>
          <w:tcPr>
            <w:tcW w:w="3600" w:type="dxa"/>
            <w:gridSpan w:val="3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Нью-Йорк – город небоскрёбов. </w:t>
            </w:r>
            <w:r>
              <w:t>Интерактивное путешествие.</w:t>
            </w:r>
          </w:p>
        </w:tc>
        <w:tc>
          <w:tcPr>
            <w:tcW w:w="1885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933" w:type="dxa"/>
            <w:gridSpan w:val="6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568" w:type="dxa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30</w:t>
            </w:r>
          </w:p>
        </w:tc>
        <w:tc>
          <w:tcPr>
            <w:tcW w:w="3600" w:type="dxa"/>
            <w:gridSpan w:val="3"/>
          </w:tcPr>
          <w:p w:rsidR="00E32563" w:rsidRDefault="00E32563" w:rsidP="003C0390">
            <w:pPr>
              <w:jc w:val="both"/>
            </w:pPr>
            <w:r>
              <w:t>Британский английский и американский английский. Чтение.</w:t>
            </w:r>
          </w:p>
        </w:tc>
        <w:tc>
          <w:tcPr>
            <w:tcW w:w="1885" w:type="dxa"/>
            <w:gridSpan w:val="2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933" w:type="dxa"/>
            <w:gridSpan w:val="6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56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31</w:t>
            </w:r>
          </w:p>
        </w:tc>
        <w:tc>
          <w:tcPr>
            <w:tcW w:w="3600" w:type="dxa"/>
            <w:gridSpan w:val="3"/>
          </w:tcPr>
          <w:p w:rsidR="00E32563" w:rsidRDefault="00E32563" w:rsidP="003C0390">
            <w:pPr>
              <w:jc w:val="both"/>
            </w:pPr>
            <w:r>
              <w:t>Британский английский и американский английский. Разучивание стихов.</w:t>
            </w:r>
          </w:p>
        </w:tc>
        <w:tc>
          <w:tcPr>
            <w:tcW w:w="1885" w:type="dxa"/>
            <w:gridSpan w:val="2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933" w:type="dxa"/>
            <w:gridSpan w:val="6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56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384B00" w:rsidTr="003C0390">
        <w:tc>
          <w:tcPr>
            <w:tcW w:w="620" w:type="dxa"/>
          </w:tcPr>
          <w:p w:rsidR="00E32563" w:rsidRPr="00384B00" w:rsidRDefault="00E32563" w:rsidP="003C0390">
            <w:pPr>
              <w:jc w:val="both"/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E32563" w:rsidRPr="00384B00" w:rsidRDefault="00E32563" w:rsidP="003C0390">
            <w:pPr>
              <w:jc w:val="both"/>
              <w:rPr>
                <w:b/>
              </w:rPr>
            </w:pPr>
            <w:r w:rsidRPr="00384B00">
              <w:rPr>
                <w:b/>
              </w:rPr>
              <w:t>Итого</w:t>
            </w:r>
          </w:p>
        </w:tc>
        <w:tc>
          <w:tcPr>
            <w:tcW w:w="1885" w:type="dxa"/>
            <w:gridSpan w:val="2"/>
          </w:tcPr>
          <w:p w:rsidR="00E32563" w:rsidRPr="00384B00" w:rsidRDefault="00E32563" w:rsidP="003C0390">
            <w:pPr>
              <w:jc w:val="both"/>
              <w:rPr>
                <w:b/>
              </w:rPr>
            </w:pPr>
            <w:r w:rsidRPr="00384B00">
              <w:rPr>
                <w:b/>
              </w:rPr>
              <w:t>34</w:t>
            </w:r>
          </w:p>
        </w:tc>
        <w:tc>
          <w:tcPr>
            <w:tcW w:w="1933" w:type="dxa"/>
            <w:gridSpan w:val="6"/>
          </w:tcPr>
          <w:p w:rsidR="00E32563" w:rsidRPr="00384B00" w:rsidRDefault="00E32563" w:rsidP="003C0390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68" w:type="dxa"/>
          </w:tcPr>
          <w:p w:rsidR="00E32563" w:rsidRPr="00384B00" w:rsidRDefault="00E32563" w:rsidP="003C0390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E32563" w:rsidRDefault="00E32563" w:rsidP="00E32563">
      <w:pPr>
        <w:rPr>
          <w:b/>
          <w:sz w:val="28"/>
          <w:szCs w:val="28"/>
        </w:rPr>
      </w:pPr>
    </w:p>
    <w:p w:rsidR="00E32563" w:rsidRDefault="00E32563" w:rsidP="00E32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4 класс</w:t>
      </w:r>
    </w:p>
    <w:p w:rsidR="00E32563" w:rsidRDefault="00E32563" w:rsidP="00E32563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674"/>
        <w:gridCol w:w="7"/>
        <w:gridCol w:w="1860"/>
        <w:gridCol w:w="1837"/>
        <w:gridCol w:w="1608"/>
      </w:tblGrid>
      <w:tr w:rsidR="00E32563" w:rsidRPr="006C7C4E" w:rsidTr="003C0390">
        <w:trPr>
          <w:trHeight w:val="345"/>
        </w:trPr>
        <w:tc>
          <w:tcPr>
            <w:tcW w:w="620" w:type="dxa"/>
            <w:vMerge w:val="restart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 w:rsidRPr="00093EB6">
              <w:rPr>
                <w:b/>
              </w:rPr>
              <w:t xml:space="preserve">№ </w:t>
            </w:r>
            <w:proofErr w:type="gramStart"/>
            <w:r w:rsidRPr="00093EB6">
              <w:rPr>
                <w:b/>
              </w:rPr>
              <w:lastRenderedPageBreak/>
              <w:t>п</w:t>
            </w:r>
            <w:proofErr w:type="gramEnd"/>
            <w:r w:rsidRPr="00093EB6">
              <w:rPr>
                <w:b/>
              </w:rPr>
              <w:t>/п</w:t>
            </w:r>
          </w:p>
        </w:tc>
        <w:tc>
          <w:tcPr>
            <w:tcW w:w="3682" w:type="dxa"/>
            <w:gridSpan w:val="2"/>
            <w:vMerge w:val="restart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 w:rsidRPr="00093EB6">
              <w:rPr>
                <w:b/>
              </w:rPr>
              <w:lastRenderedPageBreak/>
              <w:t>Тема занятия</w:t>
            </w:r>
          </w:p>
        </w:tc>
        <w:tc>
          <w:tcPr>
            <w:tcW w:w="5304" w:type="dxa"/>
            <w:gridSpan w:val="3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32563" w:rsidRPr="006C7C4E" w:rsidTr="003C0390">
        <w:trPr>
          <w:trHeight w:val="345"/>
        </w:trPr>
        <w:tc>
          <w:tcPr>
            <w:tcW w:w="620" w:type="dxa"/>
            <w:vMerge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3682" w:type="dxa"/>
            <w:gridSpan w:val="2"/>
            <w:vMerge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38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608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E32563" w:rsidRPr="006C7C4E" w:rsidTr="003C0390">
        <w:trPr>
          <w:trHeight w:val="333"/>
        </w:trPr>
        <w:tc>
          <w:tcPr>
            <w:tcW w:w="620" w:type="dxa"/>
          </w:tcPr>
          <w:p w:rsidR="00E32563" w:rsidRPr="00093EB6" w:rsidRDefault="00E32563" w:rsidP="003C039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</w:t>
            </w:r>
          </w:p>
          <w:p w:rsidR="00E32563" w:rsidRPr="00093EB6" w:rsidRDefault="00E32563" w:rsidP="003C0390">
            <w:pPr>
              <w:rPr>
                <w:b/>
              </w:rPr>
            </w:pPr>
          </w:p>
        </w:tc>
        <w:tc>
          <w:tcPr>
            <w:tcW w:w="3682" w:type="dxa"/>
            <w:gridSpan w:val="2"/>
          </w:tcPr>
          <w:p w:rsidR="00E32563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Знакомство с Австралией</w:t>
            </w:r>
          </w:p>
          <w:p w:rsidR="00E32563" w:rsidRPr="00093EB6" w:rsidRDefault="00E32563" w:rsidP="003C0390">
            <w:pPr>
              <w:rPr>
                <w:b/>
              </w:rPr>
            </w:pPr>
          </w:p>
        </w:tc>
        <w:tc>
          <w:tcPr>
            <w:tcW w:w="1858" w:type="dxa"/>
          </w:tcPr>
          <w:p w:rsidR="00E32563" w:rsidRPr="00093EB6" w:rsidRDefault="00E32563" w:rsidP="003C0390">
            <w:pPr>
              <w:ind w:left="23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E32563" w:rsidRPr="00093EB6" w:rsidRDefault="00E32563" w:rsidP="003C0390">
            <w:pPr>
              <w:rPr>
                <w:b/>
              </w:rPr>
            </w:pPr>
          </w:p>
        </w:tc>
        <w:tc>
          <w:tcPr>
            <w:tcW w:w="1838" w:type="dxa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 w:rsidRPr="006C7C4E">
              <w:t>1</w:t>
            </w:r>
          </w:p>
        </w:tc>
        <w:tc>
          <w:tcPr>
            <w:tcW w:w="3682" w:type="dxa"/>
            <w:gridSpan w:val="2"/>
          </w:tcPr>
          <w:p w:rsidR="00E32563" w:rsidRPr="009F511B" w:rsidRDefault="00E32563" w:rsidP="003C0390">
            <w:pPr>
              <w:jc w:val="both"/>
              <w:rPr>
                <w:b/>
              </w:rPr>
            </w:pPr>
            <w:r w:rsidRPr="006C7C4E">
              <w:t xml:space="preserve">Неизвестная Южная Земля. </w:t>
            </w:r>
            <w:r>
              <w:t xml:space="preserve">Интерактивное путешествие. </w:t>
            </w:r>
            <w:r w:rsidRPr="009F511B">
              <w:t>Игра.</w:t>
            </w:r>
          </w:p>
        </w:tc>
        <w:tc>
          <w:tcPr>
            <w:tcW w:w="185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 w:rsidRPr="006C7C4E">
              <w:t>2</w:t>
            </w:r>
          </w:p>
        </w:tc>
        <w:tc>
          <w:tcPr>
            <w:tcW w:w="3682" w:type="dxa"/>
            <w:gridSpan w:val="2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Самая необычная страна или в гости к киви, коале и кенгуру. </w:t>
            </w:r>
            <w:r>
              <w:t>Игра «Изобрази животное»</w:t>
            </w:r>
          </w:p>
        </w:tc>
        <w:tc>
          <w:tcPr>
            <w:tcW w:w="185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 w:rsidRPr="006C7C4E">
              <w:t>3</w:t>
            </w:r>
          </w:p>
        </w:tc>
        <w:tc>
          <w:tcPr>
            <w:tcW w:w="3682" w:type="dxa"/>
            <w:gridSpan w:val="2"/>
          </w:tcPr>
          <w:p w:rsidR="00E32563" w:rsidRPr="006C7C4E" w:rsidRDefault="00E32563" w:rsidP="003C0390">
            <w:pPr>
              <w:jc w:val="both"/>
            </w:pPr>
            <w:r w:rsidRPr="006C7C4E">
              <w:t>Национальные символы страны.</w:t>
            </w:r>
            <w:r>
              <w:t xml:space="preserve"> Интерактивное путешествие.</w:t>
            </w:r>
          </w:p>
        </w:tc>
        <w:tc>
          <w:tcPr>
            <w:tcW w:w="185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 w:rsidRPr="006C7C4E">
              <w:t>4</w:t>
            </w:r>
          </w:p>
        </w:tc>
        <w:tc>
          <w:tcPr>
            <w:tcW w:w="3682" w:type="dxa"/>
            <w:gridSpan w:val="2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Прогулки по Австралии: Канберра – столица страны. </w:t>
            </w:r>
          </w:p>
        </w:tc>
        <w:tc>
          <w:tcPr>
            <w:tcW w:w="185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 w:rsidRPr="006C7C4E">
              <w:t>5</w:t>
            </w:r>
          </w:p>
        </w:tc>
        <w:tc>
          <w:tcPr>
            <w:tcW w:w="3682" w:type="dxa"/>
            <w:gridSpan w:val="2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Прогулки по Австралии: Сидней. </w:t>
            </w:r>
            <w:r>
              <w:t>Игра в слова по теме «Город».</w:t>
            </w:r>
          </w:p>
        </w:tc>
        <w:tc>
          <w:tcPr>
            <w:tcW w:w="185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 w:rsidRPr="006C7C4E">
              <w:t>6</w:t>
            </w:r>
          </w:p>
        </w:tc>
        <w:tc>
          <w:tcPr>
            <w:tcW w:w="3682" w:type="dxa"/>
            <w:gridSpan w:val="2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Прогулки по Австралии: Сидней. </w:t>
            </w:r>
            <w:r>
              <w:t>Игра в слова по теме «Город».</w:t>
            </w:r>
          </w:p>
        </w:tc>
        <w:tc>
          <w:tcPr>
            <w:tcW w:w="185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Default="00E32563" w:rsidP="003C0390">
            <w:pPr>
              <w:jc w:val="center"/>
              <w:rPr>
                <w:b/>
              </w:rPr>
            </w:pPr>
          </w:p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3682" w:type="dxa"/>
            <w:gridSpan w:val="2"/>
          </w:tcPr>
          <w:p w:rsidR="00E32563" w:rsidRDefault="00E32563" w:rsidP="003C0390">
            <w:pPr>
              <w:ind w:left="447"/>
              <w:jc w:val="center"/>
              <w:rPr>
                <w:b/>
              </w:rPr>
            </w:pPr>
            <w:r w:rsidRPr="00093EB6">
              <w:rPr>
                <w:b/>
              </w:rPr>
              <w:t xml:space="preserve">Флора </w:t>
            </w:r>
            <w:r>
              <w:rPr>
                <w:b/>
              </w:rPr>
              <w:t xml:space="preserve">и фауна зеленого </w:t>
            </w:r>
          </w:p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континент</w:t>
            </w:r>
          </w:p>
        </w:tc>
        <w:tc>
          <w:tcPr>
            <w:tcW w:w="1858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38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7</w:t>
            </w:r>
          </w:p>
        </w:tc>
        <w:tc>
          <w:tcPr>
            <w:tcW w:w="3672" w:type="dxa"/>
          </w:tcPr>
          <w:p w:rsidR="00E32563" w:rsidRDefault="00E32563" w:rsidP="003C0390">
            <w:pPr>
              <w:jc w:val="both"/>
            </w:pPr>
            <w:r>
              <w:t>Разнообразие ландшафтов Австралии.  Рисуем.</w:t>
            </w:r>
          </w:p>
        </w:tc>
        <w:tc>
          <w:tcPr>
            <w:tcW w:w="1868" w:type="dxa"/>
            <w:gridSpan w:val="2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8</w:t>
            </w:r>
          </w:p>
        </w:tc>
        <w:tc>
          <w:tcPr>
            <w:tcW w:w="3672" w:type="dxa"/>
          </w:tcPr>
          <w:p w:rsidR="00E32563" w:rsidRDefault="00E32563" w:rsidP="003C0390">
            <w:pPr>
              <w:jc w:val="both"/>
            </w:pPr>
            <w:r>
              <w:t>Цветковые растения Австралии. Рисуем.</w:t>
            </w:r>
          </w:p>
        </w:tc>
        <w:tc>
          <w:tcPr>
            <w:tcW w:w="1868" w:type="dxa"/>
            <w:gridSpan w:val="2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9</w:t>
            </w:r>
          </w:p>
        </w:tc>
        <w:tc>
          <w:tcPr>
            <w:tcW w:w="3672" w:type="dxa"/>
          </w:tcPr>
          <w:p w:rsidR="00E32563" w:rsidRDefault="00E32563" w:rsidP="003C0390">
            <w:pPr>
              <w:jc w:val="both"/>
            </w:pPr>
            <w:r>
              <w:t>Сумчатые млекопитающие.</w:t>
            </w:r>
            <w:r w:rsidRPr="006C7C4E">
              <w:t xml:space="preserve"> </w:t>
            </w:r>
            <w:r>
              <w:t>Игра.</w:t>
            </w:r>
          </w:p>
        </w:tc>
        <w:tc>
          <w:tcPr>
            <w:tcW w:w="1868" w:type="dxa"/>
            <w:gridSpan w:val="2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Default="00E32563" w:rsidP="003C0390">
            <w:pPr>
              <w:jc w:val="both"/>
            </w:pPr>
            <w:r>
              <w:t>10</w:t>
            </w:r>
          </w:p>
        </w:tc>
        <w:tc>
          <w:tcPr>
            <w:tcW w:w="3672" w:type="dxa"/>
          </w:tcPr>
          <w:p w:rsidR="00E32563" w:rsidRDefault="00E32563" w:rsidP="003C0390">
            <w:pPr>
              <w:jc w:val="both"/>
            </w:pPr>
            <w:r>
              <w:t>Подводное богатство. Интерактивное путешествие.</w:t>
            </w:r>
          </w:p>
        </w:tc>
        <w:tc>
          <w:tcPr>
            <w:tcW w:w="1868" w:type="dxa"/>
            <w:gridSpan w:val="2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rPr>
          <w:trHeight w:val="562"/>
        </w:trPr>
        <w:tc>
          <w:tcPr>
            <w:tcW w:w="620" w:type="dxa"/>
          </w:tcPr>
          <w:p w:rsidR="00E32563" w:rsidRDefault="00E32563" w:rsidP="003C0390">
            <w:pPr>
              <w:jc w:val="both"/>
            </w:pPr>
            <w:r>
              <w:t>11</w:t>
            </w:r>
          </w:p>
          <w:p w:rsidR="00E32563" w:rsidRDefault="00E32563" w:rsidP="003C0390">
            <w:pPr>
              <w:jc w:val="both"/>
            </w:pPr>
          </w:p>
        </w:tc>
        <w:tc>
          <w:tcPr>
            <w:tcW w:w="3672" w:type="dxa"/>
          </w:tcPr>
          <w:p w:rsidR="00E32563" w:rsidRDefault="00E32563" w:rsidP="003C0390">
            <w:pPr>
              <w:jc w:val="both"/>
            </w:pPr>
            <w:r>
              <w:t>Проект «Этот удивительный континент!»</w:t>
            </w:r>
            <w:r w:rsidRPr="006C7C4E">
              <w:t xml:space="preserve"> Работа над проектом и его презентация</w:t>
            </w:r>
            <w:r>
              <w:t>.</w:t>
            </w:r>
          </w:p>
        </w:tc>
        <w:tc>
          <w:tcPr>
            <w:tcW w:w="1868" w:type="dxa"/>
            <w:gridSpan w:val="2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Знакомство с Канадой </w:t>
            </w:r>
          </w:p>
        </w:tc>
        <w:tc>
          <w:tcPr>
            <w:tcW w:w="1868" w:type="dxa"/>
            <w:gridSpan w:val="2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38" w:type="dxa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12</w:t>
            </w:r>
          </w:p>
        </w:tc>
        <w:tc>
          <w:tcPr>
            <w:tcW w:w="3672" w:type="dxa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Что мы знаем о Канаде? </w:t>
            </w:r>
            <w:r>
              <w:t xml:space="preserve"> И</w:t>
            </w:r>
            <w:r w:rsidRPr="006C7C4E">
              <w:t>нтерактивная игра</w:t>
            </w:r>
            <w:r>
              <w:t>.</w:t>
            </w:r>
          </w:p>
        </w:tc>
        <w:tc>
          <w:tcPr>
            <w:tcW w:w="1868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13</w:t>
            </w:r>
          </w:p>
        </w:tc>
        <w:tc>
          <w:tcPr>
            <w:tcW w:w="3672" w:type="dxa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Почему кленовый лист </w:t>
            </w:r>
            <w:r>
              <w:t xml:space="preserve">– символ </w:t>
            </w:r>
            <w:r w:rsidRPr="006C7C4E">
              <w:t xml:space="preserve">страны. </w:t>
            </w:r>
            <w:r>
              <w:t>И</w:t>
            </w:r>
            <w:r w:rsidRPr="006C7C4E">
              <w:t>нтерактивн</w:t>
            </w:r>
            <w:r>
              <w:t>ое путешествие.</w:t>
            </w:r>
          </w:p>
        </w:tc>
        <w:tc>
          <w:tcPr>
            <w:tcW w:w="1868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lastRenderedPageBreak/>
              <w:t>14</w:t>
            </w:r>
          </w:p>
        </w:tc>
        <w:tc>
          <w:tcPr>
            <w:tcW w:w="3672" w:type="dxa"/>
          </w:tcPr>
          <w:p w:rsidR="00E32563" w:rsidRPr="006C7C4E" w:rsidRDefault="00E32563" w:rsidP="003C0390">
            <w:pPr>
              <w:jc w:val="both"/>
            </w:pPr>
            <w:r w:rsidRPr="006C7C4E">
              <w:t>Оттава – столица Канады. Инт</w:t>
            </w:r>
            <w:r>
              <w:t>ерактивная экскурсия.</w:t>
            </w:r>
          </w:p>
        </w:tc>
        <w:tc>
          <w:tcPr>
            <w:tcW w:w="1868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15</w:t>
            </w:r>
          </w:p>
        </w:tc>
        <w:tc>
          <w:tcPr>
            <w:tcW w:w="3672" w:type="dxa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Чем известна Канада? </w:t>
            </w:r>
            <w:r>
              <w:t>Фильм.</w:t>
            </w:r>
          </w:p>
        </w:tc>
        <w:tc>
          <w:tcPr>
            <w:tcW w:w="1868" w:type="dxa"/>
            <w:gridSpan w:val="2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rPr>
          <w:trHeight w:val="562"/>
        </w:trPr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16</w:t>
            </w:r>
          </w:p>
          <w:p w:rsidR="00E32563" w:rsidRPr="006C7C4E" w:rsidRDefault="00E32563" w:rsidP="003C0390">
            <w:pPr>
              <w:jc w:val="both"/>
            </w:pPr>
          </w:p>
        </w:tc>
        <w:tc>
          <w:tcPr>
            <w:tcW w:w="3672" w:type="dxa"/>
          </w:tcPr>
          <w:p w:rsidR="00E32563" w:rsidRPr="006C7C4E" w:rsidRDefault="00E32563" w:rsidP="003C0390">
            <w:pPr>
              <w:jc w:val="both"/>
            </w:pPr>
            <w:r w:rsidRPr="006C7C4E">
              <w:t>Проект «Хочу в Канаду»</w:t>
            </w:r>
            <w:r>
              <w:t>.</w:t>
            </w:r>
            <w:r w:rsidRPr="006C7C4E">
              <w:t xml:space="preserve"> Работа над проектом и его презентация</w:t>
            </w:r>
            <w:r>
              <w:t>.</w:t>
            </w:r>
          </w:p>
        </w:tc>
        <w:tc>
          <w:tcPr>
            <w:tcW w:w="1868" w:type="dxa"/>
            <w:gridSpan w:val="2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093EB6" w:rsidRDefault="00E32563" w:rsidP="003C0390">
            <w:pPr>
              <w:rPr>
                <w:b/>
              </w:rPr>
            </w:pPr>
          </w:p>
        </w:tc>
        <w:tc>
          <w:tcPr>
            <w:tcW w:w="3672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  <w:r>
              <w:rPr>
                <w:b/>
              </w:rPr>
              <w:t>Природное богатство Канады</w:t>
            </w:r>
          </w:p>
        </w:tc>
        <w:tc>
          <w:tcPr>
            <w:tcW w:w="1868" w:type="dxa"/>
            <w:gridSpan w:val="2"/>
          </w:tcPr>
          <w:p w:rsidR="00E32563" w:rsidRPr="00093EB6" w:rsidRDefault="00E32563" w:rsidP="003C0390">
            <w:pPr>
              <w:ind w:left="44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38" w:type="dxa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17</w:t>
            </w:r>
          </w:p>
        </w:tc>
        <w:tc>
          <w:tcPr>
            <w:tcW w:w="3672" w:type="dxa"/>
          </w:tcPr>
          <w:p w:rsidR="00E32563" w:rsidRDefault="00E32563" w:rsidP="003C0390">
            <w:pPr>
              <w:jc w:val="both"/>
            </w:pPr>
            <w:r>
              <w:t>Климат. Игра «Прогноз погоды»</w:t>
            </w:r>
          </w:p>
        </w:tc>
        <w:tc>
          <w:tcPr>
            <w:tcW w:w="1868" w:type="dxa"/>
            <w:gridSpan w:val="2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18</w:t>
            </w:r>
          </w:p>
        </w:tc>
        <w:tc>
          <w:tcPr>
            <w:tcW w:w="3672" w:type="dxa"/>
          </w:tcPr>
          <w:p w:rsidR="00E32563" w:rsidRDefault="00E32563" w:rsidP="003C0390">
            <w:pPr>
              <w:jc w:val="both"/>
            </w:pPr>
            <w:r>
              <w:t>Растительный мир. Рисуем.</w:t>
            </w:r>
          </w:p>
        </w:tc>
        <w:tc>
          <w:tcPr>
            <w:tcW w:w="1868" w:type="dxa"/>
            <w:gridSpan w:val="2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19</w:t>
            </w:r>
          </w:p>
        </w:tc>
        <w:tc>
          <w:tcPr>
            <w:tcW w:w="3672" w:type="dxa"/>
          </w:tcPr>
          <w:p w:rsidR="00E32563" w:rsidRDefault="00E32563" w:rsidP="003C0390">
            <w:pPr>
              <w:jc w:val="both"/>
            </w:pPr>
            <w:r>
              <w:t>Животный мир. Сочиняем загадки про животных</w:t>
            </w:r>
          </w:p>
        </w:tc>
        <w:tc>
          <w:tcPr>
            <w:tcW w:w="1868" w:type="dxa"/>
            <w:gridSpan w:val="2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20</w:t>
            </w:r>
          </w:p>
        </w:tc>
        <w:tc>
          <w:tcPr>
            <w:tcW w:w="3672" w:type="dxa"/>
          </w:tcPr>
          <w:p w:rsidR="00E32563" w:rsidRDefault="00E32563" w:rsidP="003C0390">
            <w:pPr>
              <w:jc w:val="both"/>
            </w:pPr>
            <w:r>
              <w:t>Великие озера Канады. Фильм.</w:t>
            </w:r>
          </w:p>
        </w:tc>
        <w:tc>
          <w:tcPr>
            <w:tcW w:w="1868" w:type="dxa"/>
            <w:gridSpan w:val="2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rPr>
          <w:trHeight w:val="562"/>
        </w:trPr>
        <w:tc>
          <w:tcPr>
            <w:tcW w:w="620" w:type="dxa"/>
          </w:tcPr>
          <w:p w:rsidR="00E32563" w:rsidRDefault="00E32563" w:rsidP="003C0390">
            <w:pPr>
              <w:jc w:val="both"/>
            </w:pPr>
            <w:r>
              <w:t>21</w:t>
            </w:r>
          </w:p>
        </w:tc>
        <w:tc>
          <w:tcPr>
            <w:tcW w:w="3672" w:type="dxa"/>
          </w:tcPr>
          <w:p w:rsidR="00E32563" w:rsidRDefault="00E32563" w:rsidP="003C0390">
            <w:pPr>
              <w:jc w:val="both"/>
            </w:pPr>
            <w:r>
              <w:t>Проект «Природа Канады».</w:t>
            </w:r>
            <w:r w:rsidRPr="006C7C4E">
              <w:t xml:space="preserve"> Работа над проектом и его презентация</w:t>
            </w:r>
            <w:r>
              <w:t>.</w:t>
            </w:r>
          </w:p>
        </w:tc>
        <w:tc>
          <w:tcPr>
            <w:tcW w:w="1868" w:type="dxa"/>
            <w:gridSpan w:val="2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  <w:r>
              <w:t>х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093EB6" w:rsidRDefault="00E32563" w:rsidP="003C0390">
            <w:pPr>
              <w:rPr>
                <w:b/>
              </w:rPr>
            </w:pPr>
          </w:p>
        </w:tc>
        <w:tc>
          <w:tcPr>
            <w:tcW w:w="3672" w:type="dxa"/>
          </w:tcPr>
          <w:p w:rsidR="00E32563" w:rsidRPr="00093EB6" w:rsidRDefault="00E32563" w:rsidP="003C0390">
            <w:pPr>
              <w:ind w:left="327"/>
              <w:rPr>
                <w:b/>
              </w:rPr>
            </w:pPr>
            <w:r w:rsidRPr="00093EB6">
              <w:rPr>
                <w:b/>
              </w:rPr>
              <w:t>Спорт в жизни канадцев</w:t>
            </w:r>
          </w:p>
        </w:tc>
        <w:tc>
          <w:tcPr>
            <w:tcW w:w="1868" w:type="dxa"/>
            <w:gridSpan w:val="2"/>
          </w:tcPr>
          <w:p w:rsidR="00E32563" w:rsidRPr="00093EB6" w:rsidRDefault="00E32563" w:rsidP="003C0390">
            <w:pPr>
              <w:ind w:left="789"/>
              <w:rPr>
                <w:b/>
              </w:rPr>
            </w:pPr>
            <w:r>
              <w:rPr>
                <w:b/>
              </w:rPr>
              <w:t>7</w:t>
            </w:r>
            <w:r w:rsidRPr="00C95D71">
              <w:t xml:space="preserve"> </w:t>
            </w:r>
          </w:p>
        </w:tc>
        <w:tc>
          <w:tcPr>
            <w:tcW w:w="1838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E32563" w:rsidRPr="00093EB6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Default="00E32563" w:rsidP="003C0390">
            <w:pPr>
              <w:jc w:val="both"/>
            </w:pPr>
            <w:r>
              <w:t>22</w:t>
            </w:r>
          </w:p>
        </w:tc>
        <w:tc>
          <w:tcPr>
            <w:tcW w:w="3672" w:type="dxa"/>
          </w:tcPr>
          <w:p w:rsidR="00E32563" w:rsidRPr="00C95D71" w:rsidRDefault="00E32563" w:rsidP="003C0390">
            <w:pPr>
              <w:jc w:val="both"/>
            </w:pPr>
            <w:r w:rsidRPr="00C95D71">
              <w:t>Спорт в жизни канадцев</w:t>
            </w:r>
            <w:r>
              <w:t>. Игра. Мультфильм.</w:t>
            </w:r>
          </w:p>
        </w:tc>
        <w:tc>
          <w:tcPr>
            <w:tcW w:w="1868" w:type="dxa"/>
            <w:gridSpan w:val="2"/>
          </w:tcPr>
          <w:p w:rsidR="00E32563" w:rsidRPr="00C95D71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C95D71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Default="00E32563" w:rsidP="003C0390">
            <w:pPr>
              <w:jc w:val="both"/>
            </w:pPr>
            <w:r>
              <w:t>23</w:t>
            </w:r>
          </w:p>
        </w:tc>
        <w:tc>
          <w:tcPr>
            <w:tcW w:w="3672" w:type="dxa"/>
          </w:tcPr>
          <w:p w:rsidR="00E32563" w:rsidRDefault="00E32563" w:rsidP="003C0390">
            <w:pPr>
              <w:jc w:val="both"/>
            </w:pPr>
            <w:r>
              <w:t>Любимый вид спорта – хоккей на льду и кубок Стэнли. Просмотр фильма.</w:t>
            </w:r>
          </w:p>
        </w:tc>
        <w:tc>
          <w:tcPr>
            <w:tcW w:w="1868" w:type="dxa"/>
            <w:gridSpan w:val="2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Default="00E32563" w:rsidP="003C0390">
            <w:pPr>
              <w:jc w:val="both"/>
            </w:pPr>
            <w:r>
              <w:t>24</w:t>
            </w:r>
          </w:p>
        </w:tc>
        <w:tc>
          <w:tcPr>
            <w:tcW w:w="3672" w:type="dxa"/>
          </w:tcPr>
          <w:p w:rsidR="00E32563" w:rsidRDefault="00E32563" w:rsidP="003C0390">
            <w:pPr>
              <w:jc w:val="both"/>
            </w:pPr>
            <w:r>
              <w:t>Игра с «камнями».</w:t>
            </w:r>
            <w:r w:rsidRPr="006C7C4E">
              <w:t xml:space="preserve"> </w:t>
            </w:r>
          </w:p>
        </w:tc>
        <w:tc>
          <w:tcPr>
            <w:tcW w:w="1868" w:type="dxa"/>
            <w:gridSpan w:val="2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rPr>
          <w:trHeight w:val="412"/>
        </w:trPr>
        <w:tc>
          <w:tcPr>
            <w:tcW w:w="620" w:type="dxa"/>
          </w:tcPr>
          <w:p w:rsidR="00E32563" w:rsidRDefault="00E32563" w:rsidP="003C0390">
            <w:pPr>
              <w:jc w:val="both"/>
            </w:pPr>
            <w:r>
              <w:t>25</w:t>
            </w:r>
          </w:p>
        </w:tc>
        <w:tc>
          <w:tcPr>
            <w:tcW w:w="3672" w:type="dxa"/>
          </w:tcPr>
          <w:p w:rsidR="00E32563" w:rsidRDefault="00E32563" w:rsidP="003C0390">
            <w:pPr>
              <w:jc w:val="both"/>
            </w:pPr>
            <w:r>
              <w:t>Олимпийские столицы.</w:t>
            </w:r>
            <w:r w:rsidRPr="006C7C4E">
              <w:t xml:space="preserve"> </w:t>
            </w:r>
            <w:r>
              <w:t>Интерактивное путешествие.</w:t>
            </w:r>
          </w:p>
        </w:tc>
        <w:tc>
          <w:tcPr>
            <w:tcW w:w="1868" w:type="dxa"/>
            <w:gridSpan w:val="2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Default="00E32563" w:rsidP="003C0390">
            <w:pPr>
              <w:jc w:val="both"/>
            </w:pPr>
            <w:r>
              <w:t>26</w:t>
            </w:r>
          </w:p>
        </w:tc>
        <w:tc>
          <w:tcPr>
            <w:tcW w:w="3672" w:type="dxa"/>
          </w:tcPr>
          <w:p w:rsidR="00E32563" w:rsidRDefault="00E32563" w:rsidP="003C0390">
            <w:pPr>
              <w:jc w:val="both"/>
            </w:pPr>
            <w:r>
              <w:t>Канадский футбол – что необычного? Интерактивное путешествие.</w:t>
            </w:r>
          </w:p>
        </w:tc>
        <w:tc>
          <w:tcPr>
            <w:tcW w:w="1868" w:type="dxa"/>
            <w:gridSpan w:val="2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Default="00E32563" w:rsidP="003C0390">
            <w:pPr>
              <w:jc w:val="both"/>
            </w:pPr>
            <w:r>
              <w:t>27</w:t>
            </w:r>
          </w:p>
        </w:tc>
        <w:tc>
          <w:tcPr>
            <w:tcW w:w="3672" w:type="dxa"/>
          </w:tcPr>
          <w:p w:rsidR="00E32563" w:rsidRDefault="00E32563" w:rsidP="003C0390">
            <w:pPr>
              <w:jc w:val="both"/>
            </w:pPr>
            <w:r>
              <w:t>Великие канадцы – спортсмены. Игра. Просмотр фильма.</w:t>
            </w:r>
          </w:p>
        </w:tc>
        <w:tc>
          <w:tcPr>
            <w:tcW w:w="1868" w:type="dxa"/>
            <w:gridSpan w:val="2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rPr>
          <w:trHeight w:val="562"/>
        </w:trPr>
        <w:tc>
          <w:tcPr>
            <w:tcW w:w="620" w:type="dxa"/>
          </w:tcPr>
          <w:p w:rsidR="00E32563" w:rsidRDefault="00E32563" w:rsidP="003C0390">
            <w:pPr>
              <w:jc w:val="both"/>
            </w:pPr>
            <w:r>
              <w:t>28</w:t>
            </w:r>
          </w:p>
          <w:p w:rsidR="00E32563" w:rsidRDefault="00E32563" w:rsidP="003C0390">
            <w:pPr>
              <w:jc w:val="both"/>
            </w:pPr>
          </w:p>
        </w:tc>
        <w:tc>
          <w:tcPr>
            <w:tcW w:w="3672" w:type="dxa"/>
          </w:tcPr>
          <w:p w:rsidR="00E32563" w:rsidRDefault="00E32563" w:rsidP="003C0390">
            <w:pPr>
              <w:jc w:val="both"/>
            </w:pPr>
            <w:r>
              <w:t>Проект «Спорт – это увлекательно!»</w:t>
            </w:r>
            <w:r w:rsidRPr="006C7C4E">
              <w:t xml:space="preserve"> Работа над проектом и его презентация</w:t>
            </w:r>
            <w:r>
              <w:t>.</w:t>
            </w:r>
          </w:p>
        </w:tc>
        <w:tc>
          <w:tcPr>
            <w:tcW w:w="1868" w:type="dxa"/>
            <w:gridSpan w:val="2"/>
          </w:tcPr>
          <w:p w:rsidR="00E32563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093EB6" w:rsidRDefault="00E32563" w:rsidP="003C0390">
            <w:pPr>
              <w:rPr>
                <w:b/>
              </w:rPr>
            </w:pPr>
          </w:p>
        </w:tc>
        <w:tc>
          <w:tcPr>
            <w:tcW w:w="3675" w:type="dxa"/>
          </w:tcPr>
          <w:p w:rsidR="00E32563" w:rsidRPr="00093EB6" w:rsidRDefault="00E32563" w:rsidP="003C0390">
            <w:pPr>
              <w:ind w:left="267"/>
              <w:rPr>
                <w:b/>
              </w:rPr>
            </w:pPr>
            <w:r>
              <w:rPr>
                <w:b/>
              </w:rPr>
              <w:t>Мифы, легенды, баллады</w:t>
            </w:r>
          </w:p>
        </w:tc>
        <w:tc>
          <w:tcPr>
            <w:tcW w:w="1865" w:type="dxa"/>
            <w:gridSpan w:val="2"/>
          </w:tcPr>
          <w:p w:rsidR="00E32563" w:rsidRPr="00093EB6" w:rsidRDefault="00E32563" w:rsidP="003C0390">
            <w:pPr>
              <w:ind w:left="72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38" w:type="dxa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E32563" w:rsidRDefault="00E32563" w:rsidP="003C0390">
            <w:pPr>
              <w:jc w:val="center"/>
              <w:rPr>
                <w:b/>
              </w:rPr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29</w:t>
            </w:r>
          </w:p>
        </w:tc>
        <w:tc>
          <w:tcPr>
            <w:tcW w:w="3682" w:type="dxa"/>
            <w:gridSpan w:val="2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Как английские дни недели получили своё название. </w:t>
            </w:r>
            <w:r>
              <w:t>Учим стихи</w:t>
            </w:r>
          </w:p>
        </w:tc>
        <w:tc>
          <w:tcPr>
            <w:tcW w:w="185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lastRenderedPageBreak/>
              <w:t>30</w:t>
            </w:r>
          </w:p>
        </w:tc>
        <w:tc>
          <w:tcPr>
            <w:tcW w:w="3682" w:type="dxa"/>
            <w:gridSpan w:val="2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Сказания о короле Артуре и рыцарях круглого стола. </w:t>
            </w:r>
            <w:r>
              <w:t>В</w:t>
            </w:r>
            <w:r w:rsidRPr="006C7C4E">
              <w:t>икторина</w:t>
            </w:r>
            <w:r>
              <w:t>.</w:t>
            </w:r>
          </w:p>
        </w:tc>
        <w:tc>
          <w:tcPr>
            <w:tcW w:w="185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31</w:t>
            </w:r>
          </w:p>
        </w:tc>
        <w:tc>
          <w:tcPr>
            <w:tcW w:w="3682" w:type="dxa"/>
            <w:gridSpan w:val="2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Сказания о короле Артуре и рыцарях круглого стола. </w:t>
            </w:r>
            <w:r>
              <w:t>Р</w:t>
            </w:r>
            <w:r w:rsidRPr="006C7C4E">
              <w:t>ис</w:t>
            </w:r>
            <w:r>
              <w:t>уем рыцарей.</w:t>
            </w:r>
          </w:p>
        </w:tc>
        <w:tc>
          <w:tcPr>
            <w:tcW w:w="185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32</w:t>
            </w:r>
          </w:p>
        </w:tc>
        <w:tc>
          <w:tcPr>
            <w:tcW w:w="3682" w:type="dxa"/>
            <w:gridSpan w:val="2"/>
          </w:tcPr>
          <w:p w:rsidR="00E32563" w:rsidRPr="006C7C4E" w:rsidRDefault="00E32563" w:rsidP="003C0390">
            <w:pPr>
              <w:jc w:val="both"/>
            </w:pPr>
            <w:r w:rsidRPr="006C7C4E">
              <w:t>Сказания о короле Артуре и рыцарях круглого стола</w:t>
            </w:r>
            <w:r>
              <w:t>. Просмотр фильма.</w:t>
            </w:r>
          </w:p>
        </w:tc>
        <w:tc>
          <w:tcPr>
            <w:tcW w:w="185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33</w:t>
            </w:r>
          </w:p>
        </w:tc>
        <w:tc>
          <w:tcPr>
            <w:tcW w:w="3682" w:type="dxa"/>
            <w:gridSpan w:val="2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Баллады о Робине Гуде. </w:t>
            </w:r>
            <w:r>
              <w:t xml:space="preserve"> Просмотр мультфильма.</w:t>
            </w:r>
          </w:p>
        </w:tc>
        <w:tc>
          <w:tcPr>
            <w:tcW w:w="185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</w:p>
        </w:tc>
      </w:tr>
      <w:tr w:rsidR="00E32563" w:rsidRPr="006C7C4E" w:rsidTr="003C0390">
        <w:tc>
          <w:tcPr>
            <w:tcW w:w="620" w:type="dxa"/>
          </w:tcPr>
          <w:p w:rsidR="00E32563" w:rsidRPr="006C7C4E" w:rsidRDefault="00E32563" w:rsidP="003C0390">
            <w:pPr>
              <w:jc w:val="both"/>
            </w:pPr>
            <w:r>
              <w:t>34</w:t>
            </w:r>
          </w:p>
        </w:tc>
        <w:tc>
          <w:tcPr>
            <w:tcW w:w="3682" w:type="dxa"/>
            <w:gridSpan w:val="2"/>
          </w:tcPr>
          <w:p w:rsidR="00E32563" w:rsidRPr="006C7C4E" w:rsidRDefault="00E32563" w:rsidP="003C0390">
            <w:pPr>
              <w:jc w:val="both"/>
            </w:pPr>
            <w:r w:rsidRPr="006C7C4E">
              <w:t xml:space="preserve">Баллады о Робине Гуде. </w:t>
            </w:r>
            <w:r>
              <w:t>Постановка сценки.</w:t>
            </w:r>
          </w:p>
        </w:tc>
        <w:tc>
          <w:tcPr>
            <w:tcW w:w="185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  <w:tc>
          <w:tcPr>
            <w:tcW w:w="1838" w:type="dxa"/>
          </w:tcPr>
          <w:p w:rsidR="00E32563" w:rsidRPr="006C7C4E" w:rsidRDefault="00E32563" w:rsidP="003C0390">
            <w:pPr>
              <w:jc w:val="both"/>
            </w:pPr>
          </w:p>
        </w:tc>
        <w:tc>
          <w:tcPr>
            <w:tcW w:w="1608" w:type="dxa"/>
          </w:tcPr>
          <w:p w:rsidR="00E32563" w:rsidRPr="006C7C4E" w:rsidRDefault="00E32563" w:rsidP="003C0390">
            <w:pPr>
              <w:jc w:val="both"/>
            </w:pPr>
            <w:r>
              <w:t>1</w:t>
            </w:r>
          </w:p>
        </w:tc>
      </w:tr>
      <w:tr w:rsidR="00E32563" w:rsidRPr="00BA6347" w:rsidTr="003C0390">
        <w:tc>
          <w:tcPr>
            <w:tcW w:w="620" w:type="dxa"/>
          </w:tcPr>
          <w:p w:rsidR="00E32563" w:rsidRPr="00BA6347" w:rsidRDefault="00E32563" w:rsidP="003C0390">
            <w:pPr>
              <w:jc w:val="both"/>
              <w:rPr>
                <w:b/>
              </w:rPr>
            </w:pPr>
          </w:p>
        </w:tc>
        <w:tc>
          <w:tcPr>
            <w:tcW w:w="3682" w:type="dxa"/>
            <w:gridSpan w:val="2"/>
          </w:tcPr>
          <w:p w:rsidR="00E32563" w:rsidRPr="00BA6347" w:rsidRDefault="00E32563" w:rsidP="003C0390">
            <w:pPr>
              <w:jc w:val="both"/>
              <w:rPr>
                <w:b/>
              </w:rPr>
            </w:pPr>
            <w:r w:rsidRPr="00BA6347">
              <w:rPr>
                <w:b/>
              </w:rPr>
              <w:t>Итого</w:t>
            </w:r>
          </w:p>
        </w:tc>
        <w:tc>
          <w:tcPr>
            <w:tcW w:w="1858" w:type="dxa"/>
          </w:tcPr>
          <w:p w:rsidR="00E32563" w:rsidRPr="00BA6347" w:rsidRDefault="00E32563" w:rsidP="003C0390">
            <w:pPr>
              <w:jc w:val="both"/>
              <w:rPr>
                <w:b/>
              </w:rPr>
            </w:pPr>
            <w:r w:rsidRPr="00BA6347">
              <w:rPr>
                <w:b/>
              </w:rPr>
              <w:t>34</w:t>
            </w:r>
          </w:p>
        </w:tc>
        <w:tc>
          <w:tcPr>
            <w:tcW w:w="1838" w:type="dxa"/>
          </w:tcPr>
          <w:p w:rsidR="00E32563" w:rsidRPr="00BA6347" w:rsidRDefault="00E32563" w:rsidP="003C0390">
            <w:pPr>
              <w:jc w:val="both"/>
              <w:rPr>
                <w:b/>
              </w:rPr>
            </w:pPr>
            <w:r w:rsidRPr="00BA6347">
              <w:rPr>
                <w:b/>
              </w:rPr>
              <w:t>13</w:t>
            </w:r>
          </w:p>
        </w:tc>
        <w:tc>
          <w:tcPr>
            <w:tcW w:w="1608" w:type="dxa"/>
          </w:tcPr>
          <w:p w:rsidR="00E32563" w:rsidRPr="00BA6347" w:rsidRDefault="00E32563" w:rsidP="003C0390">
            <w:pPr>
              <w:jc w:val="both"/>
              <w:rPr>
                <w:b/>
              </w:rPr>
            </w:pPr>
            <w:r w:rsidRPr="00BA6347">
              <w:rPr>
                <w:b/>
              </w:rPr>
              <w:t>21</w:t>
            </w:r>
          </w:p>
        </w:tc>
      </w:tr>
    </w:tbl>
    <w:p w:rsidR="00E32563" w:rsidRDefault="00E32563" w:rsidP="00E32563">
      <w:pPr>
        <w:rPr>
          <w:b/>
          <w:sz w:val="28"/>
          <w:szCs w:val="28"/>
        </w:rPr>
      </w:pPr>
    </w:p>
    <w:p w:rsidR="00E32563" w:rsidRPr="002E589A" w:rsidRDefault="00E32563" w:rsidP="00E325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805ACE">
        <w:rPr>
          <w:b/>
          <w:sz w:val="28"/>
          <w:szCs w:val="28"/>
        </w:rPr>
        <w:t xml:space="preserve">. </w:t>
      </w:r>
      <w:r w:rsidRPr="002E589A">
        <w:rPr>
          <w:rFonts w:ascii="Times New Roman" w:hAnsi="Times New Roman"/>
          <w:b/>
          <w:sz w:val="28"/>
          <w:szCs w:val="28"/>
        </w:rPr>
        <w:t>Описание материально-технического обеспечения</w:t>
      </w:r>
    </w:p>
    <w:p w:rsidR="00E32563" w:rsidRPr="002E589A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589A">
        <w:rPr>
          <w:rFonts w:ascii="Times New Roman" w:hAnsi="Times New Roman"/>
          <w:sz w:val="28"/>
          <w:szCs w:val="28"/>
        </w:rPr>
        <w:t>1.Компьютерная техника (компьютер, принтер).</w:t>
      </w:r>
    </w:p>
    <w:p w:rsidR="00E32563" w:rsidRPr="002E589A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589A">
        <w:rPr>
          <w:rFonts w:ascii="Times New Roman" w:hAnsi="Times New Roman"/>
          <w:sz w:val="28"/>
          <w:szCs w:val="28"/>
        </w:rPr>
        <w:t>2.Телевизор.</w:t>
      </w:r>
    </w:p>
    <w:p w:rsidR="00E32563" w:rsidRPr="002E589A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589A">
        <w:rPr>
          <w:rFonts w:ascii="Times New Roman" w:hAnsi="Times New Roman"/>
          <w:sz w:val="28"/>
          <w:szCs w:val="28"/>
        </w:rPr>
        <w:t>3.Аудиосредства (DVD-проигрыватель, магнитофон)</w:t>
      </w:r>
    </w:p>
    <w:p w:rsidR="00E32563" w:rsidRPr="002E589A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589A">
        <w:rPr>
          <w:rFonts w:ascii="Times New Roman" w:hAnsi="Times New Roman"/>
          <w:sz w:val="28"/>
          <w:szCs w:val="28"/>
        </w:rPr>
        <w:t>4.Канцелярские принадлежности (бумага, цветная бумага, ножницы, карандаши, фломастеры, фотографии.)</w:t>
      </w:r>
    </w:p>
    <w:p w:rsidR="00E32563" w:rsidRPr="002E589A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589A">
        <w:rPr>
          <w:rFonts w:ascii="Times New Roman" w:hAnsi="Times New Roman"/>
          <w:sz w:val="28"/>
          <w:szCs w:val="28"/>
        </w:rPr>
        <w:t>5.Интернет-ресурсы.</w:t>
      </w:r>
    </w:p>
    <w:p w:rsidR="00E32563" w:rsidRPr="002E589A" w:rsidRDefault="00E32563" w:rsidP="00E32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589A">
        <w:rPr>
          <w:rFonts w:ascii="Times New Roman" w:hAnsi="Times New Roman"/>
          <w:sz w:val="28"/>
          <w:szCs w:val="28"/>
        </w:rPr>
        <w:t>6.Словари.</w:t>
      </w:r>
    </w:p>
    <w:p w:rsidR="00E32563" w:rsidRPr="002E589A" w:rsidRDefault="00E32563" w:rsidP="00E3256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sz w:val="28"/>
          <w:szCs w:val="28"/>
        </w:rPr>
      </w:pPr>
    </w:p>
    <w:p w:rsidR="00E32563" w:rsidRPr="002E589A" w:rsidRDefault="00E32563" w:rsidP="00E3256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sz w:val="28"/>
          <w:szCs w:val="28"/>
        </w:rPr>
      </w:pPr>
    </w:p>
    <w:p w:rsidR="00E32563" w:rsidRPr="002E589A" w:rsidRDefault="00E32563" w:rsidP="00E3256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sz w:val="28"/>
          <w:szCs w:val="28"/>
        </w:rPr>
      </w:pPr>
    </w:p>
    <w:p w:rsidR="00E32563" w:rsidRPr="002E589A" w:rsidRDefault="00E32563" w:rsidP="00E3256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sz w:val="28"/>
          <w:szCs w:val="28"/>
        </w:rPr>
      </w:pPr>
    </w:p>
    <w:p w:rsidR="00E32563" w:rsidRPr="002E589A" w:rsidRDefault="00E32563" w:rsidP="00E3256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sz w:val="28"/>
          <w:szCs w:val="28"/>
        </w:rPr>
      </w:pPr>
    </w:p>
    <w:p w:rsidR="00E32563" w:rsidRPr="002E589A" w:rsidRDefault="00E32563" w:rsidP="00E3256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rPr>
          <w:rStyle w:val="FontStyle43"/>
          <w:sz w:val="28"/>
          <w:szCs w:val="28"/>
        </w:rPr>
      </w:pPr>
    </w:p>
    <w:p w:rsidR="00E32563" w:rsidRPr="002E589A" w:rsidRDefault="00E32563" w:rsidP="00E3256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sz w:val="28"/>
          <w:szCs w:val="28"/>
        </w:rPr>
      </w:pPr>
    </w:p>
    <w:p w:rsidR="00E32563" w:rsidRPr="002E589A" w:rsidRDefault="00E32563" w:rsidP="00E3256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  <w:r w:rsidRPr="002E589A">
        <w:rPr>
          <w:rStyle w:val="FontStyle43"/>
          <w:sz w:val="28"/>
          <w:szCs w:val="28"/>
        </w:rPr>
        <w:t>Список литературы</w:t>
      </w:r>
    </w:p>
    <w:p w:rsidR="00E32563" w:rsidRPr="002E589A" w:rsidRDefault="00E32563" w:rsidP="00E3256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</w:p>
    <w:p w:rsidR="00E32563" w:rsidRPr="002E589A" w:rsidRDefault="00E32563" w:rsidP="00E3256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sz w:val="28"/>
          <w:szCs w:val="28"/>
        </w:rPr>
      </w:pPr>
    </w:p>
    <w:p w:rsidR="00E32563" w:rsidRPr="002E589A" w:rsidRDefault="00E32563" w:rsidP="00E325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589A">
        <w:rPr>
          <w:rFonts w:ascii="Times New Roman" w:hAnsi="Times New Roman"/>
          <w:sz w:val="28"/>
          <w:szCs w:val="28"/>
        </w:rPr>
        <w:t xml:space="preserve"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2010. – 223 </w:t>
      </w:r>
      <w:proofErr w:type="gramStart"/>
      <w:r w:rsidRPr="002E589A">
        <w:rPr>
          <w:rFonts w:ascii="Times New Roman" w:hAnsi="Times New Roman"/>
          <w:sz w:val="28"/>
          <w:szCs w:val="28"/>
        </w:rPr>
        <w:t>с</w:t>
      </w:r>
      <w:proofErr w:type="gramEnd"/>
      <w:r w:rsidRPr="002E589A">
        <w:rPr>
          <w:rFonts w:ascii="Times New Roman" w:hAnsi="Times New Roman"/>
          <w:sz w:val="28"/>
          <w:szCs w:val="28"/>
        </w:rPr>
        <w:t xml:space="preserve">. – (Стандарты второго поколения). </w:t>
      </w:r>
    </w:p>
    <w:p w:rsidR="00E32563" w:rsidRPr="002E589A" w:rsidRDefault="00E32563" w:rsidP="00E325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589A">
        <w:rPr>
          <w:rFonts w:ascii="Times New Roman" w:hAnsi="Times New Roman"/>
          <w:sz w:val="28"/>
          <w:szCs w:val="28"/>
        </w:rPr>
        <w:lastRenderedPageBreak/>
        <w:t>Копылова, В.В. Методика проектной работы на уроках английского языка: Методическое пособие. [Текст] / В. В. Копылова – М.: Дрофа, 2004. – 96 с. 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E32563" w:rsidRPr="002E589A" w:rsidRDefault="00E32563" w:rsidP="00E325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589A">
        <w:rPr>
          <w:rFonts w:ascii="Times New Roman" w:hAnsi="Times New Roman"/>
          <w:sz w:val="28"/>
          <w:szCs w:val="28"/>
        </w:rPr>
        <w:t>Кулиш, В.Г. Занимательный английский для детей. Сказки, загадки, увлекательные истории.</w:t>
      </w:r>
      <w:proofErr w:type="gramStart"/>
      <w:r w:rsidRPr="002E589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E589A">
        <w:rPr>
          <w:rFonts w:ascii="Times New Roman" w:hAnsi="Times New Roman"/>
          <w:sz w:val="28"/>
          <w:szCs w:val="28"/>
        </w:rPr>
        <w:t xml:space="preserve"> [Текст] / В.Г. Кулиш – Д.: «</w:t>
      </w:r>
      <w:proofErr w:type="spellStart"/>
      <w:r w:rsidRPr="002E589A">
        <w:rPr>
          <w:rFonts w:ascii="Times New Roman" w:hAnsi="Times New Roman"/>
          <w:sz w:val="28"/>
          <w:szCs w:val="28"/>
        </w:rPr>
        <w:t>Сталкер</w:t>
      </w:r>
      <w:proofErr w:type="spellEnd"/>
      <w:r w:rsidRPr="002E589A">
        <w:rPr>
          <w:rFonts w:ascii="Times New Roman" w:hAnsi="Times New Roman"/>
          <w:sz w:val="28"/>
          <w:szCs w:val="28"/>
        </w:rPr>
        <w:t>», 2001. – 320с., ил.</w:t>
      </w:r>
    </w:p>
    <w:p w:rsidR="00E32563" w:rsidRPr="002E589A" w:rsidRDefault="00E32563" w:rsidP="00E325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E589A">
        <w:rPr>
          <w:rFonts w:ascii="Times New Roman" w:hAnsi="Times New Roman"/>
          <w:sz w:val="28"/>
          <w:szCs w:val="28"/>
        </w:rPr>
        <w:t>Пучкова</w:t>
      </w:r>
      <w:proofErr w:type="spellEnd"/>
      <w:r w:rsidRPr="002E589A">
        <w:rPr>
          <w:rFonts w:ascii="Times New Roman" w:hAnsi="Times New Roman"/>
          <w:sz w:val="28"/>
          <w:szCs w:val="28"/>
        </w:rPr>
        <w:t>, Ю.Я Игры на уроках английского языка: Метод</w:t>
      </w:r>
      <w:proofErr w:type="gramStart"/>
      <w:r w:rsidRPr="002E589A">
        <w:rPr>
          <w:rFonts w:ascii="Times New Roman" w:hAnsi="Times New Roman"/>
          <w:sz w:val="28"/>
          <w:szCs w:val="28"/>
        </w:rPr>
        <w:t>.</w:t>
      </w:r>
      <w:proofErr w:type="gramEnd"/>
      <w:r w:rsidRPr="002E58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589A">
        <w:rPr>
          <w:rFonts w:ascii="Times New Roman" w:hAnsi="Times New Roman"/>
          <w:sz w:val="28"/>
          <w:szCs w:val="28"/>
        </w:rPr>
        <w:t>п</w:t>
      </w:r>
      <w:proofErr w:type="gramEnd"/>
      <w:r w:rsidRPr="002E589A">
        <w:rPr>
          <w:rFonts w:ascii="Times New Roman" w:hAnsi="Times New Roman"/>
          <w:sz w:val="28"/>
          <w:szCs w:val="28"/>
        </w:rPr>
        <w:t xml:space="preserve">особие. [Текст] /Ю.Я. </w:t>
      </w:r>
      <w:proofErr w:type="spellStart"/>
      <w:r w:rsidRPr="002E589A">
        <w:rPr>
          <w:rFonts w:ascii="Times New Roman" w:hAnsi="Times New Roman"/>
          <w:sz w:val="28"/>
          <w:szCs w:val="28"/>
        </w:rPr>
        <w:t>Пучкова</w:t>
      </w:r>
      <w:proofErr w:type="spellEnd"/>
      <w:r w:rsidRPr="002E589A">
        <w:rPr>
          <w:rFonts w:ascii="Times New Roman" w:hAnsi="Times New Roman"/>
          <w:sz w:val="28"/>
          <w:szCs w:val="28"/>
        </w:rPr>
        <w:t xml:space="preserve"> – М.: ООО «Издательство </w:t>
      </w:r>
      <w:proofErr w:type="spellStart"/>
      <w:r w:rsidRPr="002E589A">
        <w:rPr>
          <w:rFonts w:ascii="Times New Roman" w:hAnsi="Times New Roman"/>
          <w:sz w:val="28"/>
          <w:szCs w:val="28"/>
        </w:rPr>
        <w:t>Астрель</w:t>
      </w:r>
      <w:proofErr w:type="spellEnd"/>
      <w:r w:rsidRPr="002E589A">
        <w:rPr>
          <w:rFonts w:ascii="Times New Roman" w:hAnsi="Times New Roman"/>
          <w:sz w:val="28"/>
          <w:szCs w:val="28"/>
        </w:rPr>
        <w:t xml:space="preserve">», 2003. – 78 </w:t>
      </w:r>
      <w:proofErr w:type="spellStart"/>
      <w:r w:rsidRPr="002E589A">
        <w:rPr>
          <w:rFonts w:ascii="Times New Roman" w:hAnsi="Times New Roman"/>
          <w:sz w:val="28"/>
          <w:szCs w:val="28"/>
        </w:rPr>
        <w:t>с</w:t>
      </w:r>
      <w:proofErr w:type="gramStart"/>
      <w:r w:rsidRPr="002E589A">
        <w:rPr>
          <w:rFonts w:ascii="Times New Roman" w:hAnsi="Times New Roman"/>
          <w:sz w:val="28"/>
          <w:szCs w:val="28"/>
        </w:rPr>
        <w:t>.С</w:t>
      </w:r>
      <w:proofErr w:type="gramEnd"/>
      <w:r w:rsidRPr="002E589A">
        <w:rPr>
          <w:rFonts w:ascii="Times New Roman" w:hAnsi="Times New Roman"/>
          <w:sz w:val="28"/>
          <w:szCs w:val="28"/>
        </w:rPr>
        <w:t>тихи</w:t>
      </w:r>
      <w:proofErr w:type="spellEnd"/>
      <w:r w:rsidRPr="002E589A">
        <w:rPr>
          <w:rFonts w:ascii="Times New Roman" w:hAnsi="Times New Roman"/>
          <w:sz w:val="28"/>
          <w:szCs w:val="28"/>
        </w:rPr>
        <w:t xml:space="preserve"> и пьесы для детей: сборник на английском языке. [Текст] /составители К.А. </w:t>
      </w:r>
      <w:proofErr w:type="spellStart"/>
      <w:r w:rsidRPr="002E589A">
        <w:rPr>
          <w:rFonts w:ascii="Times New Roman" w:hAnsi="Times New Roman"/>
          <w:sz w:val="28"/>
          <w:szCs w:val="28"/>
        </w:rPr>
        <w:t>Родкин</w:t>
      </w:r>
      <w:proofErr w:type="spellEnd"/>
      <w:r w:rsidRPr="002E589A">
        <w:rPr>
          <w:rFonts w:ascii="Times New Roman" w:hAnsi="Times New Roman"/>
          <w:sz w:val="28"/>
          <w:szCs w:val="28"/>
        </w:rPr>
        <w:t xml:space="preserve">, Т.А. Соловьёва - М.: «Просвещение», 1089. – 176 с. </w:t>
      </w:r>
    </w:p>
    <w:p w:rsidR="00E32563" w:rsidRPr="002E589A" w:rsidRDefault="00E32563" w:rsidP="00E325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589A">
        <w:rPr>
          <w:rFonts w:ascii="Times New Roman" w:hAnsi="Times New Roman"/>
          <w:sz w:val="28"/>
          <w:szCs w:val="28"/>
        </w:rPr>
        <w:t>Филатова, Г.Е. Ваш ребёнок изучает иностранный язык: памятка для родителей. [Текст] / Г.Е. Филатова – Ростов-на-Дону: АНИОН,  1993. – 24 с.</w:t>
      </w:r>
    </w:p>
    <w:p w:rsidR="00E32563" w:rsidRPr="002E589A" w:rsidRDefault="00E32563" w:rsidP="00E325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2563" w:rsidRPr="002E589A" w:rsidRDefault="00E32563" w:rsidP="00E3256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sz w:val="28"/>
          <w:szCs w:val="28"/>
        </w:rPr>
      </w:pPr>
    </w:p>
    <w:p w:rsidR="00E32563" w:rsidRPr="002E589A" w:rsidRDefault="00E32563" w:rsidP="00E325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E589A">
        <w:rPr>
          <w:rFonts w:ascii="Times New Roman" w:hAnsi="Times New Roman"/>
          <w:sz w:val="28"/>
          <w:szCs w:val="28"/>
        </w:rPr>
        <w:t>1.  Сергиенко, М.А. Мастер-класс по теме: «Игровой метод в обучении английскому языку» [Электронный ресурс] // Фестиваль педагогических идей «Открытый урок» , 2006/2007</w:t>
      </w:r>
      <w:proofErr w:type="gramStart"/>
      <w:r w:rsidRPr="002E589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589A">
        <w:rPr>
          <w:rFonts w:ascii="Times New Roman" w:hAnsi="Times New Roman"/>
          <w:sz w:val="28"/>
          <w:szCs w:val="28"/>
        </w:rPr>
        <w:t xml:space="preserve"> [сайт] / Изд. дом «Первое сентября». – М., 2006-2007. – URL: </w:t>
      </w:r>
      <w:hyperlink r:id="rId7" w:tgtFrame="_blank" w:history="1">
        <w:r w:rsidRPr="002E589A">
          <w:rPr>
            <w:rStyle w:val="ad"/>
            <w:rFonts w:ascii="Times New Roman" w:hAnsi="Times New Roman"/>
            <w:sz w:val="28"/>
            <w:szCs w:val="28"/>
          </w:rPr>
          <w:t>http://festival.1september.ru/articles/412195/</w:t>
        </w:r>
      </w:hyperlink>
      <w:r w:rsidRPr="002E589A">
        <w:rPr>
          <w:rFonts w:ascii="Times New Roman" w:hAnsi="Times New Roman"/>
          <w:sz w:val="28"/>
          <w:szCs w:val="28"/>
        </w:rPr>
        <w:t xml:space="preserve"> (22.02.11).</w:t>
      </w:r>
    </w:p>
    <w:p w:rsidR="00E32563" w:rsidRPr="002E589A" w:rsidRDefault="00E32563" w:rsidP="00E325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E589A">
        <w:rPr>
          <w:rFonts w:ascii="Times New Roman" w:hAnsi="Times New Roman"/>
          <w:sz w:val="28"/>
          <w:szCs w:val="28"/>
        </w:rPr>
        <w:t>2.  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урок» , 2007/2008</w:t>
      </w:r>
      <w:proofErr w:type="gramStart"/>
      <w:r w:rsidRPr="002E589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589A">
        <w:rPr>
          <w:rFonts w:ascii="Times New Roman" w:hAnsi="Times New Roman"/>
          <w:sz w:val="28"/>
          <w:szCs w:val="28"/>
        </w:rPr>
        <w:t xml:space="preserve"> [сайт] / Изд. дом «Первое сентября». – М., 2007-2008. – URL: </w:t>
      </w:r>
      <w:hyperlink r:id="rId8" w:tgtFrame="_blank" w:history="1">
        <w:r w:rsidRPr="002E589A">
          <w:rPr>
            <w:rStyle w:val="ad"/>
            <w:rFonts w:ascii="Times New Roman" w:hAnsi="Times New Roman"/>
            <w:sz w:val="28"/>
            <w:szCs w:val="28"/>
          </w:rPr>
          <w:t>http://festival.1september.ru/articles/510846/</w:t>
        </w:r>
      </w:hyperlink>
      <w:r w:rsidRPr="002E589A">
        <w:rPr>
          <w:rFonts w:ascii="Times New Roman" w:hAnsi="Times New Roman"/>
          <w:sz w:val="28"/>
          <w:szCs w:val="28"/>
        </w:rPr>
        <w:t xml:space="preserve"> (22.02.11).</w:t>
      </w:r>
    </w:p>
    <w:p w:rsidR="00E32563" w:rsidRPr="002E589A" w:rsidRDefault="00E32563" w:rsidP="00E3256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sz w:val="28"/>
          <w:szCs w:val="28"/>
        </w:rPr>
      </w:pPr>
    </w:p>
    <w:p w:rsidR="00E32563" w:rsidRPr="002E589A" w:rsidRDefault="00E32563" w:rsidP="00E3256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sz w:val="28"/>
          <w:szCs w:val="28"/>
        </w:rPr>
      </w:pPr>
    </w:p>
    <w:p w:rsidR="00E32563" w:rsidRDefault="00E32563">
      <w:bookmarkStart w:id="0" w:name="_GoBack"/>
      <w:bookmarkEnd w:id="0"/>
    </w:p>
    <w:sectPr w:rsidR="00E3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346E7C"/>
    <w:multiLevelType w:val="hybridMultilevel"/>
    <w:tmpl w:val="51E05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10C67B4"/>
    <w:multiLevelType w:val="hybridMultilevel"/>
    <w:tmpl w:val="1072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C4E60"/>
    <w:multiLevelType w:val="hybridMultilevel"/>
    <w:tmpl w:val="495E0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C517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2C0271F9"/>
    <w:multiLevelType w:val="hybridMultilevel"/>
    <w:tmpl w:val="0088AAB2"/>
    <w:lvl w:ilvl="0" w:tplc="B3288A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AB0170"/>
    <w:multiLevelType w:val="hybridMultilevel"/>
    <w:tmpl w:val="AEB00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C0270E"/>
    <w:multiLevelType w:val="hybridMultilevel"/>
    <w:tmpl w:val="0FCC6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85"/>
    <w:rsid w:val="00647385"/>
    <w:rsid w:val="007B5C5D"/>
    <w:rsid w:val="00E3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56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256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3256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3256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3256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3256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3256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3256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3256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25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325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E3256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E3256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E3256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E3256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E3256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E3256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3256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5">
    <w:name w:val="List Paragraph"/>
    <w:basedOn w:val="a"/>
    <w:uiPriority w:val="99"/>
    <w:qFormat/>
    <w:rsid w:val="00E32563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E3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325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3256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E325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32563"/>
    <w:rPr>
      <w:rFonts w:ascii="Calibri" w:eastAsia="Calibri" w:hAnsi="Calibri" w:cs="Times New Roman"/>
    </w:rPr>
  </w:style>
  <w:style w:type="character" w:customStyle="1" w:styleId="dash041e0431044b0447043d044b0439char1">
    <w:name w:val="dash041e0431044b0447043d044b0439char1"/>
    <w:basedOn w:val="a0"/>
    <w:uiPriority w:val="99"/>
    <w:rsid w:val="00E32563"/>
    <w:rPr>
      <w:rFonts w:cs="Times New Roman"/>
    </w:rPr>
  </w:style>
  <w:style w:type="paragraph" w:customStyle="1" w:styleId="21">
    <w:name w:val="Основной текст 21"/>
    <w:basedOn w:val="a"/>
    <w:uiPriority w:val="99"/>
    <w:rsid w:val="00E32563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ahoma"/>
      <w:i/>
      <w:kern w:val="1"/>
      <w:sz w:val="24"/>
      <w:szCs w:val="24"/>
      <w:lang w:eastAsia="hi-IN" w:bidi="hi-IN"/>
    </w:rPr>
  </w:style>
  <w:style w:type="paragraph" w:styleId="ab">
    <w:name w:val="Normal (Web)"/>
    <w:basedOn w:val="a"/>
    <w:rsid w:val="00E3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E32563"/>
    <w:rPr>
      <w:rFonts w:cs="Times New Roman"/>
      <w:b/>
      <w:bCs/>
    </w:rPr>
  </w:style>
  <w:style w:type="character" w:styleId="ad">
    <w:name w:val="Hyperlink"/>
    <w:basedOn w:val="a0"/>
    <w:uiPriority w:val="99"/>
    <w:rsid w:val="00E32563"/>
    <w:rPr>
      <w:rFonts w:cs="Times New Roman"/>
      <w:color w:val="0000FF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sid w:val="00E3256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aliases w:val="body text Char,Основной текст Знак Знак Char,Основной текст отчета Char"/>
    <w:uiPriority w:val="99"/>
    <w:locked/>
    <w:rsid w:val="00E32563"/>
    <w:rPr>
      <w:rFonts w:ascii="Times New Roman" w:hAnsi="Times New Roman"/>
      <w:sz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E3256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aliases w:val="Курсив"/>
    <w:basedOn w:val="BodyTextChar"/>
    <w:uiPriority w:val="99"/>
    <w:rsid w:val="00E3256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">
    <w:name w:val="Body Text"/>
    <w:aliases w:val="body text,Основной текст Знак Знак,Основной текст отчета"/>
    <w:basedOn w:val="a"/>
    <w:link w:val="af0"/>
    <w:uiPriority w:val="99"/>
    <w:rsid w:val="00E32563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0">
    <w:name w:val="Основной текст Знак"/>
    <w:aliases w:val="body text Знак,Основной текст Знак Знак Знак,Основной текст отчета Знак"/>
    <w:basedOn w:val="a0"/>
    <w:link w:val="af"/>
    <w:uiPriority w:val="99"/>
    <w:rsid w:val="00E32563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E32563"/>
    <w:rPr>
      <w:rFonts w:cs="Times New Roman"/>
    </w:rPr>
  </w:style>
  <w:style w:type="character" w:customStyle="1" w:styleId="af1">
    <w:name w:val="Основной текст + Курсив"/>
    <w:basedOn w:val="BodyTextChar"/>
    <w:uiPriority w:val="99"/>
    <w:rsid w:val="00E3256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E32563"/>
    <w:rPr>
      <w:rFonts w:ascii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E32563"/>
    <w:rPr>
      <w:rFonts w:ascii="Arial" w:hAnsi="Arial" w:cs="Arial"/>
      <w:sz w:val="28"/>
      <w:szCs w:val="28"/>
      <w:shd w:val="clear" w:color="auto" w:fill="FFFFFF"/>
    </w:rPr>
  </w:style>
  <w:style w:type="character" w:customStyle="1" w:styleId="113pt">
    <w:name w:val="Заголовок №1 + 13 pt"/>
    <w:aliases w:val="Не курсив"/>
    <w:basedOn w:val="12"/>
    <w:uiPriority w:val="99"/>
    <w:rsid w:val="00E32563"/>
    <w:rPr>
      <w:rFonts w:ascii="Arial" w:hAnsi="Arial" w:cs="Arial"/>
      <w:b/>
      <w:bCs/>
      <w:i/>
      <w:iCs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E32563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214pt">
    <w:name w:val="Заголовок №1 (2) + 14 pt"/>
    <w:aliases w:val="Курсив2"/>
    <w:basedOn w:val="120"/>
    <w:uiPriority w:val="99"/>
    <w:rsid w:val="00E32563"/>
    <w:rPr>
      <w:rFonts w:ascii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Arial">
    <w:name w:val="Основной текст + Arial"/>
    <w:aliases w:val="Курсив1"/>
    <w:basedOn w:val="BodyTextChar"/>
    <w:uiPriority w:val="99"/>
    <w:rsid w:val="00E32563"/>
    <w:rPr>
      <w:rFonts w:ascii="Arial" w:hAnsi="Arial" w:cs="Arial"/>
      <w:i/>
      <w:iCs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basedOn w:val="BodyTextChar"/>
    <w:uiPriority w:val="99"/>
    <w:rsid w:val="00E3256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BodyTextChar"/>
    <w:uiPriority w:val="99"/>
    <w:rsid w:val="00E3256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2">
    <w:name w:val="Подпись к таблице_"/>
    <w:basedOn w:val="a0"/>
    <w:link w:val="af3"/>
    <w:uiPriority w:val="99"/>
    <w:locked/>
    <w:rsid w:val="00E3256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E32563"/>
    <w:rPr>
      <w:rFonts w:ascii="Consolas" w:hAnsi="Consolas" w:cs="Consolas"/>
      <w:spacing w:val="-10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32563"/>
    <w:rPr>
      <w:rFonts w:ascii="Consolas" w:hAnsi="Consolas" w:cs="Consolas"/>
      <w:spacing w:val="-10"/>
      <w:u w:val="single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32563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E32563"/>
    <w:pPr>
      <w:widowControl w:val="0"/>
      <w:shd w:val="clear" w:color="auto" w:fill="FFFFFF"/>
      <w:spacing w:before="300" w:after="0" w:line="48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E32563"/>
    <w:pPr>
      <w:widowControl w:val="0"/>
      <w:shd w:val="clear" w:color="auto" w:fill="FFFFFF"/>
      <w:spacing w:after="0" w:line="490" w:lineRule="exact"/>
      <w:jc w:val="center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2">
    <w:name w:val="Основной текст (4)"/>
    <w:basedOn w:val="a"/>
    <w:link w:val="41"/>
    <w:uiPriority w:val="99"/>
    <w:rsid w:val="00E32563"/>
    <w:pPr>
      <w:widowControl w:val="0"/>
      <w:shd w:val="clear" w:color="auto" w:fill="FFFFFF"/>
      <w:spacing w:after="0" w:line="490" w:lineRule="exact"/>
      <w:ind w:firstLine="380"/>
      <w:jc w:val="both"/>
    </w:pPr>
    <w:rPr>
      <w:rFonts w:ascii="Arial" w:hAnsi="Arial" w:cs="Arial"/>
      <w:sz w:val="28"/>
      <w:szCs w:val="28"/>
    </w:rPr>
  </w:style>
  <w:style w:type="paragraph" w:customStyle="1" w:styleId="121">
    <w:name w:val="Заголовок №1 (2)"/>
    <w:basedOn w:val="a"/>
    <w:link w:val="120"/>
    <w:uiPriority w:val="99"/>
    <w:rsid w:val="00E32563"/>
    <w:pPr>
      <w:widowControl w:val="0"/>
      <w:shd w:val="clear" w:color="auto" w:fill="FFFFFF"/>
      <w:spacing w:before="420" w:after="720" w:line="240" w:lineRule="atLeast"/>
      <w:outlineLvl w:val="0"/>
    </w:pPr>
    <w:rPr>
      <w:rFonts w:ascii="Arial" w:hAnsi="Arial" w:cs="Arial"/>
      <w:b/>
      <w:bCs/>
      <w:sz w:val="26"/>
      <w:szCs w:val="26"/>
    </w:rPr>
  </w:style>
  <w:style w:type="paragraph" w:customStyle="1" w:styleId="af3">
    <w:name w:val="Подпись к таблице"/>
    <w:basedOn w:val="a"/>
    <w:link w:val="af2"/>
    <w:uiPriority w:val="99"/>
    <w:rsid w:val="00E3256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10">
    <w:name w:val="Основной текст (5)1"/>
    <w:basedOn w:val="a"/>
    <w:link w:val="51"/>
    <w:uiPriority w:val="99"/>
    <w:rsid w:val="00E32563"/>
    <w:pPr>
      <w:widowControl w:val="0"/>
      <w:shd w:val="clear" w:color="auto" w:fill="FFFFFF"/>
      <w:spacing w:before="420" w:after="0" w:line="480" w:lineRule="exact"/>
    </w:pPr>
    <w:rPr>
      <w:rFonts w:ascii="Consolas" w:hAnsi="Consolas" w:cs="Consolas"/>
      <w:spacing w:val="-10"/>
    </w:rPr>
  </w:style>
  <w:style w:type="character" w:customStyle="1" w:styleId="PlainTextChar">
    <w:name w:val="Plain Text Char"/>
    <w:aliases w:val="Знак Знак Знак Знак Char,Знак Знак Знак Char"/>
    <w:uiPriority w:val="99"/>
    <w:locked/>
    <w:rsid w:val="00E32563"/>
    <w:rPr>
      <w:rFonts w:ascii="Courier New" w:hAnsi="Courier New"/>
      <w:lang w:eastAsia="ru-RU"/>
    </w:rPr>
  </w:style>
  <w:style w:type="paragraph" w:styleId="af4">
    <w:name w:val="Plain Text"/>
    <w:aliases w:val="Знак Знак Знак Знак,Знак Знак Знак"/>
    <w:basedOn w:val="a"/>
    <w:link w:val="af5"/>
    <w:uiPriority w:val="99"/>
    <w:rsid w:val="00E32563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5">
    <w:name w:val="Текст Знак"/>
    <w:aliases w:val="Знак Знак Знак Знак Знак,Знак Знак Знак Знак1"/>
    <w:basedOn w:val="a0"/>
    <w:link w:val="af4"/>
    <w:uiPriority w:val="99"/>
    <w:rsid w:val="00E3256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5">
    <w:name w:val="Текст Знак1"/>
    <w:basedOn w:val="a0"/>
    <w:uiPriority w:val="99"/>
    <w:semiHidden/>
    <w:rsid w:val="00E32563"/>
    <w:rPr>
      <w:rFonts w:ascii="Consolas" w:hAnsi="Consolas" w:cs="Consolas"/>
      <w:sz w:val="21"/>
      <w:szCs w:val="21"/>
    </w:rPr>
  </w:style>
  <w:style w:type="paragraph" w:customStyle="1" w:styleId="33">
    <w:name w:val="Заголовок 3+"/>
    <w:basedOn w:val="a"/>
    <w:uiPriority w:val="99"/>
    <w:rsid w:val="00E3256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5">
    <w:name w:val="Стиль2"/>
    <w:basedOn w:val="a"/>
    <w:uiPriority w:val="99"/>
    <w:rsid w:val="00E32563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customStyle="1" w:styleId="apple-style-span">
    <w:name w:val="apple-style-span"/>
    <w:basedOn w:val="a0"/>
    <w:uiPriority w:val="99"/>
    <w:rsid w:val="00E32563"/>
    <w:rPr>
      <w:rFonts w:cs="Times New Roman"/>
    </w:rPr>
  </w:style>
  <w:style w:type="character" w:customStyle="1" w:styleId="Zag11">
    <w:name w:val="Zag_11"/>
    <w:uiPriority w:val="99"/>
    <w:rsid w:val="00E32563"/>
  </w:style>
  <w:style w:type="paragraph" w:styleId="af6">
    <w:name w:val="No Spacing"/>
    <w:uiPriority w:val="99"/>
    <w:qFormat/>
    <w:rsid w:val="00E325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f7">
    <w:name w:val="page number"/>
    <w:basedOn w:val="a0"/>
    <w:rsid w:val="00E32563"/>
    <w:rPr>
      <w:rFonts w:cs="Times New Roman"/>
    </w:rPr>
  </w:style>
  <w:style w:type="paragraph" w:styleId="af8">
    <w:name w:val="Title"/>
    <w:basedOn w:val="a"/>
    <w:next w:val="a"/>
    <w:link w:val="af9"/>
    <w:uiPriority w:val="99"/>
    <w:qFormat/>
    <w:rsid w:val="00E325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E3256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next w:val="a"/>
    <w:link w:val="afb"/>
    <w:uiPriority w:val="99"/>
    <w:qFormat/>
    <w:rsid w:val="00E3256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E3256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c">
    <w:name w:val="Emphasis"/>
    <w:basedOn w:val="a0"/>
    <w:uiPriority w:val="99"/>
    <w:qFormat/>
    <w:rsid w:val="00E32563"/>
    <w:rPr>
      <w:rFonts w:cs="Times New Roman"/>
      <w:i/>
      <w:iCs/>
    </w:rPr>
  </w:style>
  <w:style w:type="paragraph" w:styleId="26">
    <w:name w:val="Quote"/>
    <w:basedOn w:val="a"/>
    <w:next w:val="a"/>
    <w:link w:val="27"/>
    <w:uiPriority w:val="99"/>
    <w:qFormat/>
    <w:rsid w:val="00E32563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7">
    <w:name w:val="Цитата 2 Знак"/>
    <w:basedOn w:val="a0"/>
    <w:link w:val="26"/>
    <w:uiPriority w:val="99"/>
    <w:rsid w:val="00E32563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d">
    <w:name w:val="Intense Quote"/>
    <w:basedOn w:val="a"/>
    <w:next w:val="a"/>
    <w:link w:val="afe"/>
    <w:uiPriority w:val="99"/>
    <w:qFormat/>
    <w:rsid w:val="00E32563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e">
    <w:name w:val="Выделенная цитата Знак"/>
    <w:basedOn w:val="a0"/>
    <w:link w:val="afd"/>
    <w:uiPriority w:val="99"/>
    <w:rsid w:val="00E32563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styleId="aff">
    <w:name w:val="Subtle Emphasis"/>
    <w:basedOn w:val="a0"/>
    <w:uiPriority w:val="99"/>
    <w:qFormat/>
    <w:rsid w:val="00E32563"/>
    <w:rPr>
      <w:rFonts w:cs="Times New Roman"/>
      <w:i/>
      <w:iCs/>
      <w:color w:val="808080"/>
    </w:rPr>
  </w:style>
  <w:style w:type="character" w:styleId="aff0">
    <w:name w:val="Intense Emphasis"/>
    <w:basedOn w:val="a0"/>
    <w:uiPriority w:val="99"/>
    <w:qFormat/>
    <w:rsid w:val="00E32563"/>
    <w:rPr>
      <w:rFonts w:cs="Times New Roman"/>
      <w:b/>
      <w:bCs/>
      <w:i/>
      <w:iCs/>
      <w:color w:val="4F81BD"/>
    </w:rPr>
  </w:style>
  <w:style w:type="character" w:styleId="aff1">
    <w:name w:val="Subtle Reference"/>
    <w:basedOn w:val="a0"/>
    <w:uiPriority w:val="99"/>
    <w:qFormat/>
    <w:rsid w:val="00E32563"/>
    <w:rPr>
      <w:rFonts w:cs="Times New Roman"/>
      <w:smallCaps/>
      <w:color w:val="C0504D"/>
      <w:u w:val="single"/>
    </w:rPr>
  </w:style>
  <w:style w:type="character" w:styleId="aff2">
    <w:name w:val="Intense Reference"/>
    <w:basedOn w:val="a0"/>
    <w:uiPriority w:val="99"/>
    <w:qFormat/>
    <w:rsid w:val="00E32563"/>
    <w:rPr>
      <w:rFonts w:cs="Times New Roman"/>
      <w:b/>
      <w:bCs/>
      <w:smallCaps/>
      <w:color w:val="C0504D"/>
      <w:spacing w:val="5"/>
      <w:u w:val="single"/>
    </w:rPr>
  </w:style>
  <w:style w:type="character" w:styleId="aff3">
    <w:name w:val="Book Title"/>
    <w:basedOn w:val="a0"/>
    <w:uiPriority w:val="99"/>
    <w:qFormat/>
    <w:rsid w:val="00E32563"/>
    <w:rPr>
      <w:rFonts w:cs="Times New Roman"/>
      <w:b/>
      <w:bCs/>
      <w:smallCaps/>
      <w:spacing w:val="5"/>
    </w:rPr>
  </w:style>
  <w:style w:type="paragraph" w:styleId="aff4">
    <w:name w:val="Body Text Indent"/>
    <w:basedOn w:val="a"/>
    <w:link w:val="aff5"/>
    <w:uiPriority w:val="99"/>
    <w:rsid w:val="00E32563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E325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E32563"/>
    <w:rPr>
      <w:sz w:val="24"/>
      <w:lang w:eastAsia="ru-RU"/>
    </w:rPr>
  </w:style>
  <w:style w:type="paragraph" w:styleId="28">
    <w:name w:val="Body Text 2"/>
    <w:basedOn w:val="a"/>
    <w:link w:val="29"/>
    <w:uiPriority w:val="99"/>
    <w:semiHidden/>
    <w:rsid w:val="00E32563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E3256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32563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E32563"/>
    <w:rPr>
      <w:rFonts w:ascii="Tahoma" w:hAnsi="Tahoma"/>
      <w:sz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E3256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uiPriority w:val="99"/>
    <w:rsid w:val="00E3256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6">
    <w:name w:val="FollowedHyperlink"/>
    <w:basedOn w:val="a0"/>
    <w:uiPriority w:val="99"/>
    <w:rsid w:val="00E32563"/>
    <w:rPr>
      <w:rFonts w:cs="Times New Roman"/>
      <w:color w:val="800080"/>
      <w:u w:val="single"/>
    </w:rPr>
  </w:style>
  <w:style w:type="paragraph" w:customStyle="1" w:styleId="17">
    <w:name w:val="Абзац списка1"/>
    <w:basedOn w:val="a"/>
    <w:uiPriority w:val="99"/>
    <w:rsid w:val="00E32563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7">
    <w:name w:val="Содержимое таблицы"/>
    <w:basedOn w:val="a"/>
    <w:uiPriority w:val="99"/>
    <w:rsid w:val="00E32563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8">
    <w:name w:val="Основной шрифт абзаца1"/>
    <w:uiPriority w:val="99"/>
    <w:rsid w:val="00E32563"/>
  </w:style>
  <w:style w:type="character" w:customStyle="1" w:styleId="ListLabel1">
    <w:name w:val="ListLabel 1"/>
    <w:uiPriority w:val="99"/>
    <w:rsid w:val="00E32563"/>
    <w:rPr>
      <w:sz w:val="28"/>
    </w:rPr>
  </w:style>
  <w:style w:type="character" w:customStyle="1" w:styleId="aff8">
    <w:name w:val="Символ нумерации"/>
    <w:uiPriority w:val="99"/>
    <w:rsid w:val="00E32563"/>
  </w:style>
  <w:style w:type="character" w:customStyle="1" w:styleId="aff9">
    <w:name w:val="Маркеры списка"/>
    <w:uiPriority w:val="99"/>
    <w:rsid w:val="00E32563"/>
    <w:rPr>
      <w:rFonts w:ascii="OpenSymbol" w:hAnsi="OpenSymbol"/>
    </w:rPr>
  </w:style>
  <w:style w:type="paragraph" w:customStyle="1" w:styleId="affa">
    <w:name w:val="Заголовок"/>
    <w:basedOn w:val="a"/>
    <w:next w:val="af"/>
    <w:uiPriority w:val="99"/>
    <w:rsid w:val="00E32563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b">
    <w:name w:val="List"/>
    <w:basedOn w:val="af"/>
    <w:uiPriority w:val="99"/>
    <w:rsid w:val="00E32563"/>
    <w:pPr>
      <w:widowControl/>
      <w:shd w:val="clear" w:color="auto" w:fill="auto"/>
      <w:suppressAutoHyphens/>
      <w:spacing w:before="0" w:after="120"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9">
    <w:name w:val="Название1"/>
    <w:basedOn w:val="a"/>
    <w:uiPriority w:val="99"/>
    <w:rsid w:val="00E32563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a">
    <w:name w:val="Указатель1"/>
    <w:basedOn w:val="a"/>
    <w:uiPriority w:val="99"/>
    <w:rsid w:val="00E32563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c">
    <w:name w:val="Заголовок таблицы"/>
    <w:basedOn w:val="aff7"/>
    <w:uiPriority w:val="99"/>
    <w:rsid w:val="00E32563"/>
    <w:pPr>
      <w:jc w:val="center"/>
    </w:pPr>
    <w:rPr>
      <w:b/>
      <w:bCs/>
    </w:rPr>
  </w:style>
  <w:style w:type="paragraph" w:customStyle="1" w:styleId="Style2">
    <w:name w:val="Style2"/>
    <w:basedOn w:val="a"/>
    <w:uiPriority w:val="99"/>
    <w:rsid w:val="00E32563"/>
    <w:pPr>
      <w:widowControl w:val="0"/>
      <w:autoSpaceDE w:val="0"/>
      <w:autoSpaceDN w:val="0"/>
      <w:adjustRightInd w:val="0"/>
      <w:spacing w:after="0" w:line="48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32563"/>
    <w:rPr>
      <w:rFonts w:ascii="Times New Roman" w:hAnsi="Times New Roman" w:cs="Times New Roman"/>
      <w:sz w:val="24"/>
      <w:szCs w:val="24"/>
    </w:rPr>
  </w:style>
  <w:style w:type="paragraph" w:styleId="affd">
    <w:name w:val="footnote text"/>
    <w:basedOn w:val="a"/>
    <w:link w:val="affe"/>
    <w:uiPriority w:val="99"/>
    <w:semiHidden/>
    <w:rsid w:val="00E3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0"/>
    <w:link w:val="affd"/>
    <w:uiPriority w:val="99"/>
    <w:semiHidden/>
    <w:rsid w:val="00E32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Новый"/>
    <w:basedOn w:val="a"/>
    <w:uiPriority w:val="99"/>
    <w:rsid w:val="00E3256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11">
    <w:name w:val="Heading 11"/>
    <w:basedOn w:val="a"/>
    <w:next w:val="a"/>
    <w:uiPriority w:val="99"/>
    <w:rsid w:val="00E32563"/>
    <w:pPr>
      <w:keepNext/>
      <w:spacing w:before="240" w:after="60" w:line="240" w:lineRule="auto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styleId="afff0">
    <w:name w:val="line number"/>
    <w:basedOn w:val="a0"/>
    <w:uiPriority w:val="99"/>
    <w:semiHidden/>
    <w:rsid w:val="00E3256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32563"/>
    <w:rPr>
      <w:rFonts w:cs="Times New Roman"/>
    </w:rPr>
  </w:style>
  <w:style w:type="character" w:customStyle="1" w:styleId="itemhits">
    <w:name w:val="itemhits"/>
    <w:basedOn w:val="a0"/>
    <w:uiPriority w:val="99"/>
    <w:rsid w:val="00E32563"/>
    <w:rPr>
      <w:rFonts w:cs="Times New Roman"/>
    </w:rPr>
  </w:style>
  <w:style w:type="paragraph" w:customStyle="1" w:styleId="ie7class2">
    <w:name w:val="ie7_class2"/>
    <w:basedOn w:val="a"/>
    <w:uiPriority w:val="99"/>
    <w:rsid w:val="00E32563"/>
    <w:pPr>
      <w:spacing w:after="13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b">
    <w:name w:val="Обычный (веб)1"/>
    <w:basedOn w:val="a"/>
    <w:rsid w:val="00E32563"/>
    <w:pPr>
      <w:spacing w:before="2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Обычный (веб)2"/>
    <w:basedOn w:val="a"/>
    <w:rsid w:val="00E32563"/>
    <w:pPr>
      <w:spacing w:before="2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11">
    <w:name w:val="title11"/>
    <w:basedOn w:val="a0"/>
    <w:rsid w:val="00E32563"/>
    <w:rPr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E32563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E3256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E32563"/>
    <w:pPr>
      <w:widowControl w:val="0"/>
      <w:autoSpaceDE w:val="0"/>
      <w:autoSpaceDN w:val="0"/>
      <w:adjustRightInd w:val="0"/>
      <w:spacing w:after="0" w:line="228" w:lineRule="exact"/>
      <w:ind w:firstLine="276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3256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rsid w:val="00E3256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32563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E3256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rsid w:val="00E3256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E32563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E32563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32563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E32563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rsid w:val="00E325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E32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E32563"/>
    <w:rPr>
      <w:rFonts w:ascii="Times New Roman" w:hAnsi="Times New Roman"/>
      <w:sz w:val="18"/>
    </w:rPr>
  </w:style>
  <w:style w:type="character" w:customStyle="1" w:styleId="afff1">
    <w:name w:val="a"/>
    <w:basedOn w:val="a0"/>
    <w:uiPriority w:val="99"/>
    <w:rsid w:val="00E32563"/>
    <w:rPr>
      <w:rFonts w:cs="Times New Roman"/>
    </w:rPr>
  </w:style>
  <w:style w:type="character" w:customStyle="1" w:styleId="l6">
    <w:name w:val="l6"/>
    <w:basedOn w:val="a0"/>
    <w:uiPriority w:val="99"/>
    <w:rsid w:val="00E32563"/>
    <w:rPr>
      <w:rFonts w:cs="Times New Roman"/>
    </w:rPr>
  </w:style>
  <w:style w:type="character" w:customStyle="1" w:styleId="l7">
    <w:name w:val="l7"/>
    <w:basedOn w:val="a0"/>
    <w:uiPriority w:val="99"/>
    <w:rsid w:val="00E32563"/>
    <w:rPr>
      <w:rFonts w:cs="Times New Roman"/>
    </w:rPr>
  </w:style>
  <w:style w:type="character" w:customStyle="1" w:styleId="l8">
    <w:name w:val="l8"/>
    <w:basedOn w:val="a0"/>
    <w:uiPriority w:val="99"/>
    <w:rsid w:val="00E32563"/>
    <w:rPr>
      <w:rFonts w:cs="Times New Roman"/>
    </w:rPr>
  </w:style>
  <w:style w:type="character" w:customStyle="1" w:styleId="l">
    <w:name w:val="l"/>
    <w:basedOn w:val="a0"/>
    <w:uiPriority w:val="99"/>
    <w:rsid w:val="00E32563"/>
    <w:rPr>
      <w:rFonts w:cs="Times New Roman"/>
    </w:rPr>
  </w:style>
  <w:style w:type="character" w:customStyle="1" w:styleId="l9">
    <w:name w:val="l9"/>
    <w:basedOn w:val="a0"/>
    <w:uiPriority w:val="99"/>
    <w:rsid w:val="00E32563"/>
    <w:rPr>
      <w:rFonts w:cs="Times New Roman"/>
    </w:rPr>
  </w:style>
  <w:style w:type="character" w:customStyle="1" w:styleId="l12">
    <w:name w:val="l12"/>
    <w:basedOn w:val="a0"/>
    <w:uiPriority w:val="99"/>
    <w:rsid w:val="00E32563"/>
    <w:rPr>
      <w:rFonts w:cs="Times New Roman"/>
    </w:rPr>
  </w:style>
  <w:style w:type="character" w:customStyle="1" w:styleId="l11">
    <w:name w:val="l11"/>
    <w:basedOn w:val="a0"/>
    <w:uiPriority w:val="99"/>
    <w:rsid w:val="00E32563"/>
    <w:rPr>
      <w:rFonts w:cs="Times New Roman"/>
    </w:rPr>
  </w:style>
  <w:style w:type="character" w:customStyle="1" w:styleId="l10">
    <w:name w:val="l10"/>
    <w:basedOn w:val="a0"/>
    <w:uiPriority w:val="99"/>
    <w:rsid w:val="00E32563"/>
    <w:rPr>
      <w:rFonts w:cs="Times New Roman"/>
    </w:rPr>
  </w:style>
  <w:style w:type="paragraph" w:customStyle="1" w:styleId="afff2">
    <w:name w:val="Знак"/>
    <w:basedOn w:val="a"/>
    <w:uiPriority w:val="99"/>
    <w:rsid w:val="00E325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56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256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3256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3256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3256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3256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3256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3256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3256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25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325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E3256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E3256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E3256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E3256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E3256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E3256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3256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5">
    <w:name w:val="List Paragraph"/>
    <w:basedOn w:val="a"/>
    <w:uiPriority w:val="99"/>
    <w:qFormat/>
    <w:rsid w:val="00E32563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E3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325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3256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E325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32563"/>
    <w:rPr>
      <w:rFonts w:ascii="Calibri" w:eastAsia="Calibri" w:hAnsi="Calibri" w:cs="Times New Roman"/>
    </w:rPr>
  </w:style>
  <w:style w:type="character" w:customStyle="1" w:styleId="dash041e0431044b0447043d044b0439char1">
    <w:name w:val="dash041e0431044b0447043d044b0439char1"/>
    <w:basedOn w:val="a0"/>
    <w:uiPriority w:val="99"/>
    <w:rsid w:val="00E32563"/>
    <w:rPr>
      <w:rFonts w:cs="Times New Roman"/>
    </w:rPr>
  </w:style>
  <w:style w:type="paragraph" w:customStyle="1" w:styleId="21">
    <w:name w:val="Основной текст 21"/>
    <w:basedOn w:val="a"/>
    <w:uiPriority w:val="99"/>
    <w:rsid w:val="00E32563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ahoma"/>
      <w:i/>
      <w:kern w:val="1"/>
      <w:sz w:val="24"/>
      <w:szCs w:val="24"/>
      <w:lang w:eastAsia="hi-IN" w:bidi="hi-IN"/>
    </w:rPr>
  </w:style>
  <w:style w:type="paragraph" w:styleId="ab">
    <w:name w:val="Normal (Web)"/>
    <w:basedOn w:val="a"/>
    <w:rsid w:val="00E3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E32563"/>
    <w:rPr>
      <w:rFonts w:cs="Times New Roman"/>
      <w:b/>
      <w:bCs/>
    </w:rPr>
  </w:style>
  <w:style w:type="character" w:styleId="ad">
    <w:name w:val="Hyperlink"/>
    <w:basedOn w:val="a0"/>
    <w:uiPriority w:val="99"/>
    <w:rsid w:val="00E32563"/>
    <w:rPr>
      <w:rFonts w:cs="Times New Roman"/>
      <w:color w:val="0000FF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sid w:val="00E3256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aliases w:val="body text Char,Основной текст Знак Знак Char,Основной текст отчета Char"/>
    <w:uiPriority w:val="99"/>
    <w:locked/>
    <w:rsid w:val="00E32563"/>
    <w:rPr>
      <w:rFonts w:ascii="Times New Roman" w:hAnsi="Times New Roman"/>
      <w:sz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E3256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aliases w:val="Курсив"/>
    <w:basedOn w:val="BodyTextChar"/>
    <w:uiPriority w:val="99"/>
    <w:rsid w:val="00E3256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">
    <w:name w:val="Body Text"/>
    <w:aliases w:val="body text,Основной текст Знак Знак,Основной текст отчета"/>
    <w:basedOn w:val="a"/>
    <w:link w:val="af0"/>
    <w:uiPriority w:val="99"/>
    <w:rsid w:val="00E32563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0">
    <w:name w:val="Основной текст Знак"/>
    <w:aliases w:val="body text Знак,Основной текст Знак Знак Знак,Основной текст отчета Знак"/>
    <w:basedOn w:val="a0"/>
    <w:link w:val="af"/>
    <w:uiPriority w:val="99"/>
    <w:rsid w:val="00E32563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E32563"/>
    <w:rPr>
      <w:rFonts w:cs="Times New Roman"/>
    </w:rPr>
  </w:style>
  <w:style w:type="character" w:customStyle="1" w:styleId="af1">
    <w:name w:val="Основной текст + Курсив"/>
    <w:basedOn w:val="BodyTextChar"/>
    <w:uiPriority w:val="99"/>
    <w:rsid w:val="00E3256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E32563"/>
    <w:rPr>
      <w:rFonts w:ascii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E32563"/>
    <w:rPr>
      <w:rFonts w:ascii="Arial" w:hAnsi="Arial" w:cs="Arial"/>
      <w:sz w:val="28"/>
      <w:szCs w:val="28"/>
      <w:shd w:val="clear" w:color="auto" w:fill="FFFFFF"/>
    </w:rPr>
  </w:style>
  <w:style w:type="character" w:customStyle="1" w:styleId="113pt">
    <w:name w:val="Заголовок №1 + 13 pt"/>
    <w:aliases w:val="Не курсив"/>
    <w:basedOn w:val="12"/>
    <w:uiPriority w:val="99"/>
    <w:rsid w:val="00E32563"/>
    <w:rPr>
      <w:rFonts w:ascii="Arial" w:hAnsi="Arial" w:cs="Arial"/>
      <w:b/>
      <w:bCs/>
      <w:i/>
      <w:iCs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E32563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214pt">
    <w:name w:val="Заголовок №1 (2) + 14 pt"/>
    <w:aliases w:val="Курсив2"/>
    <w:basedOn w:val="120"/>
    <w:uiPriority w:val="99"/>
    <w:rsid w:val="00E32563"/>
    <w:rPr>
      <w:rFonts w:ascii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Arial">
    <w:name w:val="Основной текст + Arial"/>
    <w:aliases w:val="Курсив1"/>
    <w:basedOn w:val="BodyTextChar"/>
    <w:uiPriority w:val="99"/>
    <w:rsid w:val="00E32563"/>
    <w:rPr>
      <w:rFonts w:ascii="Arial" w:hAnsi="Arial" w:cs="Arial"/>
      <w:i/>
      <w:iCs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basedOn w:val="BodyTextChar"/>
    <w:uiPriority w:val="99"/>
    <w:rsid w:val="00E3256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BodyTextChar"/>
    <w:uiPriority w:val="99"/>
    <w:rsid w:val="00E3256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2">
    <w:name w:val="Подпись к таблице_"/>
    <w:basedOn w:val="a0"/>
    <w:link w:val="af3"/>
    <w:uiPriority w:val="99"/>
    <w:locked/>
    <w:rsid w:val="00E3256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E32563"/>
    <w:rPr>
      <w:rFonts w:ascii="Consolas" w:hAnsi="Consolas" w:cs="Consolas"/>
      <w:spacing w:val="-10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32563"/>
    <w:rPr>
      <w:rFonts w:ascii="Consolas" w:hAnsi="Consolas" w:cs="Consolas"/>
      <w:spacing w:val="-10"/>
      <w:u w:val="single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32563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E32563"/>
    <w:pPr>
      <w:widowControl w:val="0"/>
      <w:shd w:val="clear" w:color="auto" w:fill="FFFFFF"/>
      <w:spacing w:before="300" w:after="0" w:line="48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E32563"/>
    <w:pPr>
      <w:widowControl w:val="0"/>
      <w:shd w:val="clear" w:color="auto" w:fill="FFFFFF"/>
      <w:spacing w:after="0" w:line="490" w:lineRule="exact"/>
      <w:jc w:val="center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2">
    <w:name w:val="Основной текст (4)"/>
    <w:basedOn w:val="a"/>
    <w:link w:val="41"/>
    <w:uiPriority w:val="99"/>
    <w:rsid w:val="00E32563"/>
    <w:pPr>
      <w:widowControl w:val="0"/>
      <w:shd w:val="clear" w:color="auto" w:fill="FFFFFF"/>
      <w:spacing w:after="0" w:line="490" w:lineRule="exact"/>
      <w:ind w:firstLine="380"/>
      <w:jc w:val="both"/>
    </w:pPr>
    <w:rPr>
      <w:rFonts w:ascii="Arial" w:hAnsi="Arial" w:cs="Arial"/>
      <w:sz w:val="28"/>
      <w:szCs w:val="28"/>
    </w:rPr>
  </w:style>
  <w:style w:type="paragraph" w:customStyle="1" w:styleId="121">
    <w:name w:val="Заголовок №1 (2)"/>
    <w:basedOn w:val="a"/>
    <w:link w:val="120"/>
    <w:uiPriority w:val="99"/>
    <w:rsid w:val="00E32563"/>
    <w:pPr>
      <w:widowControl w:val="0"/>
      <w:shd w:val="clear" w:color="auto" w:fill="FFFFFF"/>
      <w:spacing w:before="420" w:after="720" w:line="240" w:lineRule="atLeast"/>
      <w:outlineLvl w:val="0"/>
    </w:pPr>
    <w:rPr>
      <w:rFonts w:ascii="Arial" w:hAnsi="Arial" w:cs="Arial"/>
      <w:b/>
      <w:bCs/>
      <w:sz w:val="26"/>
      <w:szCs w:val="26"/>
    </w:rPr>
  </w:style>
  <w:style w:type="paragraph" w:customStyle="1" w:styleId="af3">
    <w:name w:val="Подпись к таблице"/>
    <w:basedOn w:val="a"/>
    <w:link w:val="af2"/>
    <w:uiPriority w:val="99"/>
    <w:rsid w:val="00E3256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10">
    <w:name w:val="Основной текст (5)1"/>
    <w:basedOn w:val="a"/>
    <w:link w:val="51"/>
    <w:uiPriority w:val="99"/>
    <w:rsid w:val="00E32563"/>
    <w:pPr>
      <w:widowControl w:val="0"/>
      <w:shd w:val="clear" w:color="auto" w:fill="FFFFFF"/>
      <w:spacing w:before="420" w:after="0" w:line="480" w:lineRule="exact"/>
    </w:pPr>
    <w:rPr>
      <w:rFonts w:ascii="Consolas" w:hAnsi="Consolas" w:cs="Consolas"/>
      <w:spacing w:val="-10"/>
    </w:rPr>
  </w:style>
  <w:style w:type="character" w:customStyle="1" w:styleId="PlainTextChar">
    <w:name w:val="Plain Text Char"/>
    <w:aliases w:val="Знак Знак Знак Знак Char,Знак Знак Знак Char"/>
    <w:uiPriority w:val="99"/>
    <w:locked/>
    <w:rsid w:val="00E32563"/>
    <w:rPr>
      <w:rFonts w:ascii="Courier New" w:hAnsi="Courier New"/>
      <w:lang w:eastAsia="ru-RU"/>
    </w:rPr>
  </w:style>
  <w:style w:type="paragraph" w:styleId="af4">
    <w:name w:val="Plain Text"/>
    <w:aliases w:val="Знак Знак Знак Знак,Знак Знак Знак"/>
    <w:basedOn w:val="a"/>
    <w:link w:val="af5"/>
    <w:uiPriority w:val="99"/>
    <w:rsid w:val="00E32563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5">
    <w:name w:val="Текст Знак"/>
    <w:aliases w:val="Знак Знак Знак Знак Знак,Знак Знак Знак Знак1"/>
    <w:basedOn w:val="a0"/>
    <w:link w:val="af4"/>
    <w:uiPriority w:val="99"/>
    <w:rsid w:val="00E3256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5">
    <w:name w:val="Текст Знак1"/>
    <w:basedOn w:val="a0"/>
    <w:uiPriority w:val="99"/>
    <w:semiHidden/>
    <w:rsid w:val="00E32563"/>
    <w:rPr>
      <w:rFonts w:ascii="Consolas" w:hAnsi="Consolas" w:cs="Consolas"/>
      <w:sz w:val="21"/>
      <w:szCs w:val="21"/>
    </w:rPr>
  </w:style>
  <w:style w:type="paragraph" w:customStyle="1" w:styleId="33">
    <w:name w:val="Заголовок 3+"/>
    <w:basedOn w:val="a"/>
    <w:uiPriority w:val="99"/>
    <w:rsid w:val="00E3256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5">
    <w:name w:val="Стиль2"/>
    <w:basedOn w:val="a"/>
    <w:uiPriority w:val="99"/>
    <w:rsid w:val="00E32563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customStyle="1" w:styleId="apple-style-span">
    <w:name w:val="apple-style-span"/>
    <w:basedOn w:val="a0"/>
    <w:uiPriority w:val="99"/>
    <w:rsid w:val="00E32563"/>
    <w:rPr>
      <w:rFonts w:cs="Times New Roman"/>
    </w:rPr>
  </w:style>
  <w:style w:type="character" w:customStyle="1" w:styleId="Zag11">
    <w:name w:val="Zag_11"/>
    <w:uiPriority w:val="99"/>
    <w:rsid w:val="00E32563"/>
  </w:style>
  <w:style w:type="paragraph" w:styleId="af6">
    <w:name w:val="No Spacing"/>
    <w:uiPriority w:val="99"/>
    <w:qFormat/>
    <w:rsid w:val="00E325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f7">
    <w:name w:val="page number"/>
    <w:basedOn w:val="a0"/>
    <w:rsid w:val="00E32563"/>
    <w:rPr>
      <w:rFonts w:cs="Times New Roman"/>
    </w:rPr>
  </w:style>
  <w:style w:type="paragraph" w:styleId="af8">
    <w:name w:val="Title"/>
    <w:basedOn w:val="a"/>
    <w:next w:val="a"/>
    <w:link w:val="af9"/>
    <w:uiPriority w:val="99"/>
    <w:qFormat/>
    <w:rsid w:val="00E325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E3256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next w:val="a"/>
    <w:link w:val="afb"/>
    <w:uiPriority w:val="99"/>
    <w:qFormat/>
    <w:rsid w:val="00E3256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E3256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c">
    <w:name w:val="Emphasis"/>
    <w:basedOn w:val="a0"/>
    <w:uiPriority w:val="99"/>
    <w:qFormat/>
    <w:rsid w:val="00E32563"/>
    <w:rPr>
      <w:rFonts w:cs="Times New Roman"/>
      <w:i/>
      <w:iCs/>
    </w:rPr>
  </w:style>
  <w:style w:type="paragraph" w:styleId="26">
    <w:name w:val="Quote"/>
    <w:basedOn w:val="a"/>
    <w:next w:val="a"/>
    <w:link w:val="27"/>
    <w:uiPriority w:val="99"/>
    <w:qFormat/>
    <w:rsid w:val="00E32563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7">
    <w:name w:val="Цитата 2 Знак"/>
    <w:basedOn w:val="a0"/>
    <w:link w:val="26"/>
    <w:uiPriority w:val="99"/>
    <w:rsid w:val="00E32563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d">
    <w:name w:val="Intense Quote"/>
    <w:basedOn w:val="a"/>
    <w:next w:val="a"/>
    <w:link w:val="afe"/>
    <w:uiPriority w:val="99"/>
    <w:qFormat/>
    <w:rsid w:val="00E32563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e">
    <w:name w:val="Выделенная цитата Знак"/>
    <w:basedOn w:val="a0"/>
    <w:link w:val="afd"/>
    <w:uiPriority w:val="99"/>
    <w:rsid w:val="00E32563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styleId="aff">
    <w:name w:val="Subtle Emphasis"/>
    <w:basedOn w:val="a0"/>
    <w:uiPriority w:val="99"/>
    <w:qFormat/>
    <w:rsid w:val="00E32563"/>
    <w:rPr>
      <w:rFonts w:cs="Times New Roman"/>
      <w:i/>
      <w:iCs/>
      <w:color w:val="808080"/>
    </w:rPr>
  </w:style>
  <w:style w:type="character" w:styleId="aff0">
    <w:name w:val="Intense Emphasis"/>
    <w:basedOn w:val="a0"/>
    <w:uiPriority w:val="99"/>
    <w:qFormat/>
    <w:rsid w:val="00E32563"/>
    <w:rPr>
      <w:rFonts w:cs="Times New Roman"/>
      <w:b/>
      <w:bCs/>
      <w:i/>
      <w:iCs/>
      <w:color w:val="4F81BD"/>
    </w:rPr>
  </w:style>
  <w:style w:type="character" w:styleId="aff1">
    <w:name w:val="Subtle Reference"/>
    <w:basedOn w:val="a0"/>
    <w:uiPriority w:val="99"/>
    <w:qFormat/>
    <w:rsid w:val="00E32563"/>
    <w:rPr>
      <w:rFonts w:cs="Times New Roman"/>
      <w:smallCaps/>
      <w:color w:val="C0504D"/>
      <w:u w:val="single"/>
    </w:rPr>
  </w:style>
  <w:style w:type="character" w:styleId="aff2">
    <w:name w:val="Intense Reference"/>
    <w:basedOn w:val="a0"/>
    <w:uiPriority w:val="99"/>
    <w:qFormat/>
    <w:rsid w:val="00E32563"/>
    <w:rPr>
      <w:rFonts w:cs="Times New Roman"/>
      <w:b/>
      <w:bCs/>
      <w:smallCaps/>
      <w:color w:val="C0504D"/>
      <w:spacing w:val="5"/>
      <w:u w:val="single"/>
    </w:rPr>
  </w:style>
  <w:style w:type="character" w:styleId="aff3">
    <w:name w:val="Book Title"/>
    <w:basedOn w:val="a0"/>
    <w:uiPriority w:val="99"/>
    <w:qFormat/>
    <w:rsid w:val="00E32563"/>
    <w:rPr>
      <w:rFonts w:cs="Times New Roman"/>
      <w:b/>
      <w:bCs/>
      <w:smallCaps/>
      <w:spacing w:val="5"/>
    </w:rPr>
  </w:style>
  <w:style w:type="paragraph" w:styleId="aff4">
    <w:name w:val="Body Text Indent"/>
    <w:basedOn w:val="a"/>
    <w:link w:val="aff5"/>
    <w:uiPriority w:val="99"/>
    <w:rsid w:val="00E32563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E325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E32563"/>
    <w:rPr>
      <w:sz w:val="24"/>
      <w:lang w:eastAsia="ru-RU"/>
    </w:rPr>
  </w:style>
  <w:style w:type="paragraph" w:styleId="28">
    <w:name w:val="Body Text 2"/>
    <w:basedOn w:val="a"/>
    <w:link w:val="29"/>
    <w:uiPriority w:val="99"/>
    <w:semiHidden/>
    <w:rsid w:val="00E32563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E3256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32563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E32563"/>
    <w:rPr>
      <w:rFonts w:ascii="Tahoma" w:hAnsi="Tahoma"/>
      <w:sz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E3256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uiPriority w:val="99"/>
    <w:rsid w:val="00E3256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6">
    <w:name w:val="FollowedHyperlink"/>
    <w:basedOn w:val="a0"/>
    <w:uiPriority w:val="99"/>
    <w:rsid w:val="00E32563"/>
    <w:rPr>
      <w:rFonts w:cs="Times New Roman"/>
      <w:color w:val="800080"/>
      <w:u w:val="single"/>
    </w:rPr>
  </w:style>
  <w:style w:type="paragraph" w:customStyle="1" w:styleId="17">
    <w:name w:val="Абзац списка1"/>
    <w:basedOn w:val="a"/>
    <w:uiPriority w:val="99"/>
    <w:rsid w:val="00E32563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7">
    <w:name w:val="Содержимое таблицы"/>
    <w:basedOn w:val="a"/>
    <w:uiPriority w:val="99"/>
    <w:rsid w:val="00E32563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8">
    <w:name w:val="Основной шрифт абзаца1"/>
    <w:uiPriority w:val="99"/>
    <w:rsid w:val="00E32563"/>
  </w:style>
  <w:style w:type="character" w:customStyle="1" w:styleId="ListLabel1">
    <w:name w:val="ListLabel 1"/>
    <w:uiPriority w:val="99"/>
    <w:rsid w:val="00E32563"/>
    <w:rPr>
      <w:sz w:val="28"/>
    </w:rPr>
  </w:style>
  <w:style w:type="character" w:customStyle="1" w:styleId="aff8">
    <w:name w:val="Символ нумерации"/>
    <w:uiPriority w:val="99"/>
    <w:rsid w:val="00E32563"/>
  </w:style>
  <w:style w:type="character" w:customStyle="1" w:styleId="aff9">
    <w:name w:val="Маркеры списка"/>
    <w:uiPriority w:val="99"/>
    <w:rsid w:val="00E32563"/>
    <w:rPr>
      <w:rFonts w:ascii="OpenSymbol" w:hAnsi="OpenSymbol"/>
    </w:rPr>
  </w:style>
  <w:style w:type="paragraph" w:customStyle="1" w:styleId="affa">
    <w:name w:val="Заголовок"/>
    <w:basedOn w:val="a"/>
    <w:next w:val="af"/>
    <w:uiPriority w:val="99"/>
    <w:rsid w:val="00E32563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b">
    <w:name w:val="List"/>
    <w:basedOn w:val="af"/>
    <w:uiPriority w:val="99"/>
    <w:rsid w:val="00E32563"/>
    <w:pPr>
      <w:widowControl/>
      <w:shd w:val="clear" w:color="auto" w:fill="auto"/>
      <w:suppressAutoHyphens/>
      <w:spacing w:before="0" w:after="120"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9">
    <w:name w:val="Название1"/>
    <w:basedOn w:val="a"/>
    <w:uiPriority w:val="99"/>
    <w:rsid w:val="00E32563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a">
    <w:name w:val="Указатель1"/>
    <w:basedOn w:val="a"/>
    <w:uiPriority w:val="99"/>
    <w:rsid w:val="00E32563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c">
    <w:name w:val="Заголовок таблицы"/>
    <w:basedOn w:val="aff7"/>
    <w:uiPriority w:val="99"/>
    <w:rsid w:val="00E32563"/>
    <w:pPr>
      <w:jc w:val="center"/>
    </w:pPr>
    <w:rPr>
      <w:b/>
      <w:bCs/>
    </w:rPr>
  </w:style>
  <w:style w:type="paragraph" w:customStyle="1" w:styleId="Style2">
    <w:name w:val="Style2"/>
    <w:basedOn w:val="a"/>
    <w:uiPriority w:val="99"/>
    <w:rsid w:val="00E32563"/>
    <w:pPr>
      <w:widowControl w:val="0"/>
      <w:autoSpaceDE w:val="0"/>
      <w:autoSpaceDN w:val="0"/>
      <w:adjustRightInd w:val="0"/>
      <w:spacing w:after="0" w:line="48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32563"/>
    <w:rPr>
      <w:rFonts w:ascii="Times New Roman" w:hAnsi="Times New Roman" w:cs="Times New Roman"/>
      <w:sz w:val="24"/>
      <w:szCs w:val="24"/>
    </w:rPr>
  </w:style>
  <w:style w:type="paragraph" w:styleId="affd">
    <w:name w:val="footnote text"/>
    <w:basedOn w:val="a"/>
    <w:link w:val="affe"/>
    <w:uiPriority w:val="99"/>
    <w:semiHidden/>
    <w:rsid w:val="00E3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0"/>
    <w:link w:val="affd"/>
    <w:uiPriority w:val="99"/>
    <w:semiHidden/>
    <w:rsid w:val="00E32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Новый"/>
    <w:basedOn w:val="a"/>
    <w:uiPriority w:val="99"/>
    <w:rsid w:val="00E3256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11">
    <w:name w:val="Heading 11"/>
    <w:basedOn w:val="a"/>
    <w:next w:val="a"/>
    <w:uiPriority w:val="99"/>
    <w:rsid w:val="00E32563"/>
    <w:pPr>
      <w:keepNext/>
      <w:spacing w:before="240" w:after="60" w:line="240" w:lineRule="auto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styleId="afff0">
    <w:name w:val="line number"/>
    <w:basedOn w:val="a0"/>
    <w:uiPriority w:val="99"/>
    <w:semiHidden/>
    <w:rsid w:val="00E3256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32563"/>
    <w:rPr>
      <w:rFonts w:cs="Times New Roman"/>
    </w:rPr>
  </w:style>
  <w:style w:type="character" w:customStyle="1" w:styleId="itemhits">
    <w:name w:val="itemhits"/>
    <w:basedOn w:val="a0"/>
    <w:uiPriority w:val="99"/>
    <w:rsid w:val="00E32563"/>
    <w:rPr>
      <w:rFonts w:cs="Times New Roman"/>
    </w:rPr>
  </w:style>
  <w:style w:type="paragraph" w:customStyle="1" w:styleId="ie7class2">
    <w:name w:val="ie7_class2"/>
    <w:basedOn w:val="a"/>
    <w:uiPriority w:val="99"/>
    <w:rsid w:val="00E32563"/>
    <w:pPr>
      <w:spacing w:after="13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b">
    <w:name w:val="Обычный (веб)1"/>
    <w:basedOn w:val="a"/>
    <w:rsid w:val="00E32563"/>
    <w:pPr>
      <w:spacing w:before="2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Обычный (веб)2"/>
    <w:basedOn w:val="a"/>
    <w:rsid w:val="00E32563"/>
    <w:pPr>
      <w:spacing w:before="2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11">
    <w:name w:val="title11"/>
    <w:basedOn w:val="a0"/>
    <w:rsid w:val="00E32563"/>
    <w:rPr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E32563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E3256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E32563"/>
    <w:pPr>
      <w:widowControl w:val="0"/>
      <w:autoSpaceDE w:val="0"/>
      <w:autoSpaceDN w:val="0"/>
      <w:adjustRightInd w:val="0"/>
      <w:spacing w:after="0" w:line="228" w:lineRule="exact"/>
      <w:ind w:firstLine="276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3256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rsid w:val="00E3256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32563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E3256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rsid w:val="00E3256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E32563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E32563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32563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E32563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rsid w:val="00E325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E32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E32563"/>
    <w:rPr>
      <w:rFonts w:ascii="Times New Roman" w:hAnsi="Times New Roman"/>
      <w:sz w:val="18"/>
    </w:rPr>
  </w:style>
  <w:style w:type="character" w:customStyle="1" w:styleId="afff1">
    <w:name w:val="a"/>
    <w:basedOn w:val="a0"/>
    <w:uiPriority w:val="99"/>
    <w:rsid w:val="00E32563"/>
    <w:rPr>
      <w:rFonts w:cs="Times New Roman"/>
    </w:rPr>
  </w:style>
  <w:style w:type="character" w:customStyle="1" w:styleId="l6">
    <w:name w:val="l6"/>
    <w:basedOn w:val="a0"/>
    <w:uiPriority w:val="99"/>
    <w:rsid w:val="00E32563"/>
    <w:rPr>
      <w:rFonts w:cs="Times New Roman"/>
    </w:rPr>
  </w:style>
  <w:style w:type="character" w:customStyle="1" w:styleId="l7">
    <w:name w:val="l7"/>
    <w:basedOn w:val="a0"/>
    <w:uiPriority w:val="99"/>
    <w:rsid w:val="00E32563"/>
    <w:rPr>
      <w:rFonts w:cs="Times New Roman"/>
    </w:rPr>
  </w:style>
  <w:style w:type="character" w:customStyle="1" w:styleId="l8">
    <w:name w:val="l8"/>
    <w:basedOn w:val="a0"/>
    <w:uiPriority w:val="99"/>
    <w:rsid w:val="00E32563"/>
    <w:rPr>
      <w:rFonts w:cs="Times New Roman"/>
    </w:rPr>
  </w:style>
  <w:style w:type="character" w:customStyle="1" w:styleId="l">
    <w:name w:val="l"/>
    <w:basedOn w:val="a0"/>
    <w:uiPriority w:val="99"/>
    <w:rsid w:val="00E32563"/>
    <w:rPr>
      <w:rFonts w:cs="Times New Roman"/>
    </w:rPr>
  </w:style>
  <w:style w:type="character" w:customStyle="1" w:styleId="l9">
    <w:name w:val="l9"/>
    <w:basedOn w:val="a0"/>
    <w:uiPriority w:val="99"/>
    <w:rsid w:val="00E32563"/>
    <w:rPr>
      <w:rFonts w:cs="Times New Roman"/>
    </w:rPr>
  </w:style>
  <w:style w:type="character" w:customStyle="1" w:styleId="l12">
    <w:name w:val="l12"/>
    <w:basedOn w:val="a0"/>
    <w:uiPriority w:val="99"/>
    <w:rsid w:val="00E32563"/>
    <w:rPr>
      <w:rFonts w:cs="Times New Roman"/>
    </w:rPr>
  </w:style>
  <w:style w:type="character" w:customStyle="1" w:styleId="l11">
    <w:name w:val="l11"/>
    <w:basedOn w:val="a0"/>
    <w:uiPriority w:val="99"/>
    <w:rsid w:val="00E32563"/>
    <w:rPr>
      <w:rFonts w:cs="Times New Roman"/>
    </w:rPr>
  </w:style>
  <w:style w:type="character" w:customStyle="1" w:styleId="l10">
    <w:name w:val="l10"/>
    <w:basedOn w:val="a0"/>
    <w:uiPriority w:val="99"/>
    <w:rsid w:val="00E32563"/>
    <w:rPr>
      <w:rFonts w:cs="Times New Roman"/>
    </w:rPr>
  </w:style>
  <w:style w:type="paragraph" w:customStyle="1" w:styleId="afff2">
    <w:name w:val="Знак"/>
    <w:basedOn w:val="a"/>
    <w:uiPriority w:val="99"/>
    <w:rsid w:val="00E325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084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4121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2911</Words>
  <Characters>16597</Characters>
  <Application>Microsoft Office Word</Application>
  <DocSecurity>0</DocSecurity>
  <Lines>138</Lines>
  <Paragraphs>38</Paragraphs>
  <ScaleCrop>false</ScaleCrop>
  <Company/>
  <LinksUpToDate>false</LinksUpToDate>
  <CharactersWithSpaces>19470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2018-09-29T07:54:00Z</dcterms:created>
  <dcterms:modified xsi:type="dcterms:W3CDTF">2018-09-29T07:55:00Z</dcterms:modified>
</cp:coreProperties>
</file>