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5D" w:rsidRDefault="000D4F73">
      <w:r>
        <w:rPr>
          <w:noProof/>
          <w:lang w:eastAsia="ru-RU"/>
        </w:rPr>
        <w:drawing>
          <wp:anchor distT="0" distB="0" distL="114300" distR="114300" simplePos="0" relativeHeight="251658240" behindDoc="1" locked="0" layoutInCell="1" allowOverlap="1">
            <wp:simplePos x="0" y="0"/>
            <wp:positionH relativeFrom="column">
              <wp:posOffset>-1080136</wp:posOffset>
            </wp:positionH>
            <wp:positionV relativeFrom="paragraph">
              <wp:posOffset>-739140</wp:posOffset>
            </wp:positionV>
            <wp:extent cx="7819455" cy="10763250"/>
            <wp:effectExtent l="0" t="0" r="0" b="0"/>
            <wp:wrapNone/>
            <wp:docPr id="1" name="Рисунок 1" descr="E:\Обложки\Началка\ВУД\Я - граждан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ложки\Началка\ВУД\Я - гражданин.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3636" cy="1076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Default="000D4F73"/>
    <w:p w:rsidR="000D4F73" w:rsidRPr="00483C56" w:rsidRDefault="000D4F73" w:rsidP="000D4F73">
      <w:pPr>
        <w:spacing w:after="0"/>
        <w:jc w:val="right"/>
        <w:rPr>
          <w:rFonts w:ascii="Times New Roman" w:hAnsi="Times New Roman"/>
          <w:sz w:val="28"/>
          <w:szCs w:val="28"/>
        </w:rPr>
      </w:pPr>
      <w:r w:rsidRPr="00483C56">
        <w:rPr>
          <w:rFonts w:ascii="Monotype Corsiva" w:hAnsi="Monotype Corsiva"/>
          <w:i/>
          <w:iCs/>
          <w:sz w:val="32"/>
          <w:szCs w:val="32"/>
        </w:rPr>
        <w:lastRenderedPageBreak/>
        <w:t>Если будет Россия,</w:t>
      </w:r>
    </w:p>
    <w:p w:rsidR="000D4F73" w:rsidRPr="00483C56" w:rsidRDefault="000D4F73" w:rsidP="000D4F73">
      <w:pPr>
        <w:spacing w:after="0"/>
        <w:jc w:val="right"/>
        <w:rPr>
          <w:rFonts w:ascii="Times New Roman" w:hAnsi="Times New Roman"/>
          <w:sz w:val="28"/>
          <w:szCs w:val="28"/>
        </w:rPr>
      </w:pPr>
      <w:r w:rsidRPr="00483C56">
        <w:rPr>
          <w:rFonts w:ascii="Monotype Corsiva" w:hAnsi="Monotype Corsiva"/>
          <w:i/>
          <w:iCs/>
          <w:sz w:val="32"/>
          <w:szCs w:val="32"/>
        </w:rPr>
        <w:t>Значит, буду и я…</w:t>
      </w:r>
    </w:p>
    <w:p w:rsidR="000D4F73" w:rsidRPr="00483C56" w:rsidRDefault="000D4F73" w:rsidP="000D4F73">
      <w:pPr>
        <w:spacing w:after="0"/>
        <w:jc w:val="right"/>
        <w:rPr>
          <w:rFonts w:ascii="Monotype Corsiva" w:hAnsi="Monotype Corsiva"/>
          <w:i/>
          <w:iCs/>
          <w:sz w:val="27"/>
          <w:szCs w:val="27"/>
        </w:rPr>
      </w:pPr>
      <w:r w:rsidRPr="00483C56">
        <w:rPr>
          <w:rFonts w:ascii="Monotype Corsiva" w:hAnsi="Monotype Corsiva"/>
          <w:i/>
          <w:iCs/>
          <w:sz w:val="27"/>
          <w:szCs w:val="27"/>
        </w:rPr>
        <w:t>Евгений Евтушенко</w:t>
      </w:r>
    </w:p>
    <w:p w:rsidR="000D4F73" w:rsidRPr="008C5344" w:rsidRDefault="000D4F73" w:rsidP="000D4F73">
      <w:pPr>
        <w:spacing w:after="0"/>
        <w:jc w:val="center"/>
        <w:rPr>
          <w:rFonts w:ascii="Times New Roman" w:hAnsi="Times New Roman"/>
          <w:b/>
          <w:sz w:val="28"/>
          <w:szCs w:val="28"/>
        </w:rPr>
      </w:pPr>
      <w:r w:rsidRPr="008C5344">
        <w:rPr>
          <w:rFonts w:ascii="Times New Roman" w:hAnsi="Times New Roman"/>
          <w:b/>
          <w:sz w:val="28"/>
          <w:szCs w:val="28"/>
        </w:rPr>
        <w:t>Пояснительная записка</w:t>
      </w:r>
    </w:p>
    <w:p w:rsidR="000D4F73" w:rsidRPr="008C5344" w:rsidRDefault="000D4F73" w:rsidP="000D4F73">
      <w:pPr>
        <w:spacing w:after="0" w:line="240" w:lineRule="auto"/>
        <w:ind w:firstLine="850"/>
        <w:jc w:val="both"/>
        <w:rPr>
          <w:rFonts w:ascii="Times New Roman" w:hAnsi="Times New Roman"/>
          <w:b/>
          <w:sz w:val="28"/>
          <w:szCs w:val="28"/>
        </w:rPr>
      </w:pPr>
      <w:r w:rsidRPr="008C5344">
        <w:rPr>
          <w:rFonts w:ascii="Times New Roman" w:hAnsi="Times New Roman"/>
          <w:b/>
          <w:sz w:val="28"/>
          <w:szCs w:val="28"/>
        </w:rPr>
        <w:t>Актуальность программы</w:t>
      </w:r>
    </w:p>
    <w:p w:rsidR="000D4F73" w:rsidRPr="008C5344" w:rsidRDefault="000D4F73" w:rsidP="000D4F73">
      <w:pPr>
        <w:spacing w:after="0" w:line="240" w:lineRule="auto"/>
        <w:ind w:firstLine="850"/>
        <w:jc w:val="both"/>
        <w:rPr>
          <w:rFonts w:ascii="Times New Roman" w:hAnsi="Times New Roman"/>
          <w:sz w:val="28"/>
          <w:szCs w:val="28"/>
        </w:rPr>
      </w:pPr>
      <w:r w:rsidRPr="008C5344">
        <w:rPr>
          <w:rFonts w:ascii="Times New Roman" w:hAnsi="Times New Roman"/>
          <w:sz w:val="28"/>
          <w:szCs w:val="28"/>
        </w:rPr>
        <w:t xml:space="preserve">Одним из основных направлений духовно-нравственного развития и </w:t>
      </w:r>
      <w:proofErr w:type="gramStart"/>
      <w:r w:rsidRPr="008C5344">
        <w:rPr>
          <w:rFonts w:ascii="Times New Roman" w:hAnsi="Times New Roman"/>
          <w:sz w:val="28"/>
          <w:szCs w:val="28"/>
        </w:rPr>
        <w:t>воспитания</w:t>
      </w:r>
      <w:proofErr w:type="gramEnd"/>
      <w:r w:rsidRPr="008C5344">
        <w:rPr>
          <w:rFonts w:ascii="Times New Roman" w:hAnsi="Times New Roman"/>
          <w:sz w:val="28"/>
          <w:szCs w:val="28"/>
        </w:rPr>
        <w:t xml:space="preserve"> обучающихся на ступени начального общего образования в соответствии с ФГОС начального образования  является воспитание гражданственности, патриотизма, уважения к правам, свободам и обязанностям человека. Данное направление основано на определенной системе базовых национальных ценностей: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D4F73" w:rsidRPr="008C5344" w:rsidRDefault="000D4F73" w:rsidP="000D4F73">
      <w:pPr>
        <w:spacing w:after="0" w:line="240" w:lineRule="auto"/>
        <w:ind w:firstLine="850"/>
        <w:jc w:val="both"/>
        <w:rPr>
          <w:rFonts w:ascii="Times New Roman" w:hAnsi="Times New Roman"/>
          <w:sz w:val="28"/>
          <w:szCs w:val="28"/>
        </w:rPr>
      </w:pPr>
      <w:r w:rsidRPr="008C5344">
        <w:rPr>
          <w:rFonts w:ascii="Times New Roman" w:hAnsi="Times New Roman"/>
          <w:sz w:val="28"/>
          <w:szCs w:val="28"/>
        </w:rPr>
        <w:t xml:space="preserve">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 </w:t>
      </w:r>
    </w:p>
    <w:p w:rsidR="000D4F73" w:rsidRPr="008C5344" w:rsidRDefault="000D4F73" w:rsidP="000D4F73">
      <w:pPr>
        <w:spacing w:after="0" w:line="240" w:lineRule="auto"/>
        <w:ind w:firstLine="850"/>
        <w:jc w:val="both"/>
        <w:rPr>
          <w:rFonts w:ascii="Times New Roman" w:hAnsi="Times New Roman"/>
          <w:sz w:val="28"/>
          <w:szCs w:val="28"/>
        </w:rPr>
      </w:pPr>
      <w:r w:rsidRPr="008C5344">
        <w:rPr>
          <w:rFonts w:ascii="Times New Roman" w:hAnsi="Times New Roman"/>
          <w:sz w:val="28"/>
          <w:szCs w:val="28"/>
        </w:rPr>
        <w:t xml:space="preserve">Младший школьный возраст—это период позитивных изменений и преобразований в становлении личности ребенка. Поэтому так важен уровень достижений, осуществлённых каждым ребёнком на данном возрастном этапе. Именно в младшем школьном возрасте ребенок должен осознать себя как личность, как гражданин своей страны, как часть национальной культуры. </w:t>
      </w:r>
    </w:p>
    <w:p w:rsidR="000D4F73" w:rsidRPr="008C5344" w:rsidRDefault="000D4F73" w:rsidP="000D4F73">
      <w:pPr>
        <w:spacing w:after="0" w:line="240" w:lineRule="auto"/>
        <w:ind w:firstLine="850"/>
        <w:jc w:val="both"/>
        <w:rPr>
          <w:rFonts w:ascii="Times New Roman" w:hAnsi="Times New Roman"/>
          <w:sz w:val="28"/>
          <w:szCs w:val="28"/>
        </w:rPr>
      </w:pPr>
      <w:proofErr w:type="gramStart"/>
      <w:r w:rsidRPr="008C5344">
        <w:rPr>
          <w:rFonts w:ascii="Times New Roman" w:hAnsi="Times New Roman"/>
          <w:sz w:val="28"/>
          <w:szCs w:val="28"/>
        </w:rPr>
        <w:t>В связи с этим задача образовательного учреждения заключается в создании условий, обеспечивающих приобщение младших школьников к общечеловеческим ценностям в контексте формирования у них идентичности гражданина России и направлении образовательного процесса на воспитание ребенка в духе любви к Родине, формирование основ его социально-ответственного поведения в обществе и в семье, патриотизма, уважения к правам, свободам и обязанностям человека.</w:t>
      </w:r>
      <w:proofErr w:type="gramEnd"/>
    </w:p>
    <w:p w:rsidR="000D4F73" w:rsidRPr="008C5344" w:rsidRDefault="000D4F73" w:rsidP="000D4F73">
      <w:pPr>
        <w:spacing w:after="0" w:line="240" w:lineRule="auto"/>
        <w:ind w:firstLine="850"/>
        <w:jc w:val="both"/>
        <w:rPr>
          <w:rFonts w:ascii="Times New Roman" w:hAnsi="Times New Roman"/>
          <w:sz w:val="28"/>
          <w:szCs w:val="28"/>
        </w:rPr>
      </w:pPr>
      <w:r w:rsidRPr="008C5344">
        <w:rPr>
          <w:rFonts w:ascii="Times New Roman" w:hAnsi="Times New Roman"/>
          <w:b/>
          <w:bCs/>
          <w:sz w:val="28"/>
          <w:szCs w:val="28"/>
        </w:rPr>
        <w:t>Цель программы:</w:t>
      </w:r>
      <w:r w:rsidRPr="008C5344">
        <w:rPr>
          <w:rFonts w:ascii="Times New Roman" w:hAnsi="Times New Roman"/>
          <w:sz w:val="28"/>
          <w:szCs w:val="28"/>
        </w:rPr>
        <w:t xml:space="preserve"> формирование основ патриотизма, а именно воспитание качеств человека, которые составляют основу его коммуникативной, гражданской и социальной активности, уважения к культуре и истории родного края, страны.</w:t>
      </w:r>
    </w:p>
    <w:p w:rsidR="000D4F73" w:rsidRPr="008C5344" w:rsidRDefault="000D4F73" w:rsidP="000D4F73">
      <w:pPr>
        <w:spacing w:after="0" w:line="240" w:lineRule="auto"/>
        <w:ind w:firstLine="850"/>
        <w:jc w:val="both"/>
        <w:rPr>
          <w:rFonts w:ascii="Times New Roman" w:hAnsi="Times New Roman"/>
          <w:sz w:val="28"/>
          <w:szCs w:val="28"/>
        </w:rPr>
      </w:pPr>
      <w:r w:rsidRPr="008C5344">
        <w:rPr>
          <w:rFonts w:ascii="Times New Roman" w:hAnsi="Times New Roman"/>
          <w:sz w:val="28"/>
          <w:szCs w:val="28"/>
        </w:rPr>
        <w:t xml:space="preserve">Данная программа реализуется с 1-го по 4 класс.  </w:t>
      </w:r>
    </w:p>
    <w:p w:rsidR="000D4F73" w:rsidRPr="008C5344" w:rsidRDefault="000D4F73" w:rsidP="000D4F73">
      <w:pPr>
        <w:spacing w:after="0" w:line="240" w:lineRule="auto"/>
        <w:ind w:firstLine="850"/>
        <w:jc w:val="both"/>
        <w:rPr>
          <w:rFonts w:ascii="Times New Roman" w:hAnsi="Times New Roman"/>
          <w:b/>
          <w:sz w:val="28"/>
          <w:szCs w:val="28"/>
        </w:rPr>
      </w:pPr>
      <w:r w:rsidRPr="008C5344">
        <w:rPr>
          <w:rFonts w:ascii="Times New Roman" w:hAnsi="Times New Roman"/>
          <w:b/>
          <w:sz w:val="28"/>
          <w:szCs w:val="28"/>
        </w:rPr>
        <w:t>Структура программы:</w:t>
      </w:r>
    </w:p>
    <w:p w:rsidR="000D4F73" w:rsidRPr="008C5344" w:rsidRDefault="000D4F73" w:rsidP="000D4F73">
      <w:pPr>
        <w:spacing w:after="0" w:line="240" w:lineRule="auto"/>
        <w:ind w:firstLine="850"/>
        <w:jc w:val="both"/>
        <w:rPr>
          <w:rFonts w:ascii="Times New Roman" w:hAnsi="Times New Roman"/>
          <w:sz w:val="28"/>
          <w:szCs w:val="28"/>
        </w:rPr>
      </w:pPr>
      <w:r w:rsidRPr="008C5344">
        <w:rPr>
          <w:rFonts w:ascii="Times New Roman" w:hAnsi="Times New Roman"/>
          <w:sz w:val="28"/>
          <w:szCs w:val="28"/>
        </w:rPr>
        <w:t>1класс «Мой дом – моя крепость»  на 66 часов (2 часа в неделю)</w:t>
      </w:r>
    </w:p>
    <w:p w:rsidR="000D4F73" w:rsidRPr="008C5344" w:rsidRDefault="000D4F73" w:rsidP="000D4F73">
      <w:pPr>
        <w:spacing w:after="0" w:line="240" w:lineRule="auto"/>
        <w:ind w:firstLine="850"/>
        <w:jc w:val="both"/>
        <w:rPr>
          <w:rFonts w:ascii="Times New Roman" w:hAnsi="Times New Roman"/>
          <w:sz w:val="28"/>
          <w:szCs w:val="28"/>
        </w:rPr>
      </w:pPr>
      <w:r w:rsidRPr="008C5344">
        <w:rPr>
          <w:rFonts w:ascii="Times New Roman" w:hAnsi="Times New Roman"/>
          <w:sz w:val="28"/>
          <w:szCs w:val="28"/>
        </w:rPr>
        <w:t>2 класс «С чего начинается Родина…» на 34 часа (1 час в неделю)</w:t>
      </w:r>
    </w:p>
    <w:p w:rsidR="000D4F73" w:rsidRPr="008C5344" w:rsidRDefault="000D4F73" w:rsidP="000D4F73">
      <w:pPr>
        <w:spacing w:after="0" w:line="240" w:lineRule="auto"/>
        <w:ind w:firstLine="850"/>
        <w:jc w:val="both"/>
        <w:rPr>
          <w:rFonts w:ascii="Times New Roman" w:hAnsi="Times New Roman"/>
          <w:sz w:val="28"/>
          <w:szCs w:val="28"/>
        </w:rPr>
      </w:pPr>
      <w:r w:rsidRPr="008C5344">
        <w:rPr>
          <w:rFonts w:ascii="Times New Roman" w:hAnsi="Times New Roman"/>
          <w:sz w:val="28"/>
          <w:szCs w:val="28"/>
        </w:rPr>
        <w:t>3 класс  « Россия – Родина Моя»  на 34 часа (1 час в неделю)</w:t>
      </w:r>
    </w:p>
    <w:p w:rsidR="000D4F73" w:rsidRPr="008C5344" w:rsidRDefault="000D4F73" w:rsidP="000D4F73">
      <w:pPr>
        <w:spacing w:after="0" w:line="240" w:lineRule="auto"/>
        <w:ind w:firstLine="850"/>
        <w:jc w:val="both"/>
        <w:rPr>
          <w:rFonts w:ascii="Times New Roman" w:hAnsi="Times New Roman"/>
          <w:sz w:val="28"/>
          <w:szCs w:val="28"/>
        </w:rPr>
      </w:pPr>
      <w:r w:rsidRPr="008C5344">
        <w:rPr>
          <w:rFonts w:ascii="Times New Roman" w:hAnsi="Times New Roman"/>
          <w:sz w:val="28"/>
          <w:szCs w:val="28"/>
        </w:rPr>
        <w:lastRenderedPageBreak/>
        <w:t>4 класс «Становление будущего гражданина» на 34 часа (1 час в неделю)</w:t>
      </w:r>
    </w:p>
    <w:p w:rsidR="000D4F73" w:rsidRPr="008C5344" w:rsidRDefault="000D4F73" w:rsidP="000D4F73">
      <w:pPr>
        <w:spacing w:after="0" w:line="240" w:lineRule="auto"/>
        <w:ind w:firstLine="850"/>
        <w:jc w:val="both"/>
        <w:rPr>
          <w:rFonts w:ascii="Times New Roman" w:hAnsi="Times New Roman"/>
          <w:sz w:val="28"/>
          <w:szCs w:val="28"/>
        </w:rPr>
      </w:pPr>
      <w:r w:rsidRPr="008C5344">
        <w:rPr>
          <w:rFonts w:ascii="Times New Roman" w:hAnsi="Times New Roman"/>
          <w:sz w:val="28"/>
          <w:szCs w:val="28"/>
        </w:rPr>
        <w:t xml:space="preserve">Программа </w:t>
      </w:r>
      <w:proofErr w:type="gramStart"/>
      <w:r w:rsidRPr="008C5344">
        <w:rPr>
          <w:rFonts w:ascii="Times New Roman" w:hAnsi="Times New Roman"/>
          <w:sz w:val="28"/>
          <w:szCs w:val="28"/>
        </w:rPr>
        <w:t>разработана для учащихся 1-4 классов реализуется</w:t>
      </w:r>
      <w:proofErr w:type="gramEnd"/>
      <w:r w:rsidRPr="008C5344">
        <w:rPr>
          <w:rFonts w:ascii="Times New Roman" w:hAnsi="Times New Roman"/>
          <w:sz w:val="28"/>
          <w:szCs w:val="28"/>
        </w:rPr>
        <w:t xml:space="preserve"> через кружковую деятельность во внеурочное время. Занятия проводятся во второй половине дня. Количество учащихся – 12-15 человек. Комплектование осуществляется на основе свободного выбора обучающихся и их родителей (лиц их заменяющих).</w:t>
      </w:r>
    </w:p>
    <w:p w:rsidR="000D4F73" w:rsidRPr="008C5344" w:rsidRDefault="000D4F73" w:rsidP="000D4F73">
      <w:pPr>
        <w:pStyle w:val="a5"/>
        <w:numPr>
          <w:ilvl w:val="0"/>
          <w:numId w:val="18"/>
        </w:numPr>
        <w:spacing w:after="0" w:line="240" w:lineRule="auto"/>
        <w:ind w:left="0"/>
        <w:rPr>
          <w:rFonts w:ascii="Times New Roman" w:hAnsi="Times New Roman"/>
          <w:b/>
          <w:i/>
          <w:sz w:val="28"/>
          <w:szCs w:val="28"/>
          <w:u w:val="single"/>
        </w:rPr>
      </w:pPr>
      <w:proofErr w:type="gramStart"/>
      <w:r w:rsidRPr="008C5344">
        <w:rPr>
          <w:rFonts w:ascii="Times New Roman" w:hAnsi="Times New Roman"/>
          <w:b/>
          <w:i/>
          <w:sz w:val="28"/>
          <w:szCs w:val="28"/>
          <w:u w:val="single"/>
        </w:rPr>
        <w:t>к</w:t>
      </w:r>
      <w:proofErr w:type="gramEnd"/>
      <w:r w:rsidRPr="008C5344">
        <w:rPr>
          <w:rFonts w:ascii="Times New Roman" w:hAnsi="Times New Roman"/>
          <w:b/>
          <w:i/>
          <w:sz w:val="28"/>
          <w:szCs w:val="28"/>
          <w:u w:val="single"/>
        </w:rPr>
        <w:t>ласс</w:t>
      </w:r>
    </w:p>
    <w:p w:rsidR="000D4F73" w:rsidRPr="008C5344" w:rsidRDefault="000D4F73" w:rsidP="000D4F73">
      <w:pPr>
        <w:spacing w:after="0" w:line="240" w:lineRule="auto"/>
        <w:rPr>
          <w:rFonts w:ascii="Times New Roman" w:hAnsi="Times New Roman"/>
          <w:b/>
          <w:i/>
          <w:sz w:val="28"/>
          <w:szCs w:val="28"/>
          <w:u w:val="single"/>
        </w:rPr>
      </w:pPr>
      <w:r w:rsidRPr="008C5344">
        <w:rPr>
          <w:rFonts w:ascii="Times New Roman" w:hAnsi="Times New Roman"/>
          <w:b/>
          <w:i/>
          <w:sz w:val="28"/>
          <w:szCs w:val="28"/>
          <w:u w:val="single"/>
        </w:rPr>
        <w:t>Учебно-тематический план на 66 часов (2 часа в неделю)</w:t>
      </w:r>
    </w:p>
    <w:p w:rsidR="000D4F73" w:rsidRPr="008C5344" w:rsidRDefault="000D4F73" w:rsidP="000D4F73">
      <w:pPr>
        <w:spacing w:after="0" w:line="240" w:lineRule="auto"/>
        <w:ind w:firstLine="850"/>
        <w:jc w:val="both"/>
        <w:rPr>
          <w:rFonts w:ascii="Times New Roman" w:hAnsi="Times New Roman"/>
          <w:b/>
          <w:bCs/>
          <w:sz w:val="28"/>
          <w:szCs w:val="28"/>
        </w:rPr>
      </w:pPr>
      <w:r w:rsidRPr="008C5344">
        <w:rPr>
          <w:rFonts w:ascii="Times New Roman" w:hAnsi="Times New Roman"/>
          <w:b/>
          <w:bCs/>
          <w:sz w:val="28"/>
          <w:szCs w:val="28"/>
        </w:rPr>
        <w:t xml:space="preserve">Задачи 1 класса: </w:t>
      </w:r>
    </w:p>
    <w:p w:rsidR="000D4F73" w:rsidRPr="008C5344" w:rsidRDefault="000D4F73" w:rsidP="000D4F73">
      <w:pPr>
        <w:pStyle w:val="a5"/>
        <w:numPr>
          <w:ilvl w:val="0"/>
          <w:numId w:val="19"/>
        </w:numPr>
        <w:spacing w:after="0" w:line="240" w:lineRule="auto"/>
        <w:ind w:left="0" w:hanging="283"/>
        <w:jc w:val="both"/>
        <w:rPr>
          <w:rFonts w:ascii="Times New Roman" w:hAnsi="Times New Roman"/>
          <w:sz w:val="28"/>
          <w:szCs w:val="28"/>
        </w:rPr>
      </w:pPr>
      <w:r w:rsidRPr="008C5344">
        <w:rPr>
          <w:rFonts w:ascii="Times New Roman" w:hAnsi="Times New Roman"/>
          <w:sz w:val="28"/>
          <w:szCs w:val="28"/>
        </w:rPr>
        <w:t xml:space="preserve">воспитывать в </w:t>
      </w:r>
      <w:proofErr w:type="spellStart"/>
      <w:r w:rsidRPr="008C5344">
        <w:rPr>
          <w:rFonts w:ascii="Times New Roman" w:hAnsi="Times New Roman"/>
          <w:sz w:val="28"/>
          <w:szCs w:val="28"/>
        </w:rPr>
        <w:t>детяхсамоуважение</w:t>
      </w:r>
      <w:proofErr w:type="spellEnd"/>
      <w:r w:rsidRPr="008C5344">
        <w:rPr>
          <w:rFonts w:ascii="Times New Roman" w:hAnsi="Times New Roman"/>
          <w:sz w:val="28"/>
          <w:szCs w:val="28"/>
        </w:rPr>
        <w:t xml:space="preserve"> через добрые дела и поступки самого ребёнка, уважение к взрослым, к членам своей семьи, своим друзьям;</w:t>
      </w:r>
    </w:p>
    <w:p w:rsidR="000D4F73" w:rsidRPr="008C5344" w:rsidRDefault="000D4F73" w:rsidP="000D4F73">
      <w:pPr>
        <w:numPr>
          <w:ilvl w:val="0"/>
          <w:numId w:val="3"/>
        </w:numPr>
        <w:spacing w:after="0" w:line="240" w:lineRule="auto"/>
        <w:ind w:left="0"/>
        <w:jc w:val="both"/>
        <w:rPr>
          <w:rFonts w:ascii="Times New Roman" w:hAnsi="Times New Roman"/>
          <w:sz w:val="28"/>
          <w:szCs w:val="28"/>
        </w:rPr>
      </w:pPr>
      <w:r w:rsidRPr="008C5344">
        <w:rPr>
          <w:rFonts w:ascii="Times New Roman" w:hAnsi="Times New Roman"/>
          <w:sz w:val="28"/>
          <w:szCs w:val="28"/>
        </w:rPr>
        <w:t>воспитывать любовь к малой родине на основе развития интереса к истории семьи и её традициям;</w:t>
      </w:r>
    </w:p>
    <w:p w:rsidR="000D4F73" w:rsidRPr="008C5344" w:rsidRDefault="000D4F73" w:rsidP="000D4F73">
      <w:pPr>
        <w:numPr>
          <w:ilvl w:val="0"/>
          <w:numId w:val="3"/>
        </w:numPr>
        <w:spacing w:after="0" w:line="240" w:lineRule="auto"/>
        <w:ind w:left="0"/>
        <w:jc w:val="both"/>
        <w:rPr>
          <w:rFonts w:ascii="Times New Roman" w:hAnsi="Times New Roman"/>
          <w:sz w:val="28"/>
          <w:szCs w:val="28"/>
        </w:rPr>
      </w:pPr>
      <w:r w:rsidRPr="008C5344">
        <w:rPr>
          <w:rFonts w:ascii="Times New Roman" w:hAnsi="Times New Roman"/>
          <w:sz w:val="28"/>
          <w:szCs w:val="28"/>
        </w:rPr>
        <w:t>формировать представление о природном и социальном окружении человека, умение вести себя в нем в соответствии с общечеловеческими нормами.</w:t>
      </w:r>
    </w:p>
    <w:p w:rsidR="000D4F73" w:rsidRPr="008C5344" w:rsidRDefault="000D4F73" w:rsidP="000D4F73">
      <w:pPr>
        <w:spacing w:after="0" w:line="240" w:lineRule="auto"/>
        <w:jc w:val="center"/>
        <w:rPr>
          <w:rFonts w:ascii="Times New Roman" w:hAnsi="Times New Roman"/>
          <w:b/>
          <w:bCs/>
          <w:i/>
          <w:iCs/>
          <w:sz w:val="28"/>
          <w:szCs w:val="28"/>
        </w:rPr>
      </w:pPr>
    </w:p>
    <w:p w:rsidR="000D4F73" w:rsidRPr="008C5344" w:rsidRDefault="000D4F73" w:rsidP="000D4F73">
      <w:pPr>
        <w:spacing w:after="0" w:line="240" w:lineRule="auto"/>
        <w:ind w:firstLine="706"/>
        <w:jc w:val="center"/>
        <w:rPr>
          <w:rFonts w:ascii="Times New Roman" w:hAnsi="Times New Roman"/>
          <w:b/>
          <w:bCs/>
          <w:i/>
          <w:iCs/>
          <w:sz w:val="28"/>
          <w:szCs w:val="28"/>
        </w:rPr>
      </w:pPr>
      <w:r w:rsidRPr="008C5344">
        <w:rPr>
          <w:rFonts w:ascii="Times New Roman" w:hAnsi="Times New Roman"/>
          <w:b/>
          <w:bCs/>
          <w:i/>
          <w:iCs/>
          <w:sz w:val="28"/>
          <w:szCs w:val="28"/>
        </w:rPr>
        <w:t>Планируемые  результаты реализации программы первого года обучения</w:t>
      </w:r>
    </w:p>
    <w:p w:rsidR="000D4F73" w:rsidRPr="008C5344" w:rsidRDefault="000D4F73" w:rsidP="000D4F73">
      <w:pPr>
        <w:spacing w:after="0" w:line="240" w:lineRule="auto"/>
        <w:rPr>
          <w:rFonts w:ascii="Times New Roman" w:hAnsi="Times New Roman"/>
          <w:bCs/>
          <w:iCs/>
          <w:sz w:val="28"/>
          <w:szCs w:val="28"/>
        </w:rPr>
      </w:pPr>
      <w:r w:rsidRPr="008C5344">
        <w:rPr>
          <w:rFonts w:ascii="Times New Roman" w:hAnsi="Times New Roman"/>
          <w:b/>
          <w:bCs/>
          <w:i/>
          <w:iCs/>
          <w:sz w:val="28"/>
          <w:szCs w:val="28"/>
        </w:rPr>
        <w:t xml:space="preserve">      Предметные результаты: </w:t>
      </w:r>
      <w:r w:rsidRPr="008C5344">
        <w:rPr>
          <w:rFonts w:ascii="Times New Roman" w:hAnsi="Times New Roman"/>
          <w:bCs/>
          <w:iCs/>
          <w:sz w:val="28"/>
          <w:szCs w:val="28"/>
        </w:rPr>
        <w:t>расширение, углубление знаний по предмету «Окружающий мир», «Физическая культура», «Изобразительное  искусство», «Литературное чтение», «Технология».</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 xml:space="preserve">Дети будут </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иметь представление:</w:t>
      </w:r>
    </w:p>
    <w:p w:rsidR="000D4F73" w:rsidRPr="008C5344" w:rsidRDefault="000D4F73" w:rsidP="000D4F73">
      <w:pPr>
        <w:pStyle w:val="af8"/>
        <w:numPr>
          <w:ilvl w:val="0"/>
          <w:numId w:val="8"/>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о родословной;</w:t>
      </w:r>
    </w:p>
    <w:p w:rsidR="000D4F73" w:rsidRPr="008C5344" w:rsidRDefault="000D4F73" w:rsidP="000D4F73">
      <w:pPr>
        <w:pStyle w:val="af8"/>
        <w:numPr>
          <w:ilvl w:val="0"/>
          <w:numId w:val="8"/>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о  семейных традициях и реликвиях и семейном архиве;</w:t>
      </w:r>
    </w:p>
    <w:p w:rsidR="000D4F73" w:rsidRPr="008C5344" w:rsidRDefault="000D4F73" w:rsidP="000D4F73">
      <w:pPr>
        <w:pStyle w:val="af8"/>
        <w:numPr>
          <w:ilvl w:val="0"/>
          <w:numId w:val="8"/>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о режиме дня школьника и личной гигиене;</w:t>
      </w:r>
    </w:p>
    <w:p w:rsidR="000D4F73" w:rsidRPr="008C5344" w:rsidRDefault="000D4F73" w:rsidP="000D4F73">
      <w:pPr>
        <w:pStyle w:val="af8"/>
        <w:numPr>
          <w:ilvl w:val="0"/>
          <w:numId w:val="8"/>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о сервировке стола;</w:t>
      </w:r>
    </w:p>
    <w:p w:rsidR="000D4F73" w:rsidRPr="008C5344" w:rsidRDefault="000D4F73" w:rsidP="000D4F73">
      <w:pPr>
        <w:pStyle w:val="af8"/>
        <w:numPr>
          <w:ilvl w:val="0"/>
          <w:numId w:val="8"/>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о гостеприимстве;</w:t>
      </w:r>
    </w:p>
    <w:p w:rsidR="000D4F73" w:rsidRPr="008C5344" w:rsidRDefault="000D4F73" w:rsidP="000D4F73">
      <w:pPr>
        <w:pStyle w:val="af8"/>
        <w:numPr>
          <w:ilvl w:val="0"/>
          <w:numId w:val="8"/>
        </w:numPr>
        <w:pBdr>
          <w:bottom w:val="none" w:sz="0" w:space="0" w:color="auto"/>
        </w:pBdr>
        <w:spacing w:after="0"/>
        <w:ind w:left="0"/>
        <w:contextualSpacing w:val="0"/>
        <w:rPr>
          <w:rFonts w:ascii="Times New Roman" w:hAnsi="Times New Roman"/>
          <w:b/>
          <w:color w:val="auto"/>
          <w:sz w:val="28"/>
          <w:szCs w:val="28"/>
        </w:rPr>
      </w:pPr>
      <w:proofErr w:type="gramStart"/>
      <w:r w:rsidRPr="008C5344">
        <w:rPr>
          <w:rFonts w:ascii="Times New Roman" w:hAnsi="Times New Roman"/>
          <w:color w:val="auto"/>
          <w:sz w:val="28"/>
          <w:szCs w:val="28"/>
        </w:rPr>
        <w:t>о прекрасном в быту: картины, резьба по дереву, изделия рукоделия и т.д.;</w:t>
      </w:r>
      <w:proofErr w:type="gramEnd"/>
    </w:p>
    <w:p w:rsidR="000D4F73" w:rsidRPr="008C5344" w:rsidRDefault="000D4F73" w:rsidP="000D4F73">
      <w:pPr>
        <w:pStyle w:val="af8"/>
        <w:numPr>
          <w:ilvl w:val="0"/>
          <w:numId w:val="8"/>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о дружбе.</w:t>
      </w:r>
    </w:p>
    <w:p w:rsidR="000D4F73" w:rsidRPr="008C5344" w:rsidRDefault="000D4F73" w:rsidP="000D4F73">
      <w:pPr>
        <w:pStyle w:val="af8"/>
        <w:spacing w:after="0"/>
        <w:rPr>
          <w:rFonts w:ascii="Times New Roman" w:hAnsi="Times New Roman"/>
          <w:i/>
          <w:color w:val="auto"/>
          <w:sz w:val="28"/>
          <w:szCs w:val="28"/>
        </w:rPr>
      </w:pPr>
      <w:r w:rsidRPr="008C5344">
        <w:rPr>
          <w:rFonts w:ascii="Times New Roman" w:hAnsi="Times New Roman"/>
          <w:i/>
          <w:color w:val="auto"/>
          <w:sz w:val="28"/>
          <w:szCs w:val="28"/>
        </w:rPr>
        <w:t xml:space="preserve">    знать:</w:t>
      </w:r>
    </w:p>
    <w:p w:rsidR="000D4F73" w:rsidRPr="008C5344" w:rsidRDefault="000D4F73" w:rsidP="000D4F73">
      <w:pPr>
        <w:pStyle w:val="af8"/>
        <w:numPr>
          <w:ilvl w:val="0"/>
          <w:numId w:val="9"/>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историю своего имени, фамилии;</w:t>
      </w:r>
    </w:p>
    <w:p w:rsidR="000D4F73" w:rsidRPr="008C5344" w:rsidRDefault="000D4F73" w:rsidP="000D4F73">
      <w:pPr>
        <w:pStyle w:val="af8"/>
        <w:numPr>
          <w:ilvl w:val="0"/>
          <w:numId w:val="9"/>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домашний адрес;</w:t>
      </w:r>
    </w:p>
    <w:p w:rsidR="000D4F73" w:rsidRPr="008C5344" w:rsidRDefault="000D4F73" w:rsidP="000D4F73">
      <w:pPr>
        <w:pStyle w:val="af8"/>
        <w:numPr>
          <w:ilvl w:val="0"/>
          <w:numId w:val="9"/>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традиции своей семьи, реликвии;</w:t>
      </w:r>
    </w:p>
    <w:p w:rsidR="000D4F73" w:rsidRPr="008C5344" w:rsidRDefault="000D4F73" w:rsidP="000D4F73">
      <w:pPr>
        <w:pStyle w:val="af8"/>
        <w:numPr>
          <w:ilvl w:val="0"/>
          <w:numId w:val="9"/>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что хранится в семейном архиве;</w:t>
      </w:r>
    </w:p>
    <w:p w:rsidR="000D4F73" w:rsidRPr="008C5344" w:rsidRDefault="000D4F73" w:rsidP="000D4F73">
      <w:pPr>
        <w:pStyle w:val="af8"/>
        <w:numPr>
          <w:ilvl w:val="0"/>
          <w:numId w:val="9"/>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режим дня школьника;</w:t>
      </w:r>
    </w:p>
    <w:p w:rsidR="000D4F73" w:rsidRPr="008C5344" w:rsidRDefault="000D4F73" w:rsidP="000D4F73">
      <w:pPr>
        <w:pStyle w:val="af8"/>
        <w:numPr>
          <w:ilvl w:val="0"/>
          <w:numId w:val="9"/>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чем и как украсить свой дом;</w:t>
      </w:r>
    </w:p>
    <w:p w:rsidR="000D4F73" w:rsidRPr="008C5344" w:rsidRDefault="000D4F73" w:rsidP="000D4F73">
      <w:pPr>
        <w:pStyle w:val="af8"/>
        <w:numPr>
          <w:ilvl w:val="0"/>
          <w:numId w:val="9"/>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назначение столовых приборов;</w:t>
      </w:r>
    </w:p>
    <w:p w:rsidR="000D4F73" w:rsidRPr="008C5344" w:rsidRDefault="000D4F73" w:rsidP="000D4F73">
      <w:pPr>
        <w:pStyle w:val="af8"/>
        <w:numPr>
          <w:ilvl w:val="0"/>
          <w:numId w:val="9"/>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как вести себя за столом;</w:t>
      </w:r>
    </w:p>
    <w:p w:rsidR="000D4F73" w:rsidRPr="008C5344" w:rsidRDefault="000D4F73" w:rsidP="000D4F73">
      <w:pPr>
        <w:pStyle w:val="af8"/>
        <w:numPr>
          <w:ilvl w:val="0"/>
          <w:numId w:val="9"/>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как принять гостей и организовать праздник.</w:t>
      </w:r>
    </w:p>
    <w:p w:rsidR="000D4F73" w:rsidRPr="008C5344" w:rsidRDefault="000D4F73" w:rsidP="000D4F73">
      <w:pPr>
        <w:pStyle w:val="af8"/>
        <w:spacing w:after="0"/>
        <w:rPr>
          <w:rFonts w:ascii="Times New Roman" w:hAnsi="Times New Roman"/>
          <w:i/>
          <w:color w:val="auto"/>
          <w:sz w:val="28"/>
          <w:szCs w:val="28"/>
        </w:rPr>
      </w:pPr>
      <w:r w:rsidRPr="008C5344">
        <w:rPr>
          <w:rFonts w:ascii="Times New Roman" w:hAnsi="Times New Roman"/>
          <w:i/>
          <w:color w:val="auto"/>
          <w:sz w:val="28"/>
          <w:szCs w:val="28"/>
        </w:rPr>
        <w:t>Универсальные учебные действия</w:t>
      </w:r>
    </w:p>
    <w:p w:rsidR="000D4F73" w:rsidRPr="008C5344" w:rsidRDefault="000D4F73" w:rsidP="000D4F73">
      <w:pPr>
        <w:pStyle w:val="af8"/>
        <w:spacing w:after="0"/>
        <w:rPr>
          <w:rFonts w:ascii="Times New Roman" w:hAnsi="Times New Roman"/>
          <w:i/>
          <w:color w:val="auto"/>
          <w:sz w:val="28"/>
          <w:szCs w:val="28"/>
        </w:rPr>
      </w:pPr>
      <w:r w:rsidRPr="008C5344">
        <w:rPr>
          <w:rFonts w:ascii="Times New Roman" w:hAnsi="Times New Roman"/>
          <w:i/>
          <w:color w:val="auto"/>
          <w:sz w:val="28"/>
          <w:szCs w:val="28"/>
        </w:rPr>
        <w:t>Дети будут уметь:</w:t>
      </w:r>
    </w:p>
    <w:p w:rsidR="000D4F73" w:rsidRPr="008C5344" w:rsidRDefault="000D4F73" w:rsidP="000D4F73">
      <w:pPr>
        <w:pStyle w:val="af8"/>
        <w:numPr>
          <w:ilvl w:val="0"/>
          <w:numId w:val="10"/>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ориентироваться в городе по данному адресу;</w:t>
      </w:r>
    </w:p>
    <w:p w:rsidR="000D4F73" w:rsidRPr="008C5344" w:rsidRDefault="000D4F73" w:rsidP="000D4F73">
      <w:pPr>
        <w:pStyle w:val="af8"/>
        <w:numPr>
          <w:ilvl w:val="0"/>
          <w:numId w:val="10"/>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lastRenderedPageBreak/>
        <w:t>ориентироваться в школе и соблюдать правила поведения школьника;</w:t>
      </w:r>
    </w:p>
    <w:p w:rsidR="000D4F73" w:rsidRPr="008C5344" w:rsidRDefault="000D4F73" w:rsidP="000D4F73">
      <w:pPr>
        <w:pStyle w:val="af8"/>
        <w:numPr>
          <w:ilvl w:val="0"/>
          <w:numId w:val="10"/>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делать утреннюю зарядку;</w:t>
      </w:r>
    </w:p>
    <w:p w:rsidR="000D4F73" w:rsidRPr="008C5344" w:rsidRDefault="000D4F73" w:rsidP="000D4F73">
      <w:pPr>
        <w:pStyle w:val="af8"/>
        <w:numPr>
          <w:ilvl w:val="0"/>
          <w:numId w:val="10"/>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пользоваться предметами для личной гигиены;</w:t>
      </w:r>
    </w:p>
    <w:p w:rsidR="000D4F73" w:rsidRPr="008C5344" w:rsidRDefault="000D4F73" w:rsidP="000D4F73">
      <w:pPr>
        <w:pStyle w:val="af8"/>
        <w:numPr>
          <w:ilvl w:val="0"/>
          <w:numId w:val="10"/>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пользоваться столовыми приборами;</w:t>
      </w:r>
    </w:p>
    <w:p w:rsidR="000D4F73" w:rsidRPr="008C5344" w:rsidRDefault="000D4F73" w:rsidP="000D4F73">
      <w:pPr>
        <w:pStyle w:val="af8"/>
        <w:numPr>
          <w:ilvl w:val="0"/>
          <w:numId w:val="10"/>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делать поделки своими руками;</w:t>
      </w:r>
    </w:p>
    <w:p w:rsidR="000D4F73" w:rsidRPr="008C5344" w:rsidRDefault="000D4F73" w:rsidP="000D4F73">
      <w:pPr>
        <w:pStyle w:val="af8"/>
        <w:numPr>
          <w:ilvl w:val="0"/>
          <w:numId w:val="10"/>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проводить игры с детьми;</w:t>
      </w:r>
    </w:p>
    <w:p w:rsidR="000D4F73" w:rsidRPr="008C5344" w:rsidRDefault="000D4F73" w:rsidP="000D4F73">
      <w:pPr>
        <w:pStyle w:val="af8"/>
        <w:numPr>
          <w:ilvl w:val="0"/>
          <w:numId w:val="10"/>
        </w:numPr>
        <w:pBdr>
          <w:bottom w:val="none" w:sz="0" w:space="0" w:color="auto"/>
        </w:pBdr>
        <w:spacing w:after="0"/>
        <w:ind w:left="0"/>
        <w:contextualSpacing w:val="0"/>
        <w:rPr>
          <w:rFonts w:ascii="Times New Roman" w:hAnsi="Times New Roman"/>
          <w:b/>
          <w:color w:val="auto"/>
          <w:sz w:val="28"/>
          <w:szCs w:val="28"/>
        </w:rPr>
      </w:pPr>
      <w:r w:rsidRPr="008C5344">
        <w:rPr>
          <w:rFonts w:ascii="Times New Roman" w:hAnsi="Times New Roman"/>
          <w:color w:val="auto"/>
          <w:sz w:val="28"/>
          <w:szCs w:val="28"/>
        </w:rPr>
        <w:t>работать в коллективе.</w:t>
      </w:r>
    </w:p>
    <w:p w:rsidR="000D4F73" w:rsidRPr="008C5344" w:rsidRDefault="000D4F73" w:rsidP="000D4F73">
      <w:pPr>
        <w:pStyle w:val="af8"/>
        <w:spacing w:after="0"/>
        <w:rPr>
          <w:rFonts w:ascii="Times New Roman" w:hAnsi="Times New Roman"/>
          <w:i/>
          <w:color w:val="auto"/>
          <w:sz w:val="28"/>
          <w:szCs w:val="28"/>
        </w:rPr>
      </w:pPr>
      <w:r w:rsidRPr="008C5344">
        <w:rPr>
          <w:rFonts w:ascii="Times New Roman" w:hAnsi="Times New Roman"/>
          <w:i/>
          <w:color w:val="auto"/>
          <w:sz w:val="28"/>
          <w:szCs w:val="28"/>
        </w:rPr>
        <w:t>Личностные результаты</w:t>
      </w:r>
    </w:p>
    <w:p w:rsidR="000D4F73" w:rsidRPr="008C5344" w:rsidRDefault="000D4F73" w:rsidP="000D4F73">
      <w:pPr>
        <w:pStyle w:val="a5"/>
        <w:numPr>
          <w:ilvl w:val="0"/>
          <w:numId w:val="20"/>
        </w:numPr>
        <w:spacing w:after="0" w:line="240" w:lineRule="auto"/>
        <w:ind w:left="0"/>
        <w:rPr>
          <w:rFonts w:ascii="Times New Roman" w:hAnsi="Times New Roman"/>
          <w:sz w:val="28"/>
          <w:szCs w:val="28"/>
        </w:rPr>
      </w:pPr>
      <w:r w:rsidRPr="008C5344">
        <w:rPr>
          <w:rFonts w:ascii="Times New Roman" w:hAnsi="Times New Roman"/>
          <w:sz w:val="28"/>
          <w:szCs w:val="28"/>
        </w:rPr>
        <w:t>познание собственного «я»;</w:t>
      </w:r>
    </w:p>
    <w:p w:rsidR="000D4F73" w:rsidRPr="008C5344" w:rsidRDefault="000D4F73" w:rsidP="000D4F73">
      <w:pPr>
        <w:pStyle w:val="a5"/>
        <w:numPr>
          <w:ilvl w:val="0"/>
          <w:numId w:val="20"/>
        </w:numPr>
        <w:spacing w:after="0" w:line="240" w:lineRule="auto"/>
        <w:ind w:left="0"/>
        <w:rPr>
          <w:rFonts w:ascii="Times New Roman" w:hAnsi="Times New Roman"/>
          <w:b/>
          <w:i/>
          <w:sz w:val="28"/>
          <w:szCs w:val="28"/>
        </w:rPr>
      </w:pPr>
      <w:r w:rsidRPr="008C5344">
        <w:rPr>
          <w:rFonts w:ascii="Times New Roman" w:hAnsi="Times New Roman"/>
          <w:sz w:val="28"/>
          <w:szCs w:val="28"/>
        </w:rPr>
        <w:t>познание себя и других;</w:t>
      </w:r>
    </w:p>
    <w:p w:rsidR="000D4F73" w:rsidRPr="008C5344" w:rsidRDefault="000D4F73" w:rsidP="000D4F73">
      <w:pPr>
        <w:pStyle w:val="a5"/>
        <w:numPr>
          <w:ilvl w:val="0"/>
          <w:numId w:val="20"/>
        </w:numPr>
        <w:spacing w:after="0" w:line="240" w:lineRule="auto"/>
        <w:ind w:left="0"/>
        <w:rPr>
          <w:rFonts w:ascii="Times New Roman" w:hAnsi="Times New Roman"/>
          <w:b/>
          <w:i/>
          <w:sz w:val="28"/>
          <w:szCs w:val="28"/>
        </w:rPr>
      </w:pPr>
      <w:r w:rsidRPr="008C5344">
        <w:rPr>
          <w:rFonts w:ascii="Times New Roman" w:hAnsi="Times New Roman"/>
          <w:sz w:val="28"/>
          <w:szCs w:val="28"/>
        </w:rPr>
        <w:t>осознанное отношение к своим поступкам и поступкам других людей;</w:t>
      </w:r>
    </w:p>
    <w:p w:rsidR="000D4F73" w:rsidRPr="008C5344" w:rsidRDefault="000D4F73" w:rsidP="000D4F73">
      <w:pPr>
        <w:pStyle w:val="a5"/>
        <w:numPr>
          <w:ilvl w:val="0"/>
          <w:numId w:val="20"/>
        </w:numPr>
        <w:spacing w:after="0" w:line="240" w:lineRule="auto"/>
        <w:ind w:left="0"/>
        <w:rPr>
          <w:rFonts w:ascii="Times New Roman" w:hAnsi="Times New Roman"/>
          <w:b/>
          <w:i/>
          <w:sz w:val="28"/>
          <w:szCs w:val="28"/>
        </w:rPr>
      </w:pPr>
      <w:r w:rsidRPr="008C5344">
        <w:rPr>
          <w:rFonts w:ascii="Times New Roman" w:hAnsi="Times New Roman"/>
          <w:sz w:val="28"/>
          <w:szCs w:val="28"/>
        </w:rPr>
        <w:t>признание дружбы, частности, ответственности, трудолюбия,  уважения к старшим и людям труда.</w:t>
      </w:r>
    </w:p>
    <w:p w:rsidR="000D4F73" w:rsidRPr="00DD4BAB" w:rsidRDefault="000D4F73" w:rsidP="000D4F73">
      <w:pPr>
        <w:spacing w:before="29" w:after="0" w:line="240" w:lineRule="auto"/>
        <w:rPr>
          <w:rFonts w:ascii="Times New Roman" w:hAnsi="Times New Roman"/>
          <w:b/>
          <w:i/>
          <w:sz w:val="26"/>
          <w:szCs w:val="26"/>
        </w:rPr>
      </w:pPr>
    </w:p>
    <w:tbl>
      <w:tblPr>
        <w:tblW w:w="0" w:type="auto"/>
        <w:tblCellSpacing w:w="0" w:type="dxa"/>
        <w:tblInd w:w="-44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873"/>
        <w:gridCol w:w="1990"/>
        <w:gridCol w:w="991"/>
        <w:gridCol w:w="1351"/>
        <w:gridCol w:w="2386"/>
        <w:gridCol w:w="2451"/>
      </w:tblGrid>
      <w:tr w:rsidR="000D4F73" w:rsidRPr="00BA18B5" w:rsidTr="003C0390">
        <w:trPr>
          <w:trHeight w:val="714"/>
          <w:tblCellSpacing w:w="0" w:type="dxa"/>
        </w:trPr>
        <w:tc>
          <w:tcPr>
            <w:tcW w:w="0" w:type="auto"/>
            <w:vMerge w:val="restart"/>
            <w:tcBorders>
              <w:top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sz w:val="24"/>
                <w:szCs w:val="24"/>
              </w:rPr>
            </w:pPr>
            <w:r w:rsidRPr="00BA18B5">
              <w:rPr>
                <w:rFonts w:ascii="Times New Roman" w:hAnsi="Times New Roman"/>
                <w:b/>
                <w:sz w:val="24"/>
                <w:szCs w:val="24"/>
              </w:rPr>
              <w:t xml:space="preserve">№ </w:t>
            </w:r>
            <w:r w:rsidRPr="00BA18B5">
              <w:rPr>
                <w:rFonts w:ascii="Times New Roman" w:hAnsi="Times New Roman"/>
                <w:b/>
                <w:bCs/>
                <w:i/>
                <w:iCs/>
                <w:sz w:val="24"/>
                <w:szCs w:val="24"/>
              </w:rPr>
              <w:t>темы</w:t>
            </w:r>
          </w:p>
        </w:tc>
        <w:tc>
          <w:tcPr>
            <w:tcW w:w="0" w:type="auto"/>
            <w:vMerge w:val="restart"/>
            <w:tcBorders>
              <w:top w:val="outset" w:sz="6" w:space="0" w:color="000000"/>
              <w:left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b/>
                <w:bCs/>
                <w:i/>
                <w:iCs/>
                <w:sz w:val="24"/>
                <w:szCs w:val="24"/>
              </w:rPr>
              <w:t>Тема</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r w:rsidRPr="00BA18B5">
              <w:rPr>
                <w:rFonts w:ascii="Times New Roman" w:hAnsi="Times New Roman"/>
                <w:b/>
                <w:bCs/>
                <w:i/>
                <w:iCs/>
                <w:sz w:val="24"/>
                <w:szCs w:val="24"/>
              </w:rPr>
              <w:t>Количество часов</w:t>
            </w:r>
          </w:p>
        </w:tc>
        <w:tc>
          <w:tcPr>
            <w:tcW w:w="0" w:type="auto"/>
            <w:vMerge w:val="restart"/>
            <w:tcBorders>
              <w:top w:val="outset" w:sz="6" w:space="0" w:color="000000"/>
              <w:left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b/>
                <w:bCs/>
                <w:i/>
                <w:iCs/>
                <w:sz w:val="24"/>
                <w:szCs w:val="24"/>
              </w:rPr>
              <w:t>Формы работы</w:t>
            </w:r>
          </w:p>
        </w:tc>
        <w:tc>
          <w:tcPr>
            <w:tcW w:w="0" w:type="auto"/>
            <w:vMerge w:val="restart"/>
            <w:tcBorders>
              <w:top w:val="outset" w:sz="6" w:space="0" w:color="000000"/>
              <w:lef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r w:rsidRPr="00BA18B5">
              <w:rPr>
                <w:rFonts w:ascii="Times New Roman" w:hAnsi="Times New Roman"/>
                <w:b/>
                <w:bCs/>
                <w:i/>
                <w:iCs/>
                <w:sz w:val="24"/>
                <w:szCs w:val="24"/>
              </w:rPr>
              <w:t>Критерии оценки</w:t>
            </w:r>
          </w:p>
        </w:tc>
      </w:tr>
      <w:tr w:rsidR="000D4F73" w:rsidRPr="00BA18B5" w:rsidTr="003C0390">
        <w:trPr>
          <w:tblCellSpacing w:w="0" w:type="dxa"/>
        </w:trPr>
        <w:tc>
          <w:tcPr>
            <w:tcW w:w="0" w:type="auto"/>
            <w:vMerge/>
            <w:tcBorders>
              <w:bottom w:val="outset" w:sz="6" w:space="0" w:color="000000"/>
              <w:right w:val="outset" w:sz="6" w:space="0" w:color="000000"/>
            </w:tcBorders>
            <w:shd w:val="clear" w:color="auto" w:fill="DBE5F1"/>
          </w:tcPr>
          <w:p w:rsidR="000D4F73" w:rsidRPr="00BA18B5" w:rsidRDefault="000D4F73" w:rsidP="003C0390">
            <w:pPr>
              <w:tabs>
                <w:tab w:val="left" w:pos="2856"/>
              </w:tabs>
              <w:spacing w:after="0" w:line="240" w:lineRule="auto"/>
              <w:jc w:val="both"/>
              <w:rPr>
                <w:rFonts w:ascii="Times New Roman" w:hAnsi="Times New Roman"/>
                <w:b/>
                <w:sz w:val="24"/>
                <w:szCs w:val="24"/>
              </w:rPr>
            </w:pPr>
          </w:p>
        </w:tc>
        <w:tc>
          <w:tcPr>
            <w:tcW w:w="0" w:type="auto"/>
            <w:vMerge/>
            <w:tcBorders>
              <w:left w:val="outset" w:sz="6" w:space="0" w:color="000000"/>
              <w:bottom w:val="outset" w:sz="6" w:space="0" w:color="000000"/>
              <w:right w:val="outset" w:sz="6" w:space="0" w:color="000000"/>
            </w:tcBorders>
            <w:shd w:val="clear" w:color="auto" w:fill="DBE5F1"/>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r w:rsidRPr="00BA18B5">
              <w:rPr>
                <w:rFonts w:ascii="Times New Roman" w:hAnsi="Times New Roman"/>
                <w:b/>
                <w:bCs/>
                <w:i/>
                <w:iCs/>
                <w:sz w:val="24"/>
                <w:szCs w:val="24"/>
              </w:rPr>
              <w:t>Теория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r w:rsidRPr="00BA18B5">
              <w:rPr>
                <w:rFonts w:ascii="Times New Roman" w:hAnsi="Times New Roman"/>
                <w:b/>
                <w:bCs/>
                <w:i/>
                <w:iCs/>
                <w:sz w:val="24"/>
                <w:szCs w:val="24"/>
              </w:rPr>
              <w:t>Практика</w:t>
            </w:r>
          </w:p>
        </w:tc>
        <w:tc>
          <w:tcPr>
            <w:tcW w:w="0" w:type="auto"/>
            <w:vMerge/>
            <w:tcBorders>
              <w:left w:val="outset" w:sz="6" w:space="0" w:color="000000"/>
              <w:bottom w:val="outset" w:sz="6" w:space="0" w:color="000000"/>
              <w:right w:val="outset" w:sz="6" w:space="0" w:color="000000"/>
            </w:tcBorders>
            <w:shd w:val="clear" w:color="auto" w:fill="DBE5F1"/>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p>
        </w:tc>
        <w:tc>
          <w:tcPr>
            <w:tcW w:w="0" w:type="auto"/>
            <w:vMerge/>
            <w:tcBorders>
              <w:left w:val="outset" w:sz="6" w:space="0" w:color="000000"/>
              <w:bottom w:val="outset" w:sz="6" w:space="0" w:color="000000"/>
            </w:tcBorders>
            <w:shd w:val="clear" w:color="auto" w:fill="DBE5F1"/>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Тема 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7030A0"/>
                <w:sz w:val="24"/>
                <w:szCs w:val="24"/>
              </w:rPr>
            </w:pPr>
            <w:r w:rsidRPr="00BA18B5">
              <w:rPr>
                <w:rFonts w:ascii="Times New Roman" w:hAnsi="Times New Roman"/>
                <w:color w:val="000000"/>
                <w:sz w:val="24"/>
                <w:szCs w:val="24"/>
              </w:rPr>
              <w:t xml:space="preserve">Моё имя и фамилия </w:t>
            </w:r>
            <w:r w:rsidRPr="00BA18B5">
              <w:rPr>
                <w:rFonts w:ascii="Times New Roman" w:hAnsi="Times New Roman"/>
                <w:sz w:val="24"/>
                <w:szCs w:val="24"/>
              </w:rPr>
              <w:t>мини-исследование  (с привлечением бабушек и прабабушек, дедушек и прадедушек)</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2</w:t>
            </w:r>
          </w:p>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sz w:val="24"/>
                <w:szCs w:val="24"/>
              </w:rPr>
            </w:pPr>
            <w:r w:rsidRPr="00BA18B5">
              <w:rPr>
                <w:rFonts w:ascii="Times New Roman" w:hAnsi="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sz w:val="24"/>
                <w:szCs w:val="24"/>
              </w:rPr>
              <w:t xml:space="preserve">1.«Что значит имя мое» - беседа. </w:t>
            </w:r>
          </w:p>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sz w:val="24"/>
                <w:szCs w:val="24"/>
              </w:rPr>
              <w:t xml:space="preserve">2.Беседа «Моя родословная». </w:t>
            </w:r>
          </w:p>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sz w:val="24"/>
                <w:szCs w:val="24"/>
              </w:rPr>
              <w:t xml:space="preserve">3.Игра – тренинг «Наши имена».  </w:t>
            </w:r>
          </w:p>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sz w:val="24"/>
                <w:szCs w:val="24"/>
              </w:rPr>
              <w:t>4.Праздник «Давайте познакомимся».</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sz w:val="24"/>
                <w:szCs w:val="24"/>
              </w:rPr>
            </w:pPr>
            <w:r w:rsidRPr="00BA18B5">
              <w:rPr>
                <w:rFonts w:ascii="Times New Roman" w:hAnsi="Times New Roman"/>
                <w:sz w:val="24"/>
                <w:szCs w:val="24"/>
              </w:rPr>
              <w:t>Активность.</w:t>
            </w:r>
          </w:p>
          <w:p w:rsidR="000D4F73" w:rsidRPr="00BA18B5" w:rsidRDefault="000D4F73" w:rsidP="003C0390">
            <w:pPr>
              <w:tabs>
                <w:tab w:val="left" w:pos="2856"/>
              </w:tabs>
              <w:spacing w:before="100" w:beforeAutospacing="1" w:after="0" w:line="240" w:lineRule="auto"/>
              <w:rPr>
                <w:rFonts w:ascii="Times New Roman" w:hAnsi="Times New Roman"/>
                <w:sz w:val="24"/>
                <w:szCs w:val="24"/>
              </w:rPr>
            </w:pPr>
            <w:r w:rsidRPr="00BA18B5">
              <w:rPr>
                <w:rFonts w:ascii="Times New Roman" w:hAnsi="Times New Roman"/>
                <w:sz w:val="24"/>
                <w:szCs w:val="24"/>
              </w:rPr>
              <w:t>Самостоятельность.</w:t>
            </w:r>
          </w:p>
          <w:p w:rsidR="000D4F73" w:rsidRPr="00BA18B5" w:rsidRDefault="000D4F73" w:rsidP="003C0390">
            <w:pPr>
              <w:tabs>
                <w:tab w:val="left" w:pos="2856"/>
              </w:tabs>
              <w:spacing w:before="100" w:beforeAutospacing="1" w:after="0" w:line="240" w:lineRule="auto"/>
              <w:rPr>
                <w:rFonts w:ascii="Times New Roman" w:hAnsi="Times New Roman"/>
                <w:sz w:val="24"/>
                <w:szCs w:val="24"/>
              </w:rPr>
            </w:pP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Тема 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Домашний адрес</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highlight w:val="cyan"/>
              </w:rPr>
            </w:pPr>
            <w:r w:rsidRPr="00BA18B5">
              <w:rPr>
                <w:rFonts w:ascii="Times New Roman" w:hAnsi="Times New Roman"/>
                <w:color w:val="000000"/>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sz w:val="24"/>
                <w:szCs w:val="24"/>
              </w:rPr>
              <w:t>1.Экскурсия по микрорайону.</w:t>
            </w:r>
          </w:p>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sz w:val="24"/>
                <w:szCs w:val="24"/>
              </w:rPr>
              <w:t>2. Экскурсия в  школьный музей.</w:t>
            </w:r>
          </w:p>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sz w:val="24"/>
                <w:szCs w:val="24"/>
              </w:rPr>
              <w:t>3. Игра – тренинг «Путешествие по родному городу».</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sz w:val="24"/>
                <w:szCs w:val="24"/>
              </w:rPr>
              <w:t>Сознательность и заинтересованность.</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Тема 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Мои родные</w:t>
            </w:r>
          </w:p>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highlight w:val="cyan"/>
              </w:rPr>
            </w:pPr>
            <w:r w:rsidRPr="00BA18B5">
              <w:rPr>
                <w:rFonts w:ascii="Times New Roman" w:hAnsi="Times New Roman"/>
                <w:color w:val="000000"/>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1.Конкурс рисунков  ко Дню Матери.</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2. Конкурс рисунков  ко Дню Пожилого человека.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3.Классный час «Тепло родного очага».</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4. Конкурс «Устами младенца». Конкурс «Сериал из жизни нашей семьи…».   </w:t>
            </w:r>
            <w:r w:rsidRPr="00BA18B5">
              <w:rPr>
                <w:rFonts w:ascii="Times New Roman" w:hAnsi="Times New Roman"/>
                <w:color w:val="000000"/>
                <w:sz w:val="24"/>
                <w:szCs w:val="24"/>
              </w:rPr>
              <w:lastRenderedPageBreak/>
              <w:t>Конкурс «Семейная песня».</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lastRenderedPageBreak/>
              <w:t>Творческий подход к выполнению заданий.</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Активность и заинтересованность. Артистизм и выразительность.</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lastRenderedPageBreak/>
              <w:t>Тема 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Семейные традиции</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1.Конкурс рисунков «Моя семья».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2.«Угощаем чаем» - посиделки.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3. Праздник «Семейные традиции». Конкурс «Семейные традиции». Конкурс «Семейная реликвия». Конкурс «Кулинарный поединок».</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4.Практическое занятие «Подарок гостю». Игра «День именинника».  </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Творческий подход.</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Активность.</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Творчество и артистизм.</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Тема 5</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Я – член семьи </w:t>
            </w:r>
          </w:p>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1.Беседа о поведении дома, в семье.  Беседа строится на основе прочитанного рассказа «Доброе слово и кошке приятно».</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2.Конкурс на лучший рассказ «Самый счастливый день в моей жизни».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3.Игра – тренинг «Мой автопортрет».  </w:t>
            </w:r>
          </w:p>
          <w:p w:rsidR="000D4F73" w:rsidRPr="00BA18B5" w:rsidRDefault="000D4F73" w:rsidP="003C0390">
            <w:pPr>
              <w:tabs>
                <w:tab w:val="left" w:pos="2856"/>
              </w:tabs>
              <w:spacing w:after="0" w:line="240" w:lineRule="auto"/>
              <w:jc w:val="both"/>
              <w:rPr>
                <w:rFonts w:ascii="Times New Roman" w:hAnsi="Times New Roman"/>
                <w:color w:val="7030A0"/>
                <w:sz w:val="24"/>
                <w:szCs w:val="24"/>
              </w:rPr>
            </w:pPr>
            <w:r w:rsidRPr="00BA18B5">
              <w:rPr>
                <w:rFonts w:ascii="Times New Roman" w:hAnsi="Times New Roman"/>
                <w:color w:val="000000"/>
                <w:sz w:val="24"/>
                <w:szCs w:val="24"/>
              </w:rPr>
              <w:t xml:space="preserve">4.Концерт «Поздравление мам» (стихи, танцы, инсценировка, частушки, песни). </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Сознательность и активность.</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Выразительность</w:t>
            </w:r>
            <w:proofErr w:type="gramStart"/>
            <w:r w:rsidRPr="00BA18B5">
              <w:rPr>
                <w:rFonts w:ascii="Times New Roman" w:hAnsi="Times New Roman"/>
                <w:color w:val="000000"/>
                <w:sz w:val="24"/>
                <w:szCs w:val="24"/>
              </w:rPr>
              <w:t xml:space="preserve"> .</w:t>
            </w:r>
            <w:proofErr w:type="gramEnd"/>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Самостоятельность.</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Активность, артистизм, выразительность.</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Тема 6</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Распорядок дня, правила личной гигиены</w:t>
            </w:r>
          </w:p>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1.Беседа «Режим дня детей  начальных классов».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2.Практическое занятие, на котором дети знакомятся с понятием «Гигиена» и на практике учатся ухаживать  за полостью рта, за  кожей, волосами. </w:t>
            </w:r>
            <w:r w:rsidRPr="00BA18B5">
              <w:rPr>
                <w:rFonts w:ascii="Times New Roman" w:hAnsi="Times New Roman"/>
                <w:color w:val="000000"/>
                <w:sz w:val="24"/>
                <w:szCs w:val="24"/>
              </w:rPr>
              <w:lastRenderedPageBreak/>
              <w:t>3.Беседа о гигиене жилища.</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4.Конкурсно-игровая программа «Путешествие в страну Здоровья». </w:t>
            </w:r>
          </w:p>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color w:val="000000"/>
                <w:sz w:val="24"/>
                <w:szCs w:val="24"/>
              </w:rPr>
              <w:t xml:space="preserve">5.Игра с </w:t>
            </w:r>
            <w:proofErr w:type="spellStart"/>
            <w:r w:rsidRPr="00BA18B5">
              <w:rPr>
                <w:rFonts w:ascii="Times New Roman" w:hAnsi="Times New Roman"/>
                <w:color w:val="000000"/>
                <w:sz w:val="24"/>
                <w:szCs w:val="24"/>
              </w:rPr>
              <w:t>Мойдодыром</w:t>
            </w:r>
            <w:proofErr w:type="spellEnd"/>
            <w:r w:rsidRPr="00BA18B5">
              <w:rPr>
                <w:rFonts w:ascii="Times New Roman" w:hAnsi="Times New Roman"/>
                <w:color w:val="000000"/>
                <w:sz w:val="24"/>
                <w:szCs w:val="24"/>
              </w:rPr>
              <w:t xml:space="preserve">  «Собери ручейки в речку». </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lastRenderedPageBreak/>
              <w:t>Сознательность и активность.</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Активность и правильность выполнения.</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Активность</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lastRenderedPageBreak/>
              <w:t>Тема 7</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Уважительное отношение к друзьям, близким, соседям</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1.Беседа «Поговорим о дружбе» Прослушивание стихотворения «Слово – друг».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2.Знакомство с литературными произведениями о дружбе.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3.Игра «Я и мой друг».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Правила честной игры и состязаний (разыгрывание ситуаций, из которых дети составляют правила честной игры). </w:t>
            </w:r>
          </w:p>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color w:val="000000"/>
                <w:sz w:val="24"/>
                <w:szCs w:val="24"/>
              </w:rPr>
              <w:t xml:space="preserve">4.Игра «Дружба крепкая очень нам нужна»… </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Активность и заинтересованность.</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Артистизм</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Тема 8</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Основы закаливания и комплекс физических упражнений</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6</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1.Веселое путешествие в страну природы и здоровья – туристический слет.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2.Мама, папа, я – спортивная семья.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3.Конкурс знатоков спорта.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Игра «Вперед, мальчишки!». </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Активность</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Тема 9</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Режим питания, умение вести себя за столом, правильное пользование столовыми </w:t>
            </w:r>
            <w:r w:rsidRPr="00BA18B5">
              <w:rPr>
                <w:rFonts w:ascii="Times New Roman" w:hAnsi="Times New Roman"/>
                <w:color w:val="000000"/>
                <w:sz w:val="24"/>
                <w:szCs w:val="24"/>
              </w:rPr>
              <w:lastRenderedPageBreak/>
              <w:t>приборами</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lastRenderedPageBreak/>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1.Беседа-игра (вступительное слово учителя о значении  пищи для человека).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2.Практическая игра </w:t>
            </w:r>
            <w:r w:rsidRPr="00BA18B5">
              <w:rPr>
                <w:rFonts w:ascii="Times New Roman" w:hAnsi="Times New Roman"/>
                <w:color w:val="000000"/>
                <w:sz w:val="24"/>
                <w:szCs w:val="24"/>
              </w:rPr>
              <w:lastRenderedPageBreak/>
              <w:t xml:space="preserve">«Маленький поваренок».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Правила поведения за столом: беседа-игра (обсуждение ситуации как сидеть, обсуждение ситуации «приборы»).</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3.Практическое занятие «сервировка стола» (для завтрака, для обеда, праздничная сервировка).</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Практическая игра «Я приглашаю тебя в гости».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3.Проведение Дня </w:t>
            </w:r>
            <w:proofErr w:type="spellStart"/>
            <w:r w:rsidRPr="00BA18B5">
              <w:rPr>
                <w:rFonts w:ascii="Times New Roman" w:hAnsi="Times New Roman"/>
                <w:color w:val="000000"/>
                <w:sz w:val="24"/>
                <w:szCs w:val="24"/>
              </w:rPr>
              <w:t>именника</w:t>
            </w:r>
            <w:proofErr w:type="spellEnd"/>
            <w:r w:rsidRPr="00BA18B5">
              <w:rPr>
                <w:rFonts w:ascii="Times New Roman" w:hAnsi="Times New Roman"/>
                <w:color w:val="000000"/>
                <w:sz w:val="24"/>
                <w:szCs w:val="24"/>
              </w:rPr>
              <w:t xml:space="preserve"> в кафе  с применением изученных правил.</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lastRenderedPageBreak/>
              <w:t>Активность</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Самостоятельность.</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Правильность выполнения.</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Правильность выполнения.</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lastRenderedPageBreak/>
              <w:t>Тема 10</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Прекрасное в быту, картины, домашняя утварь, украшение помещения к традиционным праздникам</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5</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1.Экскурсии в музеи: Русская горница, выставка  «Из бабушкиного сундука».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roofErr w:type="gramStart"/>
            <w:r w:rsidRPr="00BA18B5">
              <w:rPr>
                <w:rFonts w:ascii="Times New Roman" w:hAnsi="Times New Roman"/>
                <w:color w:val="000000"/>
                <w:sz w:val="24"/>
                <w:szCs w:val="24"/>
              </w:rPr>
              <w:t>2.Краеведческий музей (жизнь коренных народов-шорцев, их обычаи домашняя утварь),  в школьную и городскую библиотеки.</w:t>
            </w:r>
            <w:proofErr w:type="gramEnd"/>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3.Выставка  с предварительной  подготовкой  «Прекрасное в быту» (изготовление игрушек в мастерской Деда Мороза).</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Сознательность и заинтересованность.</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Самостоятельность выполнения.</w:t>
            </w:r>
          </w:p>
        </w:tc>
      </w:tr>
      <w:tr w:rsidR="000D4F73" w:rsidRPr="00BA18B5" w:rsidTr="003C0390">
        <w:trPr>
          <w:trHeight w:val="446"/>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Тема 11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 Семейный архив.</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1.Беседа о средствах общения  людей.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2.Конкурс «Семейная переписка».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3.Минии-исследование </w:t>
            </w:r>
            <w:r w:rsidRPr="00BA18B5">
              <w:rPr>
                <w:rFonts w:ascii="Times New Roman" w:hAnsi="Times New Roman"/>
                <w:color w:val="000000"/>
                <w:sz w:val="24"/>
                <w:szCs w:val="24"/>
              </w:rPr>
              <w:lastRenderedPageBreak/>
              <w:t>«Семейная  переписка».   Итогом этой работы  будет «Устный журнал»,  на страницах которого  откроется жизнь наших прадедов через письма.</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4. Семейные реликвии – беседа о понятии «Реликвии».</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lastRenderedPageBreak/>
              <w:t>Портфолио добрых дел.</w:t>
            </w:r>
          </w:p>
        </w:tc>
      </w:tr>
      <w:tr w:rsidR="000D4F73" w:rsidRPr="00BA18B5" w:rsidTr="003C0390">
        <w:trPr>
          <w:trHeight w:val="446"/>
          <w:tblCellSpacing w:w="0" w:type="dxa"/>
        </w:trPr>
        <w:tc>
          <w:tcPr>
            <w:tcW w:w="0" w:type="auto"/>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lastRenderedPageBreak/>
              <w:t>Тема 12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Мой дом – моя крепость. Что меня окружает?</w:t>
            </w:r>
          </w:p>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5</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1.Беседа «Что такое семья». Просмотр сценки из жизни одной семьи.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2.Устный журнал о семье, о мире в семье, о  гостеприимстве. </w:t>
            </w:r>
          </w:p>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color w:val="000000"/>
                <w:sz w:val="24"/>
                <w:szCs w:val="24"/>
              </w:rPr>
              <w:t xml:space="preserve">3.Игровая программа «Бабушкины игры». 4.Игровая программа  -  размышление «Не дорог подарок, а дорога любовь».  Игровая ситуация «Кому что подарить». </w:t>
            </w:r>
          </w:p>
          <w:p w:rsidR="000D4F73" w:rsidRPr="00BA18B5" w:rsidRDefault="000D4F73" w:rsidP="003C0390">
            <w:pPr>
              <w:tabs>
                <w:tab w:val="left" w:pos="2856"/>
              </w:tabs>
              <w:spacing w:after="0" w:line="240" w:lineRule="auto"/>
              <w:jc w:val="both"/>
              <w:rPr>
                <w:rFonts w:ascii="Times New Roman" w:hAnsi="Times New Roman"/>
                <w:color w:val="7030A0"/>
                <w:sz w:val="24"/>
                <w:szCs w:val="24"/>
              </w:rPr>
            </w:pPr>
            <w:r w:rsidRPr="00BA18B5">
              <w:rPr>
                <w:rFonts w:ascii="Times New Roman" w:hAnsi="Times New Roman"/>
                <w:color w:val="000000"/>
                <w:sz w:val="24"/>
                <w:szCs w:val="24"/>
              </w:rPr>
              <w:t>5.Практическое занятие: «Как сделать подарок и как его подарить». Шуточная инсценировка «Как надо дарить подарки».</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ind w:right="-262"/>
              <w:jc w:val="both"/>
              <w:rPr>
                <w:rFonts w:ascii="Times New Roman" w:hAnsi="Times New Roman"/>
                <w:color w:val="000000"/>
                <w:sz w:val="24"/>
                <w:szCs w:val="24"/>
              </w:rPr>
            </w:pPr>
            <w:r w:rsidRPr="00BA18B5">
              <w:rPr>
                <w:rFonts w:ascii="Times New Roman" w:hAnsi="Times New Roman"/>
                <w:color w:val="000000"/>
                <w:sz w:val="24"/>
                <w:szCs w:val="24"/>
              </w:rPr>
              <w:t>Активность и заинтересованность.</w:t>
            </w:r>
          </w:p>
          <w:p w:rsidR="000D4F73" w:rsidRPr="00BA18B5" w:rsidRDefault="000D4F73" w:rsidP="003C0390">
            <w:pPr>
              <w:tabs>
                <w:tab w:val="left" w:pos="2856"/>
              </w:tabs>
              <w:spacing w:after="0" w:line="240" w:lineRule="auto"/>
              <w:ind w:right="-262"/>
              <w:jc w:val="both"/>
              <w:rPr>
                <w:rFonts w:ascii="Times New Roman" w:hAnsi="Times New Roman"/>
                <w:color w:val="000000"/>
                <w:sz w:val="24"/>
                <w:szCs w:val="24"/>
              </w:rPr>
            </w:pPr>
          </w:p>
          <w:p w:rsidR="000D4F73" w:rsidRPr="00BA18B5" w:rsidRDefault="000D4F73" w:rsidP="003C0390">
            <w:pPr>
              <w:tabs>
                <w:tab w:val="left" w:pos="2856"/>
              </w:tabs>
              <w:spacing w:after="0" w:line="240" w:lineRule="auto"/>
              <w:ind w:right="-262"/>
              <w:jc w:val="both"/>
              <w:rPr>
                <w:rFonts w:ascii="Times New Roman" w:hAnsi="Times New Roman"/>
                <w:color w:val="000000"/>
                <w:sz w:val="24"/>
                <w:szCs w:val="24"/>
              </w:rPr>
            </w:pPr>
          </w:p>
          <w:p w:rsidR="000D4F73" w:rsidRPr="00BA18B5" w:rsidRDefault="000D4F73" w:rsidP="003C0390">
            <w:pPr>
              <w:tabs>
                <w:tab w:val="left" w:pos="2856"/>
              </w:tabs>
              <w:spacing w:after="0" w:line="240" w:lineRule="auto"/>
              <w:ind w:right="-262"/>
              <w:jc w:val="both"/>
              <w:rPr>
                <w:rFonts w:ascii="Times New Roman" w:hAnsi="Times New Roman"/>
                <w:color w:val="000000"/>
                <w:sz w:val="24"/>
                <w:szCs w:val="24"/>
              </w:rPr>
            </w:pPr>
          </w:p>
          <w:p w:rsidR="000D4F73" w:rsidRPr="00BA18B5" w:rsidRDefault="000D4F73" w:rsidP="003C0390">
            <w:pPr>
              <w:tabs>
                <w:tab w:val="left" w:pos="2856"/>
              </w:tabs>
              <w:spacing w:after="0" w:line="240" w:lineRule="auto"/>
              <w:ind w:right="-262"/>
              <w:jc w:val="both"/>
              <w:rPr>
                <w:rFonts w:ascii="Times New Roman" w:hAnsi="Times New Roman"/>
                <w:color w:val="000000"/>
                <w:sz w:val="24"/>
                <w:szCs w:val="24"/>
              </w:rPr>
            </w:pPr>
            <w:r w:rsidRPr="00BA18B5">
              <w:rPr>
                <w:rFonts w:ascii="Times New Roman" w:hAnsi="Times New Roman"/>
                <w:color w:val="000000"/>
                <w:sz w:val="24"/>
                <w:szCs w:val="24"/>
              </w:rPr>
              <w:t>Творческий подход к делу.</w:t>
            </w:r>
          </w:p>
          <w:p w:rsidR="000D4F73" w:rsidRPr="00BA18B5" w:rsidRDefault="000D4F73" w:rsidP="003C0390">
            <w:pPr>
              <w:tabs>
                <w:tab w:val="left" w:pos="2856"/>
              </w:tabs>
              <w:spacing w:after="0" w:line="240" w:lineRule="auto"/>
              <w:ind w:right="-262"/>
              <w:jc w:val="both"/>
              <w:rPr>
                <w:rFonts w:ascii="Times New Roman" w:hAnsi="Times New Roman"/>
                <w:color w:val="000000"/>
                <w:sz w:val="24"/>
                <w:szCs w:val="24"/>
              </w:rPr>
            </w:pPr>
          </w:p>
          <w:p w:rsidR="000D4F73" w:rsidRPr="00BA18B5" w:rsidRDefault="000D4F73" w:rsidP="003C0390">
            <w:pPr>
              <w:tabs>
                <w:tab w:val="left" w:pos="2856"/>
              </w:tabs>
              <w:spacing w:after="0" w:line="240" w:lineRule="auto"/>
              <w:ind w:right="-262"/>
              <w:jc w:val="both"/>
              <w:rPr>
                <w:rFonts w:ascii="Times New Roman" w:hAnsi="Times New Roman"/>
                <w:color w:val="000000"/>
                <w:sz w:val="24"/>
                <w:szCs w:val="24"/>
              </w:rPr>
            </w:pPr>
          </w:p>
          <w:p w:rsidR="000D4F73" w:rsidRPr="00BA18B5" w:rsidRDefault="000D4F73" w:rsidP="003C0390">
            <w:pPr>
              <w:tabs>
                <w:tab w:val="left" w:pos="2856"/>
              </w:tabs>
              <w:spacing w:after="0" w:line="240" w:lineRule="auto"/>
              <w:ind w:right="-262"/>
              <w:jc w:val="both"/>
              <w:rPr>
                <w:rFonts w:ascii="Times New Roman" w:hAnsi="Times New Roman"/>
                <w:color w:val="000000"/>
                <w:sz w:val="24"/>
                <w:szCs w:val="24"/>
              </w:rPr>
            </w:pPr>
          </w:p>
          <w:p w:rsidR="000D4F73" w:rsidRPr="00BA18B5" w:rsidRDefault="000D4F73" w:rsidP="003C0390">
            <w:pPr>
              <w:tabs>
                <w:tab w:val="left" w:pos="2856"/>
              </w:tabs>
              <w:spacing w:after="0" w:line="240" w:lineRule="auto"/>
              <w:ind w:right="-262"/>
              <w:jc w:val="both"/>
              <w:rPr>
                <w:rFonts w:ascii="Times New Roman" w:hAnsi="Times New Roman"/>
                <w:color w:val="000000"/>
                <w:sz w:val="24"/>
                <w:szCs w:val="24"/>
              </w:rPr>
            </w:pPr>
          </w:p>
          <w:p w:rsidR="000D4F73" w:rsidRPr="00BA18B5" w:rsidRDefault="000D4F73" w:rsidP="003C0390">
            <w:pPr>
              <w:tabs>
                <w:tab w:val="left" w:pos="2856"/>
              </w:tabs>
              <w:spacing w:after="0" w:line="240" w:lineRule="auto"/>
              <w:ind w:right="-262"/>
              <w:jc w:val="both"/>
              <w:rPr>
                <w:rFonts w:ascii="Times New Roman" w:hAnsi="Times New Roman"/>
                <w:color w:val="000000"/>
                <w:sz w:val="24"/>
                <w:szCs w:val="24"/>
              </w:rPr>
            </w:pPr>
            <w:r w:rsidRPr="00BA18B5">
              <w:rPr>
                <w:rFonts w:ascii="Times New Roman" w:hAnsi="Times New Roman"/>
                <w:color w:val="000000"/>
                <w:sz w:val="24"/>
                <w:szCs w:val="24"/>
              </w:rPr>
              <w:t>Артистизм</w:t>
            </w:r>
          </w:p>
        </w:tc>
      </w:tr>
      <w:tr w:rsidR="000D4F73" w:rsidRPr="00BA18B5" w:rsidTr="003C0390">
        <w:trPr>
          <w:tblCellSpacing w:w="0" w:type="dxa"/>
        </w:trPr>
        <w:tc>
          <w:tcPr>
            <w:tcW w:w="0" w:type="auto"/>
            <w:gridSpan w:val="2"/>
            <w:tcBorders>
              <w:top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Итоговая </w:t>
            </w:r>
            <w:proofErr w:type="spellStart"/>
            <w:r w:rsidRPr="00BA18B5">
              <w:rPr>
                <w:rFonts w:ascii="Times New Roman" w:hAnsi="Times New Roman"/>
                <w:color w:val="000000"/>
                <w:sz w:val="24"/>
                <w:szCs w:val="24"/>
              </w:rPr>
              <w:t>конкурсно</w:t>
            </w:r>
            <w:proofErr w:type="spellEnd"/>
            <w:r w:rsidRPr="00BA18B5">
              <w:rPr>
                <w:rFonts w:ascii="Times New Roman" w:hAnsi="Times New Roman"/>
                <w:color w:val="000000"/>
                <w:sz w:val="24"/>
                <w:szCs w:val="24"/>
              </w:rPr>
              <w:t>-игровая программа</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b/>
                <w:i/>
                <w:color w:val="000000"/>
                <w:sz w:val="24"/>
                <w:szCs w:val="24"/>
              </w:rPr>
            </w:pPr>
            <w:r w:rsidRPr="00BA18B5">
              <w:rPr>
                <w:rFonts w:ascii="Times New Roman" w:hAnsi="Times New Roman"/>
                <w:b/>
                <w:i/>
                <w:color w:val="000000"/>
                <w:sz w:val="24"/>
                <w:szCs w:val="24"/>
              </w:rPr>
              <w:t xml:space="preserve">Итоговая </w:t>
            </w:r>
            <w:proofErr w:type="spellStart"/>
            <w:r w:rsidRPr="00BA18B5">
              <w:rPr>
                <w:rFonts w:ascii="Times New Roman" w:hAnsi="Times New Roman"/>
                <w:b/>
                <w:i/>
                <w:color w:val="000000"/>
                <w:sz w:val="24"/>
                <w:szCs w:val="24"/>
              </w:rPr>
              <w:t>конкурсно</w:t>
            </w:r>
            <w:proofErr w:type="spellEnd"/>
            <w:r w:rsidRPr="00BA18B5">
              <w:rPr>
                <w:rFonts w:ascii="Times New Roman" w:hAnsi="Times New Roman"/>
                <w:b/>
                <w:i/>
                <w:color w:val="000000"/>
                <w:sz w:val="24"/>
                <w:szCs w:val="24"/>
              </w:rPr>
              <w:t>-игровая программа. Этапы:</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1. «Представление семьи».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2.«Загадки и пословицы».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3.«Угадай свою маму».</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4. «Наша </w:t>
            </w:r>
            <w:r w:rsidRPr="00BA18B5">
              <w:rPr>
                <w:rFonts w:ascii="Times New Roman" w:hAnsi="Times New Roman"/>
                <w:color w:val="000000"/>
                <w:sz w:val="24"/>
                <w:szCs w:val="24"/>
              </w:rPr>
              <w:lastRenderedPageBreak/>
              <w:t>родословная». Представление командой сказки  мимикой и жестами.</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 xml:space="preserve">5. «Антиреклама». </w:t>
            </w:r>
          </w:p>
          <w:p w:rsidR="000D4F73" w:rsidRPr="00BA18B5" w:rsidRDefault="000D4F73" w:rsidP="003C0390">
            <w:pPr>
              <w:tabs>
                <w:tab w:val="left" w:pos="2856"/>
              </w:tabs>
              <w:spacing w:after="0" w:line="240" w:lineRule="auto"/>
              <w:jc w:val="both"/>
              <w:rPr>
                <w:rFonts w:ascii="Times New Roman" w:hAnsi="Times New Roman"/>
                <w:color w:val="000000"/>
                <w:sz w:val="24"/>
                <w:szCs w:val="24"/>
              </w:rPr>
            </w:pPr>
            <w:r w:rsidRPr="00BA18B5">
              <w:rPr>
                <w:rFonts w:ascii="Times New Roman" w:hAnsi="Times New Roman"/>
                <w:color w:val="000000"/>
                <w:sz w:val="24"/>
                <w:szCs w:val="24"/>
              </w:rPr>
              <w:t>6. «Отгадай песню».</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ind w:right="-262"/>
              <w:jc w:val="both"/>
              <w:rPr>
                <w:rFonts w:ascii="Times New Roman" w:hAnsi="Times New Roman"/>
                <w:b/>
                <w:i/>
                <w:color w:val="000000"/>
                <w:sz w:val="24"/>
                <w:szCs w:val="24"/>
              </w:rPr>
            </w:pPr>
            <w:r w:rsidRPr="00BA18B5">
              <w:rPr>
                <w:rFonts w:ascii="Times New Roman" w:hAnsi="Times New Roman"/>
                <w:color w:val="000000"/>
                <w:sz w:val="24"/>
                <w:szCs w:val="24"/>
              </w:rPr>
              <w:lastRenderedPageBreak/>
              <w:t>Артистизм, и выразительность</w:t>
            </w:r>
            <w:r w:rsidRPr="00BA18B5">
              <w:rPr>
                <w:rFonts w:ascii="Times New Roman" w:hAnsi="Times New Roman"/>
                <w:b/>
                <w:i/>
                <w:color w:val="000000"/>
                <w:sz w:val="24"/>
                <w:szCs w:val="24"/>
              </w:rPr>
              <w:t>.</w:t>
            </w:r>
          </w:p>
        </w:tc>
      </w:tr>
    </w:tbl>
    <w:p w:rsidR="000D4F73" w:rsidRPr="00DD4BAB" w:rsidRDefault="000D4F73" w:rsidP="000D4F73">
      <w:pPr>
        <w:spacing w:before="29" w:after="0" w:line="240" w:lineRule="auto"/>
        <w:jc w:val="both"/>
        <w:rPr>
          <w:rFonts w:ascii="Times New Roman" w:hAnsi="Times New Roman"/>
          <w:color w:val="000000"/>
          <w:sz w:val="28"/>
          <w:szCs w:val="28"/>
        </w:rPr>
      </w:pPr>
    </w:p>
    <w:p w:rsidR="000D4F73" w:rsidRPr="008C5344" w:rsidRDefault="000D4F73" w:rsidP="000D4F73">
      <w:pPr>
        <w:spacing w:after="0" w:line="240" w:lineRule="auto"/>
        <w:rPr>
          <w:rFonts w:ascii="Times New Roman" w:hAnsi="Times New Roman"/>
          <w:b/>
          <w:i/>
          <w:sz w:val="28"/>
          <w:szCs w:val="28"/>
          <w:u w:val="single"/>
        </w:rPr>
      </w:pPr>
      <w:r w:rsidRPr="008C5344">
        <w:rPr>
          <w:rFonts w:ascii="Times New Roman" w:hAnsi="Times New Roman"/>
          <w:b/>
          <w:i/>
          <w:sz w:val="28"/>
          <w:szCs w:val="28"/>
          <w:u w:val="single"/>
        </w:rPr>
        <w:t>Содержание программы 1 класса</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Моё имя и фамилия (4 часа)</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b/>
          <w:sz w:val="28"/>
          <w:szCs w:val="28"/>
        </w:rPr>
        <w:t>Цель:</w:t>
      </w:r>
      <w:r w:rsidRPr="008C5344">
        <w:rPr>
          <w:rFonts w:ascii="Times New Roman" w:hAnsi="Times New Roman"/>
          <w:sz w:val="28"/>
          <w:szCs w:val="28"/>
        </w:rPr>
        <w:t xml:space="preserve"> установление контакта между детьми, а также между детьми и учителем; преодоление эмоциональных барьеров в общении с окружающими; развитие познавательной активности, коммуникативных навыков, творческих способностей.</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Занятие 1</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«Что значит имя мое» - беседа. Раскрывает значение имени для человека,  создает важную предпосылку для развития межличностных отношений в классе.</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Занятие 2</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Беседа «Моя родословная». Школьники изучают родословную своей семьи, интересуются историей отцов, дедов,  прадедов.  Собранный материал оформляется  в виде альбома. В начале занятия звучит песн</w:t>
      </w:r>
      <w:r>
        <w:rPr>
          <w:rFonts w:ascii="Times New Roman" w:hAnsi="Times New Roman"/>
          <w:sz w:val="28"/>
          <w:szCs w:val="28"/>
        </w:rPr>
        <w:t>я «С чего начинается Родина?» (</w:t>
      </w:r>
      <w:r w:rsidRPr="008C5344">
        <w:rPr>
          <w:rFonts w:ascii="Times New Roman" w:hAnsi="Times New Roman"/>
          <w:sz w:val="28"/>
          <w:szCs w:val="28"/>
        </w:rPr>
        <w:t xml:space="preserve">слова </w:t>
      </w:r>
      <w:proofErr w:type="spellStart"/>
      <w:r w:rsidRPr="008C5344">
        <w:rPr>
          <w:rFonts w:ascii="Times New Roman" w:hAnsi="Times New Roman"/>
          <w:sz w:val="28"/>
          <w:szCs w:val="28"/>
        </w:rPr>
        <w:t>Матусовского</w:t>
      </w:r>
      <w:proofErr w:type="spellEnd"/>
      <w:r w:rsidRPr="008C5344">
        <w:rPr>
          <w:rFonts w:ascii="Times New Roman" w:hAnsi="Times New Roman"/>
          <w:sz w:val="28"/>
          <w:szCs w:val="28"/>
        </w:rPr>
        <w:t xml:space="preserve">, музыка </w:t>
      </w:r>
      <w:proofErr w:type="spellStart"/>
      <w:r w:rsidRPr="008C5344">
        <w:rPr>
          <w:rFonts w:ascii="Times New Roman" w:hAnsi="Times New Roman"/>
          <w:sz w:val="28"/>
          <w:szCs w:val="28"/>
        </w:rPr>
        <w:t>Баснера</w:t>
      </w:r>
      <w:proofErr w:type="spellEnd"/>
      <w:r w:rsidRPr="008C5344">
        <w:rPr>
          <w:rFonts w:ascii="Times New Roman" w:hAnsi="Times New Roman"/>
          <w:sz w:val="28"/>
          <w:szCs w:val="28"/>
        </w:rPr>
        <w:t>). После прослушивания учитель организует беседу.</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 Какое чувство вызвала у вас песня?  </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 От какого слова произошло слово Родина? </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В конце занятия учитель еще раз объясняет и показывает детям, как составляется родословная при помощи фотографий.</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Занятие 3</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Игра – тренинг «Наши имена». Игра сближает участников друг с другом и способствует формированию дружеских отношений.  Благодаря игре, каждый из детей получает заряд хорошего  настроения  и свою долю внимания. </w:t>
      </w:r>
      <w:proofErr w:type="gramStart"/>
      <w:r w:rsidRPr="008C5344">
        <w:rPr>
          <w:rFonts w:ascii="Times New Roman" w:hAnsi="Times New Roman"/>
          <w:sz w:val="28"/>
          <w:szCs w:val="28"/>
        </w:rPr>
        <w:t>Игра проводится в два круга (1- дети здороваются друг с другом за руку, при этом каждый называет свое имя, например:</w:t>
      </w:r>
      <w:proofErr w:type="gramEnd"/>
      <w:r w:rsidRPr="008C5344">
        <w:rPr>
          <w:rFonts w:ascii="Times New Roman" w:hAnsi="Times New Roman"/>
          <w:sz w:val="28"/>
          <w:szCs w:val="28"/>
        </w:rPr>
        <w:t xml:space="preserve"> »Здравствуй, я Маша». 2- каждый обращается к соседу по имени, если он забыл, тот ему подскажет. Например: »Привет, Катя!»</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Занятие 4</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Праздник «Давайте познакомимся». Игра помогает детям лучше  узнать друг друга, понять свое отличие от других;  развивает коммуникабельность. </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1.  Викторина «Знакомство».</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 - Кого у нас в классе больше? </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 - Каким именем можно назвать и мальчика и девочку?</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 … </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2. Игра «Найди пару». Дети делятся на две команды. У них карточки с полными и неполными именами, чья команда быстрее составит пару: Оля – Ольга….</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lastRenderedPageBreak/>
        <w:t>3. Игра – соревнование «Новый шаг – новое имя». Мальчики называют имена девочек, а девочки мальчиков. За неверно названное слово – шаг назад.</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 4. </w:t>
      </w:r>
      <w:proofErr w:type="gramStart"/>
      <w:r w:rsidRPr="008C5344">
        <w:rPr>
          <w:rFonts w:ascii="Times New Roman" w:hAnsi="Times New Roman"/>
          <w:sz w:val="28"/>
          <w:szCs w:val="28"/>
        </w:rPr>
        <w:t xml:space="preserve">Игра «Получи имя» Изменив одну букву в слове, играющий получает имя, например: каша  - Даша, Маша… </w:t>
      </w:r>
      <w:proofErr w:type="gramEnd"/>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5. Игра «Реши примеры». Печатаем заглавными буквами слово ДОЛЯ – минус буква</w:t>
      </w:r>
      <w:proofErr w:type="gramStart"/>
      <w:r w:rsidRPr="008C5344">
        <w:rPr>
          <w:rFonts w:ascii="Times New Roman" w:hAnsi="Times New Roman"/>
          <w:sz w:val="28"/>
          <w:szCs w:val="28"/>
        </w:rPr>
        <w:t xml:space="preserve"> Д</w:t>
      </w:r>
      <w:proofErr w:type="gramEnd"/>
      <w:r w:rsidRPr="008C5344">
        <w:rPr>
          <w:rFonts w:ascii="Times New Roman" w:hAnsi="Times New Roman"/>
          <w:sz w:val="28"/>
          <w:szCs w:val="28"/>
        </w:rPr>
        <w:t xml:space="preserve">=?..... </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6. Игра «Музыкальный ринг». Соревнуются команды, кто больше вспомнит песен с именами.</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Домашний адрес (4 часа)</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b/>
          <w:i/>
          <w:sz w:val="28"/>
          <w:szCs w:val="28"/>
        </w:rPr>
        <w:t xml:space="preserve">Цель: </w:t>
      </w:r>
      <w:r w:rsidRPr="008C5344">
        <w:rPr>
          <w:rFonts w:ascii="Times New Roman" w:hAnsi="Times New Roman"/>
          <w:sz w:val="28"/>
          <w:szCs w:val="28"/>
        </w:rPr>
        <w:t xml:space="preserve"> формирование понятия «адрес»; воспитание любви к отечеству; знакомство с родным городом, воспитание чувства гордости за своих земляков; воспитание бережного отношения к дому, улице, городу.</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Занятие 1</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Экскурсия по посёлку. В ходе экскурсии необходимо привлечь внимание к достопримечательностям посёлка памятнику Героям локальных войн,  памятнику  Неизвестному солдату. </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Занятие 2</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Экскурсия в  школьный музей. Необходимо  познакомить детей с историей города и района, с почетными гражданами города. </w:t>
      </w:r>
    </w:p>
    <w:p w:rsidR="000D4F73" w:rsidRPr="008C5344" w:rsidRDefault="000D4F73" w:rsidP="000D4F73">
      <w:pPr>
        <w:spacing w:after="0" w:line="240" w:lineRule="auto"/>
        <w:jc w:val="both"/>
        <w:rPr>
          <w:rFonts w:ascii="Times New Roman" w:hAnsi="Times New Roman"/>
          <w:b/>
          <w:i/>
          <w:sz w:val="28"/>
          <w:szCs w:val="28"/>
        </w:rPr>
      </w:pPr>
      <w:r w:rsidRPr="008C5344">
        <w:rPr>
          <w:rFonts w:ascii="Times New Roman" w:hAnsi="Times New Roman"/>
          <w:b/>
          <w:i/>
          <w:sz w:val="28"/>
          <w:szCs w:val="28"/>
        </w:rPr>
        <w:t>Занятие 3</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Игра – тренинг «Путешествие по родному городу». В ходе игры отрабатывается понятие адрес, воспитывается чувство гордости за родной город. </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1. Устный рассказ на тему:  «Какие достопримечательности есть на твоей улице или вблизи твоего дома?»</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sz w:val="28"/>
          <w:szCs w:val="28"/>
        </w:rPr>
        <w:t xml:space="preserve"> 2. Беседа «Мой адрес». Учитель дает детям задание: «Пригласите меня в гости» (дети сообщают свой домашний адрес).</w:t>
      </w:r>
    </w:p>
    <w:p w:rsidR="000D4F73" w:rsidRPr="008C5344" w:rsidRDefault="000D4F73" w:rsidP="000D4F73">
      <w:pPr>
        <w:tabs>
          <w:tab w:val="left" w:pos="2856"/>
        </w:tabs>
        <w:spacing w:after="0" w:line="240" w:lineRule="auto"/>
        <w:jc w:val="both"/>
        <w:rPr>
          <w:rFonts w:ascii="Times New Roman" w:hAnsi="Times New Roman"/>
          <w:b/>
          <w:i/>
          <w:sz w:val="28"/>
          <w:szCs w:val="28"/>
        </w:rPr>
      </w:pPr>
      <w:r w:rsidRPr="008C5344">
        <w:rPr>
          <w:rFonts w:ascii="Times New Roman" w:hAnsi="Times New Roman"/>
          <w:b/>
          <w:i/>
          <w:sz w:val="28"/>
          <w:szCs w:val="28"/>
        </w:rPr>
        <w:t>Мои родные (3 часа)</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b/>
          <w:i/>
          <w:color w:val="000000"/>
          <w:sz w:val="28"/>
          <w:szCs w:val="28"/>
        </w:rPr>
        <w:t xml:space="preserve">Цель: </w:t>
      </w:r>
      <w:r w:rsidRPr="008C5344">
        <w:rPr>
          <w:rFonts w:ascii="Times New Roman" w:hAnsi="Times New Roman"/>
          <w:color w:val="000000"/>
          <w:sz w:val="28"/>
          <w:szCs w:val="28"/>
        </w:rPr>
        <w:t xml:space="preserve"> воспитание духовно-нравственных качеств личности школьника, укрепление и гармонизация  внутрисемейных  отношений через проведение коллективно-творческих дел «Дети  плюс родители».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Конкурсы являются подготовительной работой  к празднику «Папа, мама, я – дружная семья».</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b/>
          <w:i/>
          <w:color w:val="000000"/>
          <w:sz w:val="28"/>
          <w:szCs w:val="28"/>
        </w:rPr>
        <w:t xml:space="preserve">Занятие 1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Конкурс рисунков  ко Дню Матери. Воспитывает чувство любви, доброты, уважения к матери.</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Конкурс рисунков  ко Дню Пожилого человека воспитывает чувство уважения, заботы, внимания и сострадания к пожилым людям.</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3</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Классный час «Тепло родного очага».  Чтение стихотворения </w:t>
      </w:r>
      <w:proofErr w:type="spellStart"/>
      <w:r w:rsidRPr="008C5344">
        <w:rPr>
          <w:rFonts w:ascii="Times New Roman" w:hAnsi="Times New Roman"/>
          <w:color w:val="000000"/>
          <w:sz w:val="28"/>
          <w:szCs w:val="28"/>
        </w:rPr>
        <w:t>З.Зелка</w:t>
      </w:r>
      <w:proofErr w:type="spellEnd"/>
      <w:r w:rsidRPr="008C5344">
        <w:rPr>
          <w:rFonts w:ascii="Times New Roman" w:hAnsi="Times New Roman"/>
          <w:color w:val="000000"/>
          <w:sz w:val="28"/>
          <w:szCs w:val="28"/>
        </w:rPr>
        <w:t xml:space="preserve"> «Какой хороший вечер» с последующим обсуждением. Беседа: «Когда и почему нам дома бывает тепло и уютно?». Рассказы детей о своей семье, о своем доме. Работа над деформированной пословицей: </w:t>
      </w:r>
      <w:proofErr w:type="spellStart"/>
      <w:r w:rsidRPr="008C5344">
        <w:rPr>
          <w:rFonts w:ascii="Times New Roman" w:hAnsi="Times New Roman"/>
          <w:color w:val="000000"/>
          <w:sz w:val="28"/>
          <w:szCs w:val="28"/>
        </w:rPr>
        <w:t>всяидушасемья</w:t>
      </w:r>
      <w:proofErr w:type="spellEnd"/>
      <w:r w:rsidRPr="008C5344">
        <w:rPr>
          <w:rFonts w:ascii="Times New Roman" w:hAnsi="Times New Roman"/>
          <w:color w:val="000000"/>
          <w:sz w:val="28"/>
          <w:szCs w:val="28"/>
        </w:rPr>
        <w:t xml:space="preserve"> – </w:t>
      </w:r>
      <w:proofErr w:type="spellStart"/>
      <w:r w:rsidRPr="008C5344">
        <w:rPr>
          <w:rFonts w:ascii="Times New Roman" w:hAnsi="Times New Roman"/>
          <w:color w:val="000000"/>
          <w:sz w:val="28"/>
          <w:szCs w:val="28"/>
        </w:rPr>
        <w:lastRenderedPageBreak/>
        <w:t>таквместенаместе</w:t>
      </w:r>
      <w:proofErr w:type="spellEnd"/>
      <w:r w:rsidRPr="008C5344">
        <w:rPr>
          <w:rFonts w:ascii="Times New Roman" w:hAnsi="Times New Roman"/>
          <w:color w:val="000000"/>
          <w:sz w:val="28"/>
          <w:szCs w:val="28"/>
        </w:rPr>
        <w:t xml:space="preserve"> (вся семья вместе, так и душа на месте). Рефлексия: - Чем крепка семья?  Зависит ли от вас «Погода в доме?».</w:t>
      </w:r>
      <w:r w:rsidRPr="008C5344">
        <w:rPr>
          <w:rFonts w:ascii="Times New Roman" w:hAnsi="Times New Roman"/>
          <w:color w:val="000000"/>
          <w:sz w:val="28"/>
          <w:szCs w:val="28"/>
        </w:rPr>
        <w:tab/>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 xml:space="preserve">Занятие 4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Конкурс «Устами младенца»:  зачитываются ответы детей на вопросы: «Что такое любовь, семья, брак?», «Кто такие супруги?».</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 Конкурс «Сериал из жизни нашей семьи…» (команды показывают домашние задания: экстремальная ситуация, когда даются различные жизненные ситуации, а дети находят выход из них).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Конкурс «Семейная песня».</w:t>
      </w:r>
    </w:p>
    <w:p w:rsidR="000D4F73" w:rsidRPr="008C5344" w:rsidRDefault="000D4F73" w:rsidP="000D4F73">
      <w:pPr>
        <w:tabs>
          <w:tab w:val="left" w:pos="2856"/>
        </w:tabs>
        <w:spacing w:after="0" w:line="240" w:lineRule="auto"/>
        <w:jc w:val="both"/>
        <w:rPr>
          <w:rFonts w:ascii="Times New Roman" w:hAnsi="Times New Roman"/>
          <w:b/>
          <w:i/>
          <w:sz w:val="28"/>
          <w:szCs w:val="28"/>
        </w:rPr>
      </w:pPr>
      <w:r w:rsidRPr="008C5344">
        <w:rPr>
          <w:rFonts w:ascii="Times New Roman" w:hAnsi="Times New Roman"/>
          <w:b/>
          <w:i/>
          <w:sz w:val="28"/>
          <w:szCs w:val="28"/>
        </w:rPr>
        <w:t>Семейные традиции (4 часа)</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b/>
          <w:i/>
          <w:color w:val="000000"/>
          <w:sz w:val="28"/>
          <w:szCs w:val="28"/>
        </w:rPr>
        <w:t>Цель:</w:t>
      </w:r>
      <w:r w:rsidRPr="008C5344">
        <w:rPr>
          <w:rFonts w:ascii="Times New Roman" w:hAnsi="Times New Roman"/>
          <w:color w:val="000000"/>
          <w:sz w:val="28"/>
          <w:szCs w:val="28"/>
        </w:rPr>
        <w:t xml:space="preserve">  привитие интереса и любви к российской истории и народным традициям; распространение положительного опыта семейного воспитания.</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b/>
          <w:i/>
          <w:color w:val="000000"/>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Конкурс рисунков «Моя семья». В детях воспитывается уважительное отношение ко всем членам семьи, развивается творческая активность.</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Посиделки «Угощаем чаем». За круглым столом  с чашечкой чая  учитель проводит беседу о традициях  русского чаепития.    Во время беседы обращается внимание на сервировку стола.</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3</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 Праздник «Семейные традиции». Конкурс «Семейные традиции»:  команды показывают домашнее задание с использованием семейных плакатов.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Конкурс  «Кто мы, откуда мы» (команды инсценируют семейные праздники).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 Конкурс «Семейная реликвия»:  демонстрация старинных семейных вещей.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 Конкурс «Кулинарный поединок»:  представление фирменных семейных блюд.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Конкурс «Семейные таланты».</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4</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Практическое занятие «Подарок гостю» (учим подбирать и дарить подарки).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Игра «День именинника»  (заранее  проводим практическое занятие по изготовлению подарков). Игра развивает вкус,  отношение к человеку. </w:t>
      </w:r>
    </w:p>
    <w:p w:rsidR="000D4F73" w:rsidRPr="008C5344" w:rsidRDefault="000D4F73" w:rsidP="000D4F73">
      <w:pPr>
        <w:tabs>
          <w:tab w:val="left" w:pos="2856"/>
        </w:tabs>
        <w:spacing w:after="0" w:line="240" w:lineRule="auto"/>
        <w:jc w:val="both"/>
        <w:rPr>
          <w:rFonts w:ascii="Times New Roman" w:hAnsi="Times New Roman"/>
          <w:b/>
          <w:i/>
          <w:sz w:val="28"/>
          <w:szCs w:val="28"/>
        </w:rPr>
      </w:pPr>
      <w:r w:rsidRPr="008C5344">
        <w:rPr>
          <w:rFonts w:ascii="Times New Roman" w:hAnsi="Times New Roman"/>
          <w:b/>
          <w:i/>
          <w:sz w:val="28"/>
          <w:szCs w:val="28"/>
        </w:rPr>
        <w:t xml:space="preserve">Я – член семьи(3 часа) </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 xml:space="preserve">Цель: </w:t>
      </w:r>
      <w:r w:rsidRPr="008C5344">
        <w:rPr>
          <w:rFonts w:ascii="Times New Roman" w:hAnsi="Times New Roman"/>
          <w:color w:val="000000"/>
          <w:sz w:val="28"/>
          <w:szCs w:val="28"/>
        </w:rPr>
        <w:t xml:space="preserve"> формирование ценностного отношения ко всем членам семьи; воспитание добросовестного отношения к труду.</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Беседа о поведении дома, в семье.  Беседа строится на основе прочитанного рассказа «Доброе слово и кошке приятно». Проводится рефлексия: «Какой вы сделали вывод, прослушав рассказ?».</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Проводится конкурс на лучший рассказ «Самый счастливый день в моей жизни». Дети делятся воспоминаниями о  незабываемых событиях своей жизни.</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3</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Игра – тренинг «Мой автопортрет».  Подготовительной работой является  выполнение своего автопортрета. На занятии проводится выставка рисунков  </w:t>
      </w:r>
      <w:r w:rsidRPr="008C5344">
        <w:rPr>
          <w:rFonts w:ascii="Times New Roman" w:hAnsi="Times New Roman"/>
          <w:color w:val="000000"/>
          <w:sz w:val="28"/>
          <w:szCs w:val="28"/>
        </w:rPr>
        <w:lastRenderedPageBreak/>
        <w:t>и прослушиваются устные рассказы детей о себ</w:t>
      </w:r>
      <w:proofErr w:type="gramStart"/>
      <w:r w:rsidRPr="008C5344">
        <w:rPr>
          <w:rFonts w:ascii="Times New Roman" w:hAnsi="Times New Roman"/>
          <w:color w:val="000000"/>
          <w:sz w:val="28"/>
          <w:szCs w:val="28"/>
        </w:rPr>
        <w:t>е(</w:t>
      </w:r>
      <w:proofErr w:type="gramEnd"/>
      <w:r w:rsidRPr="008C5344">
        <w:rPr>
          <w:rFonts w:ascii="Times New Roman" w:hAnsi="Times New Roman"/>
          <w:color w:val="000000"/>
          <w:sz w:val="28"/>
          <w:szCs w:val="28"/>
        </w:rPr>
        <w:t xml:space="preserve"> «За что меня можно любить, а за что меня нужно ругать»).</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4</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Концерт «Поздравление мам» (стихи, танцы, инсценировка, частушки, песни). В конце праздника дети вручают мамам их портреты, нарисованные заранее детьми.</w:t>
      </w:r>
    </w:p>
    <w:p w:rsidR="000D4F73" w:rsidRPr="008C5344" w:rsidRDefault="000D4F73" w:rsidP="000D4F73">
      <w:pPr>
        <w:tabs>
          <w:tab w:val="left" w:pos="2856"/>
        </w:tabs>
        <w:spacing w:after="0" w:line="240" w:lineRule="auto"/>
        <w:jc w:val="both"/>
        <w:rPr>
          <w:rFonts w:ascii="Times New Roman" w:hAnsi="Times New Roman"/>
          <w:sz w:val="28"/>
          <w:szCs w:val="28"/>
        </w:rPr>
      </w:pPr>
      <w:r w:rsidRPr="008C5344">
        <w:rPr>
          <w:rFonts w:ascii="Times New Roman" w:hAnsi="Times New Roman"/>
          <w:b/>
          <w:i/>
          <w:sz w:val="28"/>
          <w:szCs w:val="28"/>
        </w:rPr>
        <w:t>Распорядок дня, правила личной гигиены (5 часов)</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b/>
          <w:i/>
          <w:color w:val="000000"/>
          <w:sz w:val="28"/>
          <w:szCs w:val="28"/>
        </w:rPr>
        <w:t xml:space="preserve">Цель: </w:t>
      </w:r>
      <w:r w:rsidRPr="008C5344">
        <w:rPr>
          <w:rFonts w:ascii="Times New Roman" w:hAnsi="Times New Roman"/>
          <w:color w:val="000000"/>
          <w:sz w:val="28"/>
          <w:szCs w:val="28"/>
        </w:rPr>
        <w:t xml:space="preserve"> знакомство детей с режимом дня младшего школьного возраста; формирование  умения планировать свое личное время, опираясь на собственный режим дня; привитие ребенку гигиенических навыков.</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Беседа «Режим дня детей  начальных классов».    Детей необходимо убедить в строгом выполнении  режима дня.</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Практическое занятие, на котором дети знакомятся с понятием «Гигиена» и на практике учатся ухаживать  за полостью рта, за  кожей, волосами. Беседа о гигиене жилища.</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3</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proofErr w:type="spellStart"/>
      <w:r w:rsidRPr="008C5344">
        <w:rPr>
          <w:rFonts w:ascii="Times New Roman" w:hAnsi="Times New Roman"/>
          <w:color w:val="000000"/>
          <w:sz w:val="28"/>
          <w:szCs w:val="28"/>
        </w:rPr>
        <w:t>Конкурсно</w:t>
      </w:r>
      <w:proofErr w:type="spellEnd"/>
      <w:r w:rsidRPr="008C5344">
        <w:rPr>
          <w:rFonts w:ascii="Times New Roman" w:hAnsi="Times New Roman"/>
          <w:color w:val="000000"/>
          <w:sz w:val="28"/>
          <w:szCs w:val="28"/>
        </w:rPr>
        <w:t xml:space="preserve">-игровая программа «Путешествие в страну Здоровья». Встреча с </w:t>
      </w:r>
      <w:proofErr w:type="spellStart"/>
      <w:r w:rsidRPr="008C5344">
        <w:rPr>
          <w:rFonts w:ascii="Times New Roman" w:hAnsi="Times New Roman"/>
          <w:color w:val="000000"/>
          <w:sz w:val="28"/>
          <w:szCs w:val="28"/>
        </w:rPr>
        <w:t>Мойдодыром</w:t>
      </w:r>
      <w:proofErr w:type="spellEnd"/>
      <w:r w:rsidRPr="008C5344">
        <w:rPr>
          <w:rFonts w:ascii="Times New Roman" w:hAnsi="Times New Roman"/>
          <w:color w:val="000000"/>
          <w:sz w:val="28"/>
          <w:szCs w:val="28"/>
        </w:rPr>
        <w:t xml:space="preserve">, </w:t>
      </w:r>
      <w:proofErr w:type="gramStart"/>
      <w:r w:rsidRPr="008C5344">
        <w:rPr>
          <w:rFonts w:ascii="Times New Roman" w:hAnsi="Times New Roman"/>
          <w:color w:val="000000"/>
          <w:sz w:val="28"/>
          <w:szCs w:val="28"/>
        </w:rPr>
        <w:t>который</w:t>
      </w:r>
      <w:proofErr w:type="gramEnd"/>
      <w:r w:rsidRPr="008C5344">
        <w:rPr>
          <w:rFonts w:ascii="Times New Roman" w:hAnsi="Times New Roman"/>
          <w:color w:val="000000"/>
          <w:sz w:val="28"/>
          <w:szCs w:val="28"/>
        </w:rPr>
        <w:t xml:space="preserve"> проводит викторину по закреплению знаний и навыков, полученных в ходе предыдущих бесед.  Игра с </w:t>
      </w:r>
      <w:proofErr w:type="spellStart"/>
      <w:r w:rsidRPr="008C5344">
        <w:rPr>
          <w:rFonts w:ascii="Times New Roman" w:hAnsi="Times New Roman"/>
          <w:color w:val="000000"/>
          <w:sz w:val="28"/>
          <w:szCs w:val="28"/>
        </w:rPr>
        <w:t>Мойдодыром</w:t>
      </w:r>
      <w:proofErr w:type="spellEnd"/>
      <w:r w:rsidRPr="008C5344">
        <w:rPr>
          <w:rFonts w:ascii="Times New Roman" w:hAnsi="Times New Roman"/>
          <w:color w:val="000000"/>
          <w:sz w:val="28"/>
          <w:szCs w:val="28"/>
        </w:rPr>
        <w:t xml:space="preserve">  «Собери ручейки в речку» (каждая команда получает конверт, где спрятаны голубые ленты – </w:t>
      </w:r>
      <w:proofErr w:type="spellStart"/>
      <w:r w:rsidRPr="008C5344">
        <w:rPr>
          <w:rFonts w:ascii="Times New Roman" w:hAnsi="Times New Roman"/>
          <w:color w:val="000000"/>
          <w:sz w:val="28"/>
          <w:szCs w:val="28"/>
        </w:rPr>
        <w:t>ручейки</w:t>
      </w:r>
      <w:proofErr w:type="gramStart"/>
      <w:r w:rsidRPr="008C5344">
        <w:rPr>
          <w:rFonts w:ascii="Times New Roman" w:hAnsi="Times New Roman"/>
          <w:color w:val="000000"/>
          <w:sz w:val="28"/>
          <w:szCs w:val="28"/>
        </w:rPr>
        <w:t>.Н</w:t>
      </w:r>
      <w:proofErr w:type="gramEnd"/>
      <w:r w:rsidRPr="008C5344">
        <w:rPr>
          <w:rFonts w:ascii="Times New Roman" w:hAnsi="Times New Roman"/>
          <w:color w:val="000000"/>
          <w:sz w:val="28"/>
          <w:szCs w:val="28"/>
        </w:rPr>
        <w:t>а</w:t>
      </w:r>
      <w:proofErr w:type="spellEnd"/>
      <w:r w:rsidRPr="008C5344">
        <w:rPr>
          <w:rFonts w:ascii="Times New Roman" w:hAnsi="Times New Roman"/>
          <w:color w:val="000000"/>
          <w:sz w:val="28"/>
          <w:szCs w:val="28"/>
        </w:rPr>
        <w:t xml:space="preserve"> лентах указаны задания). Правильно угаданные ответы </w:t>
      </w:r>
      <w:proofErr w:type="spellStart"/>
      <w:r w:rsidRPr="008C5344">
        <w:rPr>
          <w:rFonts w:ascii="Times New Roman" w:hAnsi="Times New Roman"/>
          <w:color w:val="000000"/>
          <w:sz w:val="28"/>
          <w:szCs w:val="28"/>
        </w:rPr>
        <w:t>Мойдодыр</w:t>
      </w:r>
      <w:proofErr w:type="spellEnd"/>
      <w:r w:rsidRPr="008C5344">
        <w:rPr>
          <w:rFonts w:ascii="Times New Roman" w:hAnsi="Times New Roman"/>
          <w:color w:val="000000"/>
          <w:sz w:val="28"/>
          <w:szCs w:val="28"/>
        </w:rPr>
        <w:t xml:space="preserve">  собирает в речку. После игры  </w:t>
      </w:r>
      <w:proofErr w:type="spellStart"/>
      <w:r w:rsidRPr="008C5344">
        <w:rPr>
          <w:rFonts w:ascii="Times New Roman" w:hAnsi="Times New Roman"/>
          <w:color w:val="000000"/>
          <w:sz w:val="28"/>
          <w:szCs w:val="28"/>
        </w:rPr>
        <w:t>Мойдодыр</w:t>
      </w:r>
      <w:proofErr w:type="spellEnd"/>
      <w:r w:rsidRPr="008C5344">
        <w:rPr>
          <w:rFonts w:ascii="Times New Roman" w:hAnsi="Times New Roman"/>
          <w:color w:val="000000"/>
          <w:sz w:val="28"/>
          <w:szCs w:val="28"/>
        </w:rPr>
        <w:t xml:space="preserve"> проводит ритмическую гимнастику. </w:t>
      </w:r>
    </w:p>
    <w:p w:rsidR="000D4F73" w:rsidRPr="008C5344" w:rsidRDefault="000D4F73" w:rsidP="000D4F73">
      <w:pPr>
        <w:tabs>
          <w:tab w:val="left" w:pos="2856"/>
        </w:tabs>
        <w:spacing w:after="0" w:line="240" w:lineRule="auto"/>
        <w:jc w:val="both"/>
        <w:rPr>
          <w:rFonts w:ascii="Times New Roman" w:hAnsi="Times New Roman"/>
          <w:b/>
          <w:i/>
          <w:sz w:val="28"/>
          <w:szCs w:val="28"/>
        </w:rPr>
      </w:pPr>
      <w:r w:rsidRPr="008C5344">
        <w:rPr>
          <w:rFonts w:ascii="Times New Roman" w:hAnsi="Times New Roman"/>
          <w:b/>
          <w:i/>
          <w:sz w:val="28"/>
          <w:szCs w:val="28"/>
        </w:rPr>
        <w:t>Основы закаливания и комплекс физических упражнений (8 часов)</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b/>
          <w:i/>
          <w:color w:val="000000"/>
          <w:sz w:val="28"/>
          <w:szCs w:val="28"/>
        </w:rPr>
        <w:t xml:space="preserve">Цель: </w:t>
      </w:r>
      <w:r w:rsidRPr="008C5344">
        <w:rPr>
          <w:rFonts w:ascii="Times New Roman" w:hAnsi="Times New Roman"/>
          <w:color w:val="000000"/>
          <w:sz w:val="28"/>
          <w:szCs w:val="28"/>
        </w:rPr>
        <w:t>Формирование навыков здорового образа жизни.</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Веселое путешествие в страну природы и здоровья – туристический слет (спортивно-конкурсная программа, куда входят  перетягивание каната, конкурс  знатоков природы,   конкурс на лучший осенний букет, конкурс « Самый прыгучий, самый ловкий»).</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 xml:space="preserve">Занятие 2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Конкурс «Мама, папа, я – спортивная семья».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proofErr w:type="gramStart"/>
      <w:r w:rsidRPr="008C5344">
        <w:rPr>
          <w:rFonts w:ascii="Times New Roman" w:hAnsi="Times New Roman"/>
          <w:color w:val="000000"/>
          <w:sz w:val="28"/>
          <w:szCs w:val="28"/>
        </w:rPr>
        <w:t>Презентация команд, эстафеты (разминка; забег спринтеров; интеллектуальные конкурсы:</w:t>
      </w:r>
      <w:proofErr w:type="gramEnd"/>
      <w:r w:rsidRPr="008C5344">
        <w:rPr>
          <w:rFonts w:ascii="Times New Roman" w:hAnsi="Times New Roman"/>
          <w:color w:val="000000"/>
          <w:sz w:val="28"/>
          <w:szCs w:val="28"/>
        </w:rPr>
        <w:t xml:space="preserve"> «Составь слово из букв»; спортивные конкурсы «Сороконожка» </w:t>
      </w:r>
      <w:proofErr w:type="gramStart"/>
      <w:r w:rsidRPr="008C5344">
        <w:rPr>
          <w:rFonts w:ascii="Times New Roman" w:hAnsi="Times New Roman"/>
          <w:color w:val="000000"/>
          <w:sz w:val="28"/>
          <w:szCs w:val="28"/>
        </w:rPr>
        <w:t xml:space="preserve">( </w:t>
      </w:r>
      <w:proofErr w:type="gramEnd"/>
      <w:r w:rsidRPr="008C5344">
        <w:rPr>
          <w:rFonts w:ascii="Times New Roman" w:hAnsi="Times New Roman"/>
          <w:color w:val="000000"/>
          <w:sz w:val="28"/>
          <w:szCs w:val="28"/>
        </w:rPr>
        <w:t xml:space="preserve">начинают папы, за ними цепляются мамы, затем дети. Все вместе бегут, чтобы никого не потерять); «Меткий стрелок  мячами в обручи»; «Бег в мешках»; «Неразлучные друзья» </w:t>
      </w:r>
      <w:proofErr w:type="gramStart"/>
      <w:r w:rsidRPr="008C5344">
        <w:rPr>
          <w:rFonts w:ascii="Times New Roman" w:hAnsi="Times New Roman"/>
          <w:color w:val="000000"/>
          <w:sz w:val="28"/>
          <w:szCs w:val="28"/>
        </w:rPr>
        <w:t xml:space="preserve">( </w:t>
      </w:r>
      <w:proofErr w:type="gramEnd"/>
      <w:r w:rsidRPr="008C5344">
        <w:rPr>
          <w:rFonts w:ascii="Times New Roman" w:hAnsi="Times New Roman"/>
          <w:color w:val="000000"/>
          <w:sz w:val="28"/>
          <w:szCs w:val="28"/>
        </w:rPr>
        <w:t>участники одной рукой берут друг друга за пояс, а другой держат мяч  задача не уронить мяч).</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3</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Конкурс знатоков спорта: 1. Каждая команда составляет из букв названия видов спорта (теннис, хоккей, футбол).  Члены команды каждый со своей буквой выбегают и занимают нужное место.  2. Какие экипировочные принадлежности  необходимы для занятий данным видом спорта? (среди </w:t>
      </w:r>
      <w:r w:rsidRPr="008C5344">
        <w:rPr>
          <w:rFonts w:ascii="Times New Roman" w:hAnsi="Times New Roman"/>
          <w:color w:val="000000"/>
          <w:sz w:val="28"/>
          <w:szCs w:val="28"/>
        </w:rPr>
        <w:lastRenderedPageBreak/>
        <w:t>кучи спортивных принадлежностей каждая команда выбирает те, которые принадлежат ее виду спорта). 3. Каждая команда проводит ритмическую гимнастику с остальными. 4. На стене прикреплены карточки со словами с разными видами спорта (тайм, гейм, штанга – объяснить значение этих слов).</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4</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Игра «Вперед, мальчишки!» Конкурсы:  «Меткий стрелок», «Теннисные мячи в ведра», «Санитары» (кто  быстрее и аккуратнее размотает и скрутит бинт), «Подбей танк» (сбиваем кегли), «Кто быстрее?» (собирают мозаику), «Петушиные бои» (у каждого участника за поясом хвост – надо его выдернуть, а свой сохранить).</w:t>
      </w:r>
    </w:p>
    <w:p w:rsidR="000D4F73" w:rsidRPr="008C5344" w:rsidRDefault="000D4F73" w:rsidP="000D4F73">
      <w:pPr>
        <w:tabs>
          <w:tab w:val="left" w:pos="2856"/>
        </w:tabs>
        <w:spacing w:after="0" w:line="240" w:lineRule="auto"/>
        <w:jc w:val="both"/>
        <w:rPr>
          <w:rFonts w:ascii="Times New Roman" w:hAnsi="Times New Roman"/>
          <w:b/>
          <w:i/>
          <w:sz w:val="28"/>
          <w:szCs w:val="28"/>
        </w:rPr>
      </w:pPr>
      <w:r w:rsidRPr="008C5344">
        <w:rPr>
          <w:rFonts w:ascii="Times New Roman" w:hAnsi="Times New Roman"/>
          <w:b/>
          <w:i/>
          <w:sz w:val="28"/>
          <w:szCs w:val="28"/>
        </w:rPr>
        <w:t>Режим питания, умение вести себя за столом, правильное пользование столовыми приборами (5 часов)</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b/>
          <w:i/>
          <w:color w:val="000000"/>
          <w:sz w:val="28"/>
          <w:szCs w:val="28"/>
        </w:rPr>
        <w:t xml:space="preserve">Цель: </w:t>
      </w:r>
      <w:r w:rsidRPr="008C5344">
        <w:rPr>
          <w:rFonts w:ascii="Times New Roman" w:hAnsi="Times New Roman"/>
          <w:color w:val="000000"/>
          <w:sz w:val="28"/>
          <w:szCs w:val="28"/>
        </w:rPr>
        <w:t>приобретение детьми навыков правильного питания, правильного пользования столовыми приборами и умения вести себя за столом.</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Беседа-игра (вступительное слово учителя о значении  пищи для человека). Практическая игра «Маленький поваренок» (в форме диалога и картинок дети варят борщ). Здесь же идет речь о пользе каждого овоща.</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Правила поведения за столом: беседа-игра (обсуждение ситуации «как сидеть», обсуждение ситуации «приборы»).</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 xml:space="preserve">Занятие 3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Практическое занятие «Сервировка стола» (для завтрака, для обеда, праздничная сервировка).</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4</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Практическая игра «Я приглашаю тебя в гости» (обсуждение ситуации «Как не надо вести себя в гостях»; ситуация «Как развлечь гостей»; разыгрывание ситуации «Добро пожаловать к нам в гости»).</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 xml:space="preserve">Занятие 5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Проведение Дня именинника в кафе  с применением изученных правил.</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p>
    <w:p w:rsidR="000D4F73" w:rsidRPr="008C5344" w:rsidRDefault="000D4F73" w:rsidP="000D4F73">
      <w:pPr>
        <w:tabs>
          <w:tab w:val="left" w:pos="2856"/>
        </w:tabs>
        <w:spacing w:after="0" w:line="240" w:lineRule="auto"/>
        <w:jc w:val="both"/>
        <w:rPr>
          <w:rFonts w:ascii="Times New Roman" w:hAnsi="Times New Roman"/>
          <w:b/>
          <w:i/>
          <w:sz w:val="28"/>
          <w:szCs w:val="28"/>
        </w:rPr>
      </w:pPr>
      <w:r w:rsidRPr="008C5344">
        <w:rPr>
          <w:rFonts w:ascii="Times New Roman" w:hAnsi="Times New Roman"/>
          <w:b/>
          <w:i/>
          <w:sz w:val="28"/>
          <w:szCs w:val="28"/>
        </w:rPr>
        <w:t>Уважительное отношение к друзьям, близким, соседям (4 часа)</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b/>
          <w:i/>
          <w:color w:val="000000"/>
          <w:sz w:val="28"/>
          <w:szCs w:val="28"/>
        </w:rPr>
        <w:t xml:space="preserve">Цель: </w:t>
      </w:r>
      <w:r w:rsidRPr="008C5344">
        <w:rPr>
          <w:rFonts w:ascii="Times New Roman" w:hAnsi="Times New Roman"/>
          <w:color w:val="000000"/>
          <w:sz w:val="28"/>
          <w:szCs w:val="28"/>
        </w:rPr>
        <w:t xml:space="preserve"> формирование  у детей настоящей дружбы и уважительного отношения к друзьям, близким, соседям.</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Беседа «Поговорим о дружбе» </w:t>
      </w:r>
      <w:proofErr w:type="gramStart"/>
      <w:r w:rsidRPr="008C5344">
        <w:rPr>
          <w:rFonts w:ascii="Times New Roman" w:hAnsi="Times New Roman"/>
          <w:color w:val="000000"/>
          <w:sz w:val="28"/>
          <w:szCs w:val="28"/>
        </w:rPr>
        <w:t xml:space="preserve">( </w:t>
      </w:r>
      <w:proofErr w:type="gramEnd"/>
      <w:r w:rsidRPr="008C5344">
        <w:rPr>
          <w:rFonts w:ascii="Times New Roman" w:hAnsi="Times New Roman"/>
          <w:color w:val="000000"/>
          <w:sz w:val="28"/>
          <w:szCs w:val="28"/>
        </w:rPr>
        <w:t xml:space="preserve">Как возникло само слово «друг»?)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Прослушивание стихотворения «Слово – друг».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Знакомство с литературными произведениями о дружбе (чтение и обсуждение литературных произведений о дружбе, инсценировка и разыгрывание ситуаций).</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Игра «Я и мой друг» (проводится в группах: работа над пословицами, формулирование правил  дружбы).</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3</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lastRenderedPageBreak/>
        <w:t>Правила честной игры и состязаний (разыгрывание ситуаций, из которых дети составляют правила честной игры). Например: Миша пришел домой к Пете, чтобы делать уроки. Пришла мама и попросила отнести в кухню сумки, Петя ответил, что занят серьезным делом – уроками. Выскажите свое мнение по поводу поведения мальчика и т.д. Игровой момент: пословица рассыпалась («Старый друг лучше новых двух»).</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 xml:space="preserve">Занятие 4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Игра «Дружба крепкая очень нам нужна»… Соревнуются три команды. 1. Конкурс художников «Портрет моего друга». 2. Конкурс «Песня о дружбе». 3. Конкурс инсценировок пословиц, поговорок о дружбе  (выбрать из двух вариантов пословицу «Друг в беде не бросит, лишнего не спросит», «Сам пропадай, а друга выручай» и т.д.)</w:t>
      </w:r>
    </w:p>
    <w:p w:rsidR="000D4F73" w:rsidRPr="008C5344" w:rsidRDefault="000D4F73" w:rsidP="000D4F73">
      <w:pPr>
        <w:tabs>
          <w:tab w:val="left" w:pos="2856"/>
        </w:tabs>
        <w:spacing w:after="0" w:line="240" w:lineRule="auto"/>
        <w:jc w:val="both"/>
        <w:rPr>
          <w:rFonts w:ascii="Times New Roman" w:hAnsi="Times New Roman"/>
          <w:b/>
          <w:i/>
          <w:sz w:val="28"/>
          <w:szCs w:val="28"/>
        </w:rPr>
      </w:pPr>
      <w:r w:rsidRPr="008C5344">
        <w:rPr>
          <w:rFonts w:ascii="Times New Roman" w:hAnsi="Times New Roman"/>
          <w:b/>
          <w:i/>
          <w:sz w:val="28"/>
          <w:szCs w:val="28"/>
        </w:rPr>
        <w:t>Прекрасное в быту, картины, домашняя утварь, украшение помещения к традиционным праздникам (8 часов)</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 xml:space="preserve">Цель: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Организация экскурсий в музеи: «Русская горница» (знакомство с народным прикладным творчеством, обучение  бабушкиным занятиям, оформление выставки  «Из бабушкиного сундука»); Краеведческий музей (изучение жизни коренного </w:t>
      </w:r>
      <w:proofErr w:type="gramStart"/>
      <w:r w:rsidRPr="008C5344">
        <w:rPr>
          <w:rFonts w:ascii="Times New Roman" w:hAnsi="Times New Roman"/>
          <w:color w:val="000000"/>
          <w:sz w:val="28"/>
          <w:szCs w:val="28"/>
        </w:rPr>
        <w:t>народа-шорцев</w:t>
      </w:r>
      <w:proofErr w:type="gramEnd"/>
      <w:r w:rsidRPr="008C5344">
        <w:rPr>
          <w:rFonts w:ascii="Times New Roman" w:hAnsi="Times New Roman"/>
          <w:color w:val="000000"/>
          <w:sz w:val="28"/>
          <w:szCs w:val="28"/>
        </w:rPr>
        <w:t>, их обычаев, домашней утвари); в школьную и городскую библиотеки.</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Организация выставки  с предварительной  подготовкой  «Прекрасное в быту» (изготовление игрушек в мастерской Деда Мороза).</w:t>
      </w:r>
    </w:p>
    <w:p w:rsidR="000D4F73" w:rsidRPr="008C5344" w:rsidRDefault="000D4F73" w:rsidP="000D4F73">
      <w:pPr>
        <w:tabs>
          <w:tab w:val="left" w:pos="2856"/>
        </w:tabs>
        <w:spacing w:after="0" w:line="240" w:lineRule="auto"/>
        <w:jc w:val="both"/>
        <w:rPr>
          <w:rFonts w:ascii="Times New Roman" w:hAnsi="Times New Roman"/>
          <w:b/>
          <w:i/>
          <w:sz w:val="28"/>
          <w:szCs w:val="28"/>
        </w:rPr>
      </w:pPr>
      <w:r w:rsidRPr="008C5344">
        <w:rPr>
          <w:rFonts w:ascii="Times New Roman" w:hAnsi="Times New Roman"/>
          <w:b/>
          <w:i/>
          <w:sz w:val="28"/>
          <w:szCs w:val="28"/>
        </w:rPr>
        <w:t>Мини-исследование семейного архива (8 часов)</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b/>
          <w:i/>
          <w:color w:val="000000"/>
          <w:sz w:val="28"/>
          <w:szCs w:val="28"/>
        </w:rPr>
        <w:t>Цель:</w:t>
      </w:r>
      <w:r w:rsidRPr="008C5344">
        <w:rPr>
          <w:rFonts w:ascii="Times New Roman" w:hAnsi="Times New Roman"/>
          <w:color w:val="000000"/>
          <w:sz w:val="28"/>
          <w:szCs w:val="28"/>
        </w:rPr>
        <w:t xml:space="preserve"> формирование у детей чувства гордости за историческое прошлое своей семьи; проведение бесед о средствах общения  людей (письма, телефонные разговоры, телеграммы), о  культуре  эпистолярного жанра; создание  мини-исследований  «Семейная  переписка», устного журнала,  на страницах которого  рассказывается о жизни  прадедов через письма; проведение бесед на тему «Семейные реликвии» </w:t>
      </w:r>
      <w:proofErr w:type="gramStart"/>
      <w:r w:rsidRPr="008C5344">
        <w:rPr>
          <w:rFonts w:ascii="Times New Roman" w:hAnsi="Times New Roman"/>
          <w:color w:val="000000"/>
          <w:sz w:val="28"/>
          <w:szCs w:val="28"/>
        </w:rPr>
        <w:t xml:space="preserve">( </w:t>
      </w:r>
      <w:proofErr w:type="gramEnd"/>
      <w:r w:rsidRPr="008C5344">
        <w:rPr>
          <w:rFonts w:ascii="Times New Roman" w:hAnsi="Times New Roman"/>
          <w:color w:val="000000"/>
          <w:sz w:val="28"/>
          <w:szCs w:val="28"/>
        </w:rPr>
        <w:t xml:space="preserve">понятие «Реликвии» (ордена, медали, книги, иконы …); оформление выставки </w:t>
      </w:r>
      <w:proofErr w:type="gramStart"/>
      <w:r w:rsidRPr="008C5344">
        <w:rPr>
          <w:rFonts w:ascii="Times New Roman" w:hAnsi="Times New Roman"/>
          <w:color w:val="000000"/>
          <w:sz w:val="28"/>
          <w:szCs w:val="28"/>
        </w:rPr>
        <w:t xml:space="preserve">( </w:t>
      </w:r>
      <w:proofErr w:type="gramEnd"/>
      <w:r w:rsidRPr="008C5344">
        <w:rPr>
          <w:rFonts w:ascii="Times New Roman" w:hAnsi="Times New Roman"/>
          <w:color w:val="000000"/>
          <w:sz w:val="28"/>
          <w:szCs w:val="28"/>
        </w:rPr>
        <w:t>рисунки, фотографии, газетные заметки, видеофильмы, помещенные в школьном музее)</w:t>
      </w:r>
    </w:p>
    <w:p w:rsidR="000D4F73" w:rsidRPr="008C5344" w:rsidRDefault="000D4F73" w:rsidP="000D4F73">
      <w:pPr>
        <w:tabs>
          <w:tab w:val="left" w:pos="2856"/>
        </w:tabs>
        <w:spacing w:after="0" w:line="240" w:lineRule="auto"/>
        <w:jc w:val="both"/>
        <w:rPr>
          <w:rFonts w:ascii="Times New Roman" w:hAnsi="Times New Roman"/>
          <w:sz w:val="28"/>
          <w:szCs w:val="28"/>
        </w:rPr>
      </w:pPr>
      <w:r w:rsidRPr="008C5344">
        <w:rPr>
          <w:rFonts w:ascii="Times New Roman" w:hAnsi="Times New Roman"/>
          <w:b/>
          <w:i/>
          <w:sz w:val="28"/>
          <w:szCs w:val="28"/>
        </w:rPr>
        <w:t>Мой дом – моя крепость. Что меня окружает? (8часов)</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b/>
          <w:i/>
          <w:color w:val="000000"/>
          <w:sz w:val="28"/>
          <w:szCs w:val="28"/>
        </w:rPr>
        <w:t xml:space="preserve">Цель: </w:t>
      </w:r>
      <w:r w:rsidRPr="008C5344">
        <w:rPr>
          <w:rFonts w:ascii="Times New Roman" w:hAnsi="Times New Roman"/>
          <w:color w:val="000000"/>
          <w:sz w:val="28"/>
          <w:szCs w:val="28"/>
        </w:rPr>
        <w:t xml:space="preserve"> воспитание у ребят чувства ответственности перед своей семьей; обобщение знаний учащихся о традициях и родословной своей семьи; развитие потребности хорошего тона.</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Беседа «Что такое семья» (сказка о первой семье, поиски ответа на вопрос «Что нужно, чтобы у каждого из вас была самая дружная, самая крепкая семья»). Просмотр сценки из жизни одной семьи. Рефлексия: Какой совет вы бы дали девочке? Итог занятия: запомните три правила: уважай и люби старших; позаботься о младших; помни: – ты в семье помощник. Рефлексия: что необходимо, чтобы в семье был лад?</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lastRenderedPageBreak/>
        <w:t xml:space="preserve">Устный журнал о семье и о мире в семье.  На доске оформлены страницы устного журнала:  в ходе устного журнала дети читают стихи, загадки, пословицы и поговорки о семье. </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Страницы журнала: 1. Одна у человека родная мать,  одна у него и Родина; 2. Счастья не ищут, а делают </w:t>
      </w:r>
      <w:proofErr w:type="gramStart"/>
      <w:r w:rsidRPr="008C5344">
        <w:rPr>
          <w:rFonts w:ascii="Times New Roman" w:hAnsi="Times New Roman"/>
          <w:color w:val="000000"/>
          <w:sz w:val="28"/>
          <w:szCs w:val="28"/>
        </w:rPr>
        <w:t xml:space="preserve">( </w:t>
      </w:r>
      <w:proofErr w:type="gramEnd"/>
      <w:r w:rsidRPr="008C5344">
        <w:rPr>
          <w:rFonts w:ascii="Times New Roman" w:hAnsi="Times New Roman"/>
          <w:color w:val="000000"/>
          <w:sz w:val="28"/>
          <w:szCs w:val="28"/>
        </w:rPr>
        <w:t xml:space="preserve">о любви, о семье). 3. В добре жить хорошо </w:t>
      </w:r>
      <w:proofErr w:type="gramStart"/>
      <w:r w:rsidRPr="008C5344">
        <w:rPr>
          <w:rFonts w:ascii="Times New Roman" w:hAnsi="Times New Roman"/>
          <w:color w:val="000000"/>
          <w:sz w:val="28"/>
          <w:szCs w:val="28"/>
        </w:rPr>
        <w:t xml:space="preserve">( </w:t>
      </w:r>
      <w:proofErr w:type="gramEnd"/>
      <w:r w:rsidRPr="008C5344">
        <w:rPr>
          <w:rFonts w:ascii="Times New Roman" w:hAnsi="Times New Roman"/>
          <w:color w:val="000000"/>
          <w:sz w:val="28"/>
          <w:szCs w:val="28"/>
        </w:rPr>
        <w:t xml:space="preserve">о доброте и культуре поведения). 4. Не красна изба углами – красна пирогами </w:t>
      </w:r>
      <w:proofErr w:type="gramStart"/>
      <w:r w:rsidRPr="008C5344">
        <w:rPr>
          <w:rFonts w:ascii="Times New Roman" w:hAnsi="Times New Roman"/>
          <w:color w:val="000000"/>
          <w:sz w:val="28"/>
          <w:szCs w:val="28"/>
        </w:rPr>
        <w:t xml:space="preserve">( </w:t>
      </w:r>
      <w:proofErr w:type="gramEnd"/>
      <w:r w:rsidRPr="008C5344">
        <w:rPr>
          <w:rFonts w:ascii="Times New Roman" w:hAnsi="Times New Roman"/>
          <w:color w:val="000000"/>
          <w:sz w:val="28"/>
          <w:szCs w:val="28"/>
        </w:rPr>
        <w:t xml:space="preserve">о гостеприимстве). 5.  Дерево сильно корнями, а человек трудом (о трудолюбии). 6. Здоровье дороже богатства </w:t>
      </w:r>
      <w:proofErr w:type="gramStart"/>
      <w:r w:rsidRPr="008C5344">
        <w:rPr>
          <w:rFonts w:ascii="Times New Roman" w:hAnsi="Times New Roman"/>
          <w:color w:val="000000"/>
          <w:sz w:val="28"/>
          <w:szCs w:val="28"/>
        </w:rPr>
        <w:t xml:space="preserve">( </w:t>
      </w:r>
      <w:proofErr w:type="gramEnd"/>
      <w:r w:rsidRPr="008C5344">
        <w:rPr>
          <w:rFonts w:ascii="Times New Roman" w:hAnsi="Times New Roman"/>
          <w:color w:val="000000"/>
          <w:sz w:val="28"/>
          <w:szCs w:val="28"/>
        </w:rPr>
        <w:t>о здоровом образе жизни).</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3</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Игровая программа «Бабушкины игры». Программа проходит в форме  знакомства со старинными играми, обучением в них играть (лапта, городки, салки, ямки…).</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4</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Игровая программа  -  размышление «Не дорог подарок, а дорога любовь»  (беседа о том, как правильно выбрать подарок). Игровая ситуация «Кому что подарить». История о девочке, которой   друзья  на День рождения подарили щенка, а мама  вернула его хозяину. Вывод: перед тем, как дарить подарок, посоветуйтесь </w:t>
      </w:r>
      <w:proofErr w:type="gramStart"/>
      <w:r w:rsidRPr="008C5344">
        <w:rPr>
          <w:rFonts w:ascii="Times New Roman" w:hAnsi="Times New Roman"/>
          <w:color w:val="000000"/>
          <w:sz w:val="28"/>
          <w:szCs w:val="28"/>
        </w:rPr>
        <w:t>со</w:t>
      </w:r>
      <w:proofErr w:type="gramEnd"/>
      <w:r w:rsidRPr="008C5344">
        <w:rPr>
          <w:rFonts w:ascii="Times New Roman" w:hAnsi="Times New Roman"/>
          <w:color w:val="000000"/>
          <w:sz w:val="28"/>
          <w:szCs w:val="28"/>
        </w:rPr>
        <w:t xml:space="preserve"> взрослыми).</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5</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Практическое занятие: «Как сделать подарок и как его подарить». Изготовление поделок-подарков своими руками. Шуточная инсценировка «Как надо дарить подарки» (с огорчением по поводу затрат; с перечислением всех трудов и усилий, с похвальбой и т.д.)  Рефлексия:  как   бы вы хотели, чтобы вам подарили подарок?</w:t>
      </w:r>
    </w:p>
    <w:p w:rsidR="000D4F73" w:rsidRPr="008C5344" w:rsidRDefault="000D4F73" w:rsidP="000D4F73">
      <w:pPr>
        <w:tabs>
          <w:tab w:val="left" w:pos="2856"/>
        </w:tabs>
        <w:spacing w:after="0" w:line="240" w:lineRule="auto"/>
        <w:jc w:val="both"/>
        <w:rPr>
          <w:rFonts w:ascii="Times New Roman" w:hAnsi="Times New Roman"/>
          <w:b/>
          <w:i/>
          <w:sz w:val="28"/>
          <w:szCs w:val="28"/>
        </w:rPr>
      </w:pPr>
      <w:r w:rsidRPr="008C5344">
        <w:rPr>
          <w:rFonts w:ascii="Times New Roman" w:hAnsi="Times New Roman"/>
          <w:b/>
          <w:i/>
          <w:sz w:val="28"/>
          <w:szCs w:val="28"/>
        </w:rPr>
        <w:t xml:space="preserve">Итоговая </w:t>
      </w:r>
      <w:proofErr w:type="spellStart"/>
      <w:r w:rsidRPr="008C5344">
        <w:rPr>
          <w:rFonts w:ascii="Times New Roman" w:hAnsi="Times New Roman"/>
          <w:b/>
          <w:i/>
          <w:sz w:val="28"/>
          <w:szCs w:val="28"/>
        </w:rPr>
        <w:t>конкурсно</w:t>
      </w:r>
      <w:proofErr w:type="spellEnd"/>
      <w:r w:rsidRPr="008C5344">
        <w:rPr>
          <w:rFonts w:ascii="Times New Roman" w:hAnsi="Times New Roman"/>
          <w:b/>
          <w:i/>
          <w:sz w:val="28"/>
          <w:szCs w:val="28"/>
        </w:rPr>
        <w:t>-игровая программа</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Конкурс «Представление семьи» (эмблемы, номера художественной самодеятельности). </w:t>
      </w:r>
      <w:proofErr w:type="gramStart"/>
      <w:r w:rsidRPr="008C5344">
        <w:rPr>
          <w:rFonts w:ascii="Times New Roman" w:hAnsi="Times New Roman"/>
          <w:color w:val="000000"/>
          <w:sz w:val="28"/>
          <w:szCs w:val="28"/>
        </w:rPr>
        <w:t>Конкурс «Загадки и пословицы» (отгадывание загадок и продолжение пословиц о доме и семье, например:</w:t>
      </w:r>
      <w:proofErr w:type="gramEnd"/>
      <w:r w:rsidRPr="008C5344">
        <w:rPr>
          <w:rFonts w:ascii="Times New Roman" w:hAnsi="Times New Roman"/>
          <w:color w:val="000000"/>
          <w:sz w:val="28"/>
          <w:szCs w:val="28"/>
        </w:rPr>
        <w:t xml:space="preserve"> Книга-</w:t>
      </w:r>
      <w:proofErr w:type="spellStart"/>
      <w:r w:rsidRPr="008C5344">
        <w:rPr>
          <w:rFonts w:ascii="Times New Roman" w:hAnsi="Times New Roman"/>
          <w:color w:val="000000"/>
          <w:sz w:val="28"/>
          <w:szCs w:val="28"/>
        </w:rPr>
        <w:t>раздвига</w:t>
      </w:r>
      <w:proofErr w:type="spellEnd"/>
      <w:r w:rsidRPr="008C5344">
        <w:rPr>
          <w:rFonts w:ascii="Times New Roman" w:hAnsi="Times New Roman"/>
          <w:color w:val="000000"/>
          <w:sz w:val="28"/>
          <w:szCs w:val="28"/>
        </w:rPr>
        <w:t xml:space="preserve"> на четыре листа, а в середине пуста  (изба); Не лает, не кусает, а в дом не пускает (замок) и т.д. Пословицы: </w:t>
      </w:r>
      <w:proofErr w:type="gramStart"/>
      <w:r w:rsidRPr="008C5344">
        <w:rPr>
          <w:rFonts w:ascii="Times New Roman" w:hAnsi="Times New Roman"/>
          <w:color w:val="000000"/>
          <w:sz w:val="28"/>
          <w:szCs w:val="28"/>
        </w:rPr>
        <w:t>Не нужен клад, …(когда в семье лад); В гостях хорошо…, а дома лучше и т.д.).</w:t>
      </w:r>
      <w:proofErr w:type="gramEnd"/>
      <w:r w:rsidRPr="008C5344">
        <w:rPr>
          <w:rFonts w:ascii="Times New Roman" w:hAnsi="Times New Roman"/>
          <w:color w:val="000000"/>
          <w:sz w:val="28"/>
          <w:szCs w:val="28"/>
        </w:rPr>
        <w:t xml:space="preserve"> Конкурс «Угадай свою маму» (дети с закрытыми глазами узнают свою маму по рукам). Конкурс </w:t>
      </w:r>
      <w:proofErr w:type="gramStart"/>
      <w:r w:rsidRPr="008C5344">
        <w:rPr>
          <w:rFonts w:ascii="Times New Roman" w:hAnsi="Times New Roman"/>
          <w:color w:val="000000"/>
          <w:sz w:val="28"/>
          <w:szCs w:val="28"/>
        </w:rPr>
        <w:t>–и</w:t>
      </w:r>
      <w:proofErr w:type="gramEnd"/>
      <w:r w:rsidRPr="008C5344">
        <w:rPr>
          <w:rFonts w:ascii="Times New Roman" w:hAnsi="Times New Roman"/>
          <w:color w:val="000000"/>
          <w:sz w:val="28"/>
          <w:szCs w:val="28"/>
        </w:rPr>
        <w:t xml:space="preserve">гра «Наша родословная» (с закрытыми глазами дети рисуют свою семью).   Представление командой сказки с помощью  мимики и жестов. Конкурс «Антиреклама» (провести каждой команде  антирекламу на телевизионную рекламу).  Музыкальный конкурс </w:t>
      </w:r>
      <w:proofErr w:type="gramStart"/>
      <w:r w:rsidRPr="008C5344">
        <w:rPr>
          <w:rFonts w:ascii="Times New Roman" w:hAnsi="Times New Roman"/>
          <w:color w:val="000000"/>
          <w:sz w:val="28"/>
          <w:szCs w:val="28"/>
        </w:rPr>
        <w:t xml:space="preserve">( </w:t>
      </w:r>
      <w:proofErr w:type="gramEnd"/>
      <w:r w:rsidRPr="008C5344">
        <w:rPr>
          <w:rFonts w:ascii="Times New Roman" w:hAnsi="Times New Roman"/>
          <w:color w:val="000000"/>
          <w:sz w:val="28"/>
          <w:szCs w:val="28"/>
        </w:rPr>
        <w:t>командам даются предложения, по которым они должны узнать и вспомнить песню, например: От нее станет всем теплей («Улыбка»);  Он бежит, качается («Голубой вагон»).</w:t>
      </w:r>
    </w:p>
    <w:p w:rsidR="000D4F73" w:rsidRPr="008C5344" w:rsidRDefault="000D4F73" w:rsidP="000D4F73">
      <w:pPr>
        <w:tabs>
          <w:tab w:val="left" w:pos="2856"/>
        </w:tabs>
        <w:spacing w:after="0" w:line="240" w:lineRule="auto"/>
        <w:rPr>
          <w:rFonts w:ascii="Times New Roman" w:hAnsi="Times New Roman"/>
          <w:b/>
          <w:i/>
          <w:sz w:val="28"/>
          <w:szCs w:val="28"/>
          <w:u w:val="single"/>
        </w:rPr>
      </w:pPr>
      <w:r w:rsidRPr="008C5344">
        <w:rPr>
          <w:rFonts w:ascii="Times New Roman" w:hAnsi="Times New Roman"/>
          <w:b/>
          <w:i/>
          <w:sz w:val="28"/>
          <w:szCs w:val="28"/>
          <w:u w:val="single"/>
        </w:rPr>
        <w:t>2 класс</w:t>
      </w:r>
    </w:p>
    <w:p w:rsidR="000D4F73" w:rsidRPr="008C5344" w:rsidRDefault="000D4F73" w:rsidP="000D4F73">
      <w:pPr>
        <w:tabs>
          <w:tab w:val="left" w:pos="2856"/>
        </w:tabs>
        <w:spacing w:after="0" w:line="240" w:lineRule="auto"/>
        <w:rPr>
          <w:rFonts w:ascii="Times New Roman" w:hAnsi="Times New Roman"/>
          <w:b/>
          <w:i/>
          <w:sz w:val="28"/>
          <w:szCs w:val="28"/>
          <w:u w:val="single"/>
        </w:rPr>
      </w:pPr>
      <w:r w:rsidRPr="008C5344">
        <w:rPr>
          <w:rFonts w:ascii="Times New Roman" w:hAnsi="Times New Roman"/>
          <w:b/>
          <w:i/>
          <w:sz w:val="28"/>
          <w:szCs w:val="28"/>
          <w:u w:val="single"/>
        </w:rPr>
        <w:t>Учебно-тематический план на 34 часов (1 час в неделю)</w:t>
      </w:r>
    </w:p>
    <w:p w:rsidR="000D4F73" w:rsidRPr="008C5344" w:rsidRDefault="000D4F73" w:rsidP="000D4F73">
      <w:pPr>
        <w:pStyle w:val="a5"/>
        <w:spacing w:after="0" w:line="240" w:lineRule="auto"/>
        <w:ind w:left="0"/>
        <w:jc w:val="both"/>
        <w:rPr>
          <w:rFonts w:ascii="Times New Roman" w:hAnsi="Times New Roman"/>
          <w:b/>
          <w:bCs/>
          <w:color w:val="000000"/>
          <w:sz w:val="28"/>
          <w:szCs w:val="28"/>
        </w:rPr>
      </w:pPr>
      <w:r w:rsidRPr="008C5344">
        <w:rPr>
          <w:rFonts w:ascii="Times New Roman" w:hAnsi="Times New Roman"/>
          <w:b/>
          <w:bCs/>
          <w:color w:val="000000"/>
          <w:sz w:val="28"/>
          <w:szCs w:val="28"/>
        </w:rPr>
        <w:t xml:space="preserve">Задачи </w:t>
      </w:r>
      <w:r w:rsidRPr="008C5344">
        <w:rPr>
          <w:rFonts w:ascii="Times New Roman" w:hAnsi="Times New Roman"/>
          <w:b/>
          <w:bCs/>
          <w:sz w:val="28"/>
          <w:szCs w:val="28"/>
        </w:rPr>
        <w:t>2 класса</w:t>
      </w:r>
      <w:r w:rsidRPr="008C5344">
        <w:rPr>
          <w:rFonts w:ascii="Times New Roman" w:hAnsi="Times New Roman"/>
          <w:b/>
          <w:bCs/>
          <w:color w:val="000000"/>
          <w:sz w:val="28"/>
          <w:szCs w:val="28"/>
        </w:rPr>
        <w:t xml:space="preserve">: </w:t>
      </w:r>
    </w:p>
    <w:p w:rsidR="000D4F73" w:rsidRPr="008C5344" w:rsidRDefault="000D4F73" w:rsidP="000D4F73">
      <w:pPr>
        <w:pStyle w:val="a5"/>
        <w:numPr>
          <w:ilvl w:val="0"/>
          <w:numId w:val="4"/>
        </w:numPr>
        <w:spacing w:after="0" w:line="240" w:lineRule="auto"/>
        <w:ind w:left="0"/>
        <w:jc w:val="both"/>
        <w:rPr>
          <w:rFonts w:ascii="Times New Roman" w:hAnsi="Times New Roman"/>
          <w:color w:val="000000"/>
          <w:sz w:val="28"/>
          <w:szCs w:val="28"/>
        </w:rPr>
      </w:pPr>
      <w:r w:rsidRPr="008C5344">
        <w:rPr>
          <w:rFonts w:ascii="Times New Roman" w:hAnsi="Times New Roman"/>
          <w:color w:val="000000"/>
          <w:sz w:val="28"/>
          <w:szCs w:val="28"/>
        </w:rPr>
        <w:t>обеспечить широкую направленность воспитательного процесса на ознакомление детей с историей и культурой родного края;</w:t>
      </w:r>
    </w:p>
    <w:p w:rsidR="000D4F73" w:rsidRPr="008C5344" w:rsidRDefault="000D4F73" w:rsidP="000D4F73">
      <w:pPr>
        <w:pStyle w:val="a5"/>
        <w:numPr>
          <w:ilvl w:val="0"/>
          <w:numId w:val="4"/>
        </w:numPr>
        <w:spacing w:after="0" w:line="240" w:lineRule="auto"/>
        <w:ind w:left="0"/>
        <w:jc w:val="both"/>
        <w:rPr>
          <w:rFonts w:ascii="Times New Roman" w:hAnsi="Times New Roman"/>
          <w:color w:val="000000"/>
          <w:sz w:val="28"/>
          <w:szCs w:val="28"/>
        </w:rPr>
      </w:pPr>
      <w:r w:rsidRPr="008C5344">
        <w:rPr>
          <w:rFonts w:ascii="Times New Roman" w:hAnsi="Times New Roman"/>
          <w:color w:val="000000"/>
          <w:sz w:val="28"/>
          <w:szCs w:val="28"/>
        </w:rPr>
        <w:t xml:space="preserve">формировать сознание собственной роли в жизни малой родины, воспитывать ответственность  и гордость за достижения родного края и за </w:t>
      </w:r>
      <w:r w:rsidRPr="008C5344">
        <w:rPr>
          <w:rFonts w:ascii="Times New Roman" w:hAnsi="Times New Roman"/>
          <w:color w:val="000000"/>
          <w:sz w:val="28"/>
          <w:szCs w:val="28"/>
        </w:rPr>
        <w:lastRenderedPageBreak/>
        <w:t>прославленных людей города, формировать активную жизненную позицию, творческий потенциал;</w:t>
      </w:r>
    </w:p>
    <w:p w:rsidR="000D4F73" w:rsidRPr="008C5344" w:rsidRDefault="000D4F73" w:rsidP="000D4F73">
      <w:pPr>
        <w:pStyle w:val="a5"/>
        <w:numPr>
          <w:ilvl w:val="0"/>
          <w:numId w:val="4"/>
        </w:numPr>
        <w:spacing w:after="0" w:line="240" w:lineRule="auto"/>
        <w:ind w:left="0"/>
        <w:jc w:val="both"/>
        <w:rPr>
          <w:rFonts w:ascii="Times New Roman" w:hAnsi="Times New Roman"/>
          <w:color w:val="000000"/>
          <w:sz w:val="28"/>
          <w:szCs w:val="28"/>
        </w:rPr>
      </w:pPr>
      <w:proofErr w:type="spellStart"/>
      <w:r w:rsidRPr="008C5344">
        <w:rPr>
          <w:rFonts w:ascii="Times New Roman" w:hAnsi="Times New Roman"/>
          <w:color w:val="000000"/>
          <w:sz w:val="28"/>
          <w:szCs w:val="28"/>
        </w:rPr>
        <w:t>воспитыватьбережное</w:t>
      </w:r>
      <w:proofErr w:type="spellEnd"/>
      <w:r w:rsidRPr="008C5344">
        <w:rPr>
          <w:rFonts w:ascii="Times New Roman" w:hAnsi="Times New Roman"/>
          <w:color w:val="000000"/>
          <w:sz w:val="28"/>
          <w:szCs w:val="28"/>
        </w:rPr>
        <w:t xml:space="preserve"> отношение к природе, ко всему живому, уважение к труду взрослых;</w:t>
      </w:r>
    </w:p>
    <w:p w:rsidR="000D4F73" w:rsidRPr="008C5344" w:rsidRDefault="000D4F73" w:rsidP="000D4F73">
      <w:pPr>
        <w:pStyle w:val="a5"/>
        <w:numPr>
          <w:ilvl w:val="0"/>
          <w:numId w:val="4"/>
        </w:numPr>
        <w:spacing w:after="0" w:line="240" w:lineRule="auto"/>
        <w:ind w:left="0"/>
        <w:jc w:val="both"/>
        <w:rPr>
          <w:rFonts w:ascii="Times New Roman" w:hAnsi="Times New Roman"/>
          <w:color w:val="000000"/>
          <w:sz w:val="28"/>
          <w:szCs w:val="28"/>
        </w:rPr>
      </w:pPr>
      <w:r w:rsidRPr="008C5344">
        <w:rPr>
          <w:rFonts w:ascii="Times New Roman" w:hAnsi="Times New Roman"/>
          <w:color w:val="000000"/>
          <w:sz w:val="28"/>
          <w:szCs w:val="28"/>
        </w:rPr>
        <w:t xml:space="preserve">воспитывать </w:t>
      </w:r>
      <w:proofErr w:type="spellStart"/>
      <w:r w:rsidRPr="008C5344">
        <w:rPr>
          <w:rFonts w:ascii="Times New Roman" w:hAnsi="Times New Roman"/>
          <w:color w:val="000000"/>
          <w:sz w:val="28"/>
          <w:szCs w:val="28"/>
        </w:rPr>
        <w:t>толерантнось</w:t>
      </w:r>
      <w:proofErr w:type="spellEnd"/>
      <w:r w:rsidRPr="008C5344">
        <w:rPr>
          <w:rFonts w:ascii="Times New Roman" w:hAnsi="Times New Roman"/>
          <w:color w:val="000000"/>
          <w:sz w:val="28"/>
          <w:szCs w:val="28"/>
        </w:rPr>
        <w:t>, прививать интерес к культуре малых народностей.</w:t>
      </w:r>
    </w:p>
    <w:p w:rsidR="000D4F73" w:rsidRPr="008C5344" w:rsidRDefault="000D4F73" w:rsidP="000D4F73">
      <w:pPr>
        <w:spacing w:after="0" w:line="240" w:lineRule="auto"/>
        <w:jc w:val="both"/>
        <w:rPr>
          <w:rFonts w:ascii="Times New Roman" w:hAnsi="Times New Roman"/>
          <w:sz w:val="28"/>
          <w:szCs w:val="28"/>
        </w:rPr>
      </w:pPr>
      <w:r w:rsidRPr="008C5344">
        <w:rPr>
          <w:rFonts w:ascii="Times New Roman" w:hAnsi="Times New Roman"/>
          <w:b/>
          <w:bCs/>
          <w:i/>
          <w:iCs/>
          <w:sz w:val="28"/>
          <w:szCs w:val="28"/>
        </w:rPr>
        <w:t xml:space="preserve">Планируемые  результаты реализации программы второго года обучения. </w:t>
      </w:r>
    </w:p>
    <w:p w:rsidR="000D4F73" w:rsidRPr="008C5344" w:rsidRDefault="000D4F73" w:rsidP="000D4F73">
      <w:pPr>
        <w:spacing w:after="0" w:line="240" w:lineRule="auto"/>
        <w:rPr>
          <w:rFonts w:ascii="Times New Roman" w:hAnsi="Times New Roman"/>
          <w:i/>
          <w:sz w:val="28"/>
          <w:szCs w:val="28"/>
        </w:rPr>
      </w:pPr>
      <w:r w:rsidRPr="008C5344">
        <w:rPr>
          <w:rFonts w:ascii="Times New Roman" w:hAnsi="Times New Roman"/>
          <w:b/>
          <w:i/>
          <w:sz w:val="28"/>
          <w:szCs w:val="28"/>
        </w:rPr>
        <w:t xml:space="preserve">Предметные:  </w:t>
      </w:r>
      <w:r w:rsidRPr="008C5344">
        <w:rPr>
          <w:rFonts w:ascii="Times New Roman" w:hAnsi="Times New Roman"/>
          <w:i/>
          <w:sz w:val="28"/>
          <w:szCs w:val="28"/>
        </w:rPr>
        <w:t>расширение и углубление знаний по программам «Окружающий мир», «Технология», «Литературное чтение», «Русский язык», «Изобразительное искусство».</w:t>
      </w:r>
    </w:p>
    <w:p w:rsidR="000D4F73" w:rsidRPr="008C5344" w:rsidRDefault="000D4F73" w:rsidP="000D4F73">
      <w:pPr>
        <w:spacing w:after="0" w:line="240" w:lineRule="auto"/>
        <w:rPr>
          <w:rFonts w:ascii="Times New Roman" w:hAnsi="Times New Roman"/>
          <w:b/>
          <w:i/>
          <w:sz w:val="28"/>
          <w:szCs w:val="28"/>
        </w:rPr>
      </w:pPr>
      <w:r w:rsidRPr="008C5344">
        <w:rPr>
          <w:rFonts w:ascii="Times New Roman" w:hAnsi="Times New Roman"/>
          <w:b/>
          <w:i/>
          <w:sz w:val="28"/>
          <w:szCs w:val="28"/>
        </w:rPr>
        <w:t>Дети будут</w:t>
      </w:r>
    </w:p>
    <w:p w:rsidR="000D4F73" w:rsidRPr="008C5344" w:rsidRDefault="000D4F73" w:rsidP="000D4F73">
      <w:pPr>
        <w:spacing w:after="0" w:line="240" w:lineRule="auto"/>
        <w:rPr>
          <w:rFonts w:ascii="Times New Roman" w:hAnsi="Times New Roman"/>
          <w:b/>
          <w:i/>
          <w:sz w:val="28"/>
          <w:szCs w:val="28"/>
        </w:rPr>
      </w:pPr>
      <w:r w:rsidRPr="008C5344">
        <w:rPr>
          <w:rFonts w:ascii="Times New Roman" w:hAnsi="Times New Roman"/>
          <w:b/>
          <w:i/>
          <w:sz w:val="28"/>
          <w:szCs w:val="28"/>
        </w:rPr>
        <w:t xml:space="preserve"> иметь представление:</w:t>
      </w:r>
    </w:p>
    <w:p w:rsidR="000D4F73" w:rsidRPr="008C5344" w:rsidRDefault="000D4F73" w:rsidP="000D4F73">
      <w:pPr>
        <w:pStyle w:val="a5"/>
        <w:numPr>
          <w:ilvl w:val="0"/>
          <w:numId w:val="5"/>
        </w:numPr>
        <w:spacing w:after="0" w:line="240" w:lineRule="auto"/>
        <w:ind w:left="0" w:hanging="426"/>
        <w:jc w:val="both"/>
        <w:rPr>
          <w:rFonts w:ascii="Times New Roman" w:hAnsi="Times New Roman"/>
          <w:color w:val="000000"/>
          <w:sz w:val="28"/>
          <w:szCs w:val="28"/>
        </w:rPr>
      </w:pPr>
      <w:r w:rsidRPr="008C5344">
        <w:rPr>
          <w:rFonts w:ascii="Times New Roman" w:hAnsi="Times New Roman"/>
          <w:color w:val="000000"/>
          <w:sz w:val="28"/>
          <w:szCs w:val="28"/>
        </w:rPr>
        <w:t>о понятии «Малая родина»;</w:t>
      </w:r>
    </w:p>
    <w:p w:rsidR="000D4F73" w:rsidRPr="008C5344" w:rsidRDefault="000D4F73" w:rsidP="000D4F73">
      <w:pPr>
        <w:pStyle w:val="a5"/>
        <w:numPr>
          <w:ilvl w:val="0"/>
          <w:numId w:val="5"/>
        </w:numPr>
        <w:spacing w:after="0" w:line="240" w:lineRule="auto"/>
        <w:ind w:left="0" w:hanging="426"/>
        <w:jc w:val="both"/>
        <w:rPr>
          <w:rFonts w:ascii="Times New Roman" w:hAnsi="Times New Roman"/>
          <w:color w:val="000000"/>
          <w:sz w:val="28"/>
          <w:szCs w:val="28"/>
        </w:rPr>
      </w:pPr>
      <w:r w:rsidRPr="008C5344">
        <w:rPr>
          <w:rFonts w:ascii="Times New Roman" w:hAnsi="Times New Roman"/>
          <w:color w:val="000000"/>
          <w:sz w:val="28"/>
          <w:szCs w:val="28"/>
        </w:rPr>
        <w:t>о достопримечательностях города;</w:t>
      </w:r>
    </w:p>
    <w:p w:rsidR="000D4F73" w:rsidRPr="008C5344" w:rsidRDefault="000D4F73" w:rsidP="000D4F73">
      <w:pPr>
        <w:pStyle w:val="a5"/>
        <w:numPr>
          <w:ilvl w:val="0"/>
          <w:numId w:val="5"/>
        </w:numPr>
        <w:spacing w:after="0" w:line="240" w:lineRule="auto"/>
        <w:ind w:left="0" w:hanging="426"/>
        <w:jc w:val="both"/>
        <w:rPr>
          <w:rFonts w:ascii="Times New Roman" w:hAnsi="Times New Roman"/>
          <w:color w:val="000000"/>
          <w:sz w:val="28"/>
          <w:szCs w:val="28"/>
        </w:rPr>
      </w:pPr>
      <w:r w:rsidRPr="008C5344">
        <w:rPr>
          <w:rFonts w:ascii="Times New Roman" w:hAnsi="Times New Roman"/>
          <w:color w:val="000000"/>
          <w:sz w:val="28"/>
          <w:szCs w:val="28"/>
        </w:rPr>
        <w:t>о культурных и спортивных достижениях в городе;</w:t>
      </w:r>
    </w:p>
    <w:p w:rsidR="000D4F73" w:rsidRPr="008C5344" w:rsidRDefault="000D4F73" w:rsidP="000D4F73">
      <w:pPr>
        <w:pStyle w:val="a5"/>
        <w:numPr>
          <w:ilvl w:val="0"/>
          <w:numId w:val="5"/>
        </w:numPr>
        <w:spacing w:after="0" w:line="240" w:lineRule="auto"/>
        <w:ind w:left="0" w:hanging="426"/>
        <w:jc w:val="both"/>
        <w:rPr>
          <w:rFonts w:ascii="Times New Roman" w:hAnsi="Times New Roman"/>
          <w:color w:val="000000"/>
          <w:sz w:val="28"/>
          <w:szCs w:val="28"/>
        </w:rPr>
      </w:pPr>
      <w:r w:rsidRPr="008C5344">
        <w:rPr>
          <w:rFonts w:ascii="Times New Roman" w:hAnsi="Times New Roman"/>
          <w:color w:val="000000"/>
          <w:sz w:val="28"/>
          <w:szCs w:val="28"/>
        </w:rPr>
        <w:t>о коренных жителях – шорцах;</w:t>
      </w:r>
    </w:p>
    <w:p w:rsidR="000D4F73" w:rsidRPr="008C5344" w:rsidRDefault="000D4F73" w:rsidP="000D4F73">
      <w:pPr>
        <w:pStyle w:val="a5"/>
        <w:numPr>
          <w:ilvl w:val="0"/>
          <w:numId w:val="5"/>
        </w:numPr>
        <w:spacing w:after="0" w:line="240" w:lineRule="auto"/>
        <w:ind w:left="0" w:hanging="426"/>
        <w:jc w:val="both"/>
        <w:rPr>
          <w:rFonts w:ascii="Times New Roman" w:hAnsi="Times New Roman"/>
          <w:color w:val="000000"/>
          <w:sz w:val="28"/>
          <w:szCs w:val="28"/>
        </w:rPr>
      </w:pPr>
      <w:r w:rsidRPr="008C5344">
        <w:rPr>
          <w:rFonts w:ascii="Times New Roman" w:hAnsi="Times New Roman"/>
          <w:color w:val="000000"/>
          <w:sz w:val="28"/>
          <w:szCs w:val="28"/>
        </w:rPr>
        <w:t>о культурном наследии края;</w:t>
      </w:r>
    </w:p>
    <w:p w:rsidR="000D4F73" w:rsidRPr="008C5344" w:rsidRDefault="000D4F73" w:rsidP="000D4F73">
      <w:pPr>
        <w:pStyle w:val="a5"/>
        <w:numPr>
          <w:ilvl w:val="0"/>
          <w:numId w:val="5"/>
        </w:numPr>
        <w:spacing w:after="0" w:line="240" w:lineRule="auto"/>
        <w:ind w:left="0" w:hanging="426"/>
        <w:jc w:val="both"/>
        <w:rPr>
          <w:rFonts w:ascii="Times New Roman" w:hAnsi="Times New Roman"/>
          <w:color w:val="000000"/>
          <w:sz w:val="28"/>
          <w:szCs w:val="28"/>
        </w:rPr>
      </w:pPr>
      <w:r w:rsidRPr="008C5344">
        <w:rPr>
          <w:rFonts w:ascii="Times New Roman" w:hAnsi="Times New Roman"/>
          <w:color w:val="000000"/>
          <w:sz w:val="28"/>
          <w:szCs w:val="28"/>
        </w:rPr>
        <w:t>о поведении в природе и отношении к ней.</w:t>
      </w:r>
    </w:p>
    <w:p w:rsidR="000D4F73" w:rsidRPr="008C5344" w:rsidRDefault="000D4F73" w:rsidP="000D4F73">
      <w:pPr>
        <w:pStyle w:val="a5"/>
        <w:spacing w:after="0" w:line="240" w:lineRule="auto"/>
        <w:ind w:left="0" w:hanging="1026"/>
        <w:jc w:val="both"/>
        <w:rPr>
          <w:rFonts w:ascii="Times New Roman" w:hAnsi="Times New Roman"/>
          <w:b/>
          <w:i/>
          <w:color w:val="000000"/>
          <w:sz w:val="28"/>
          <w:szCs w:val="28"/>
        </w:rPr>
      </w:pPr>
      <w:r w:rsidRPr="008C5344">
        <w:rPr>
          <w:rFonts w:ascii="Times New Roman" w:hAnsi="Times New Roman"/>
          <w:b/>
          <w:i/>
          <w:color w:val="000000"/>
          <w:sz w:val="28"/>
          <w:szCs w:val="28"/>
        </w:rPr>
        <w:t>знать:</w:t>
      </w:r>
    </w:p>
    <w:p w:rsidR="000D4F73" w:rsidRPr="008C5344" w:rsidRDefault="000D4F73" w:rsidP="000D4F73">
      <w:pPr>
        <w:pStyle w:val="a5"/>
        <w:numPr>
          <w:ilvl w:val="0"/>
          <w:numId w:val="6"/>
        </w:numPr>
        <w:spacing w:after="0" w:line="240" w:lineRule="auto"/>
        <w:ind w:left="0" w:hanging="567"/>
        <w:jc w:val="both"/>
        <w:rPr>
          <w:rFonts w:ascii="Times New Roman" w:hAnsi="Times New Roman"/>
          <w:b/>
          <w:i/>
          <w:color w:val="000000"/>
          <w:sz w:val="28"/>
          <w:szCs w:val="28"/>
        </w:rPr>
      </w:pPr>
      <w:r w:rsidRPr="008C5344">
        <w:rPr>
          <w:rFonts w:ascii="Times New Roman" w:hAnsi="Times New Roman"/>
          <w:color w:val="000000"/>
          <w:sz w:val="28"/>
          <w:szCs w:val="28"/>
        </w:rPr>
        <w:t>историю города, герба, истории названия улиц;</w:t>
      </w:r>
    </w:p>
    <w:p w:rsidR="000D4F73" w:rsidRPr="008C5344" w:rsidRDefault="000D4F73" w:rsidP="000D4F73">
      <w:pPr>
        <w:pStyle w:val="a5"/>
        <w:numPr>
          <w:ilvl w:val="0"/>
          <w:numId w:val="6"/>
        </w:numPr>
        <w:spacing w:after="0" w:line="240" w:lineRule="auto"/>
        <w:ind w:left="0" w:hanging="567"/>
        <w:jc w:val="both"/>
        <w:rPr>
          <w:rFonts w:ascii="Times New Roman" w:hAnsi="Times New Roman"/>
          <w:b/>
          <w:i/>
          <w:color w:val="000000"/>
          <w:sz w:val="28"/>
          <w:szCs w:val="28"/>
        </w:rPr>
      </w:pPr>
      <w:r w:rsidRPr="008C5344">
        <w:rPr>
          <w:rFonts w:ascii="Times New Roman" w:hAnsi="Times New Roman"/>
          <w:color w:val="000000"/>
          <w:sz w:val="28"/>
          <w:szCs w:val="28"/>
        </w:rPr>
        <w:t>прославленных людей города,  имена героев -  земляков, погибших в годы ВОВ, культурные и спортивные центры;</w:t>
      </w:r>
    </w:p>
    <w:p w:rsidR="000D4F73" w:rsidRPr="008C5344" w:rsidRDefault="000D4F73" w:rsidP="000D4F73">
      <w:pPr>
        <w:pStyle w:val="a5"/>
        <w:numPr>
          <w:ilvl w:val="0"/>
          <w:numId w:val="6"/>
        </w:numPr>
        <w:spacing w:after="0" w:line="240" w:lineRule="auto"/>
        <w:ind w:left="0" w:hanging="567"/>
        <w:jc w:val="both"/>
        <w:rPr>
          <w:rFonts w:ascii="Times New Roman" w:hAnsi="Times New Roman"/>
          <w:b/>
          <w:i/>
          <w:color w:val="000000"/>
          <w:sz w:val="28"/>
          <w:szCs w:val="28"/>
        </w:rPr>
      </w:pPr>
      <w:r w:rsidRPr="008C5344">
        <w:rPr>
          <w:rFonts w:ascii="Times New Roman" w:hAnsi="Times New Roman"/>
          <w:color w:val="000000"/>
          <w:sz w:val="28"/>
          <w:szCs w:val="28"/>
        </w:rPr>
        <w:t>как организовать свой культурный досуг;</w:t>
      </w:r>
    </w:p>
    <w:p w:rsidR="000D4F73" w:rsidRPr="008C5344" w:rsidRDefault="000D4F73" w:rsidP="000D4F73">
      <w:pPr>
        <w:pStyle w:val="a5"/>
        <w:numPr>
          <w:ilvl w:val="0"/>
          <w:numId w:val="6"/>
        </w:numPr>
        <w:spacing w:after="0" w:line="240" w:lineRule="auto"/>
        <w:ind w:left="0" w:hanging="567"/>
        <w:jc w:val="both"/>
        <w:rPr>
          <w:rFonts w:ascii="Times New Roman" w:hAnsi="Times New Roman"/>
          <w:b/>
          <w:i/>
          <w:color w:val="000000"/>
          <w:sz w:val="28"/>
          <w:szCs w:val="28"/>
        </w:rPr>
      </w:pPr>
      <w:proofErr w:type="spellStart"/>
      <w:r w:rsidRPr="008C5344">
        <w:rPr>
          <w:rFonts w:ascii="Times New Roman" w:hAnsi="Times New Roman"/>
          <w:color w:val="000000"/>
          <w:sz w:val="28"/>
          <w:szCs w:val="28"/>
        </w:rPr>
        <w:t>шорские</w:t>
      </w:r>
      <w:proofErr w:type="spellEnd"/>
      <w:r w:rsidRPr="008C5344">
        <w:rPr>
          <w:rFonts w:ascii="Times New Roman" w:hAnsi="Times New Roman"/>
          <w:color w:val="000000"/>
          <w:sz w:val="28"/>
          <w:szCs w:val="28"/>
        </w:rPr>
        <w:t xml:space="preserve"> легенды, сказки, песни, картины о родном крае.</w:t>
      </w:r>
    </w:p>
    <w:p w:rsidR="000D4F73" w:rsidRPr="008C5344" w:rsidRDefault="000D4F73" w:rsidP="000D4F73">
      <w:pPr>
        <w:pStyle w:val="a5"/>
        <w:spacing w:after="0" w:line="240" w:lineRule="auto"/>
        <w:ind w:left="0"/>
        <w:jc w:val="both"/>
        <w:rPr>
          <w:rFonts w:ascii="Times New Roman" w:hAnsi="Times New Roman"/>
          <w:b/>
          <w:i/>
          <w:sz w:val="28"/>
          <w:szCs w:val="28"/>
        </w:rPr>
      </w:pPr>
      <w:r w:rsidRPr="008C5344">
        <w:rPr>
          <w:rFonts w:ascii="Times New Roman" w:hAnsi="Times New Roman"/>
          <w:b/>
          <w:i/>
          <w:sz w:val="28"/>
          <w:szCs w:val="28"/>
        </w:rPr>
        <w:t>Универсальные учебные действия</w:t>
      </w:r>
    </w:p>
    <w:p w:rsidR="000D4F73" w:rsidRPr="008C5344" w:rsidRDefault="000D4F73" w:rsidP="000D4F73">
      <w:pPr>
        <w:pStyle w:val="a5"/>
        <w:spacing w:after="0" w:line="240" w:lineRule="auto"/>
        <w:ind w:left="0"/>
        <w:jc w:val="both"/>
        <w:rPr>
          <w:rFonts w:ascii="Times New Roman" w:hAnsi="Times New Roman"/>
          <w:b/>
          <w:i/>
          <w:color w:val="7030A0"/>
          <w:sz w:val="28"/>
          <w:szCs w:val="28"/>
        </w:rPr>
      </w:pPr>
      <w:r w:rsidRPr="008C5344">
        <w:rPr>
          <w:rFonts w:ascii="Times New Roman" w:hAnsi="Times New Roman"/>
          <w:b/>
          <w:i/>
          <w:color w:val="000000"/>
          <w:sz w:val="28"/>
          <w:szCs w:val="28"/>
        </w:rPr>
        <w:t>Дети будут уметь:</w:t>
      </w:r>
    </w:p>
    <w:p w:rsidR="000D4F73" w:rsidRPr="008C5344" w:rsidRDefault="000D4F73" w:rsidP="000D4F73">
      <w:pPr>
        <w:pStyle w:val="a5"/>
        <w:numPr>
          <w:ilvl w:val="0"/>
          <w:numId w:val="7"/>
        </w:numPr>
        <w:spacing w:after="0" w:line="240" w:lineRule="auto"/>
        <w:ind w:left="0" w:hanging="567"/>
        <w:rPr>
          <w:rFonts w:ascii="Times New Roman" w:hAnsi="Times New Roman"/>
          <w:color w:val="000000"/>
          <w:sz w:val="28"/>
          <w:szCs w:val="28"/>
        </w:rPr>
      </w:pPr>
      <w:r w:rsidRPr="008C5344">
        <w:rPr>
          <w:rFonts w:ascii="Times New Roman" w:hAnsi="Times New Roman"/>
          <w:color w:val="000000"/>
          <w:sz w:val="28"/>
          <w:szCs w:val="28"/>
        </w:rPr>
        <w:t>бережно относиться к природе, сохранять свою безопасность в природе;</w:t>
      </w:r>
    </w:p>
    <w:p w:rsidR="000D4F73" w:rsidRPr="008C5344" w:rsidRDefault="000D4F73" w:rsidP="000D4F73">
      <w:pPr>
        <w:pStyle w:val="a5"/>
        <w:numPr>
          <w:ilvl w:val="0"/>
          <w:numId w:val="7"/>
        </w:numPr>
        <w:spacing w:after="0" w:line="240" w:lineRule="auto"/>
        <w:ind w:left="0" w:hanging="567"/>
        <w:rPr>
          <w:rFonts w:ascii="Times New Roman" w:hAnsi="Times New Roman"/>
          <w:color w:val="000000"/>
          <w:sz w:val="28"/>
          <w:szCs w:val="28"/>
        </w:rPr>
      </w:pPr>
      <w:r w:rsidRPr="008C5344">
        <w:rPr>
          <w:rFonts w:ascii="Times New Roman" w:hAnsi="Times New Roman"/>
          <w:color w:val="000000"/>
          <w:sz w:val="28"/>
          <w:szCs w:val="28"/>
        </w:rPr>
        <w:t>выражать свои знания и чувства с помощью слов, рисунков,  поделок и т.д.</w:t>
      </w:r>
    </w:p>
    <w:p w:rsidR="000D4F73" w:rsidRPr="00673657" w:rsidRDefault="000D4F73" w:rsidP="000D4F73">
      <w:pPr>
        <w:pStyle w:val="af8"/>
        <w:spacing w:after="0"/>
        <w:rPr>
          <w:rFonts w:ascii="Times New Roman" w:hAnsi="Times New Roman"/>
          <w:i/>
          <w:color w:val="auto"/>
          <w:sz w:val="28"/>
          <w:szCs w:val="28"/>
        </w:rPr>
      </w:pPr>
      <w:r w:rsidRPr="00673657">
        <w:rPr>
          <w:rFonts w:ascii="Times New Roman" w:hAnsi="Times New Roman"/>
          <w:i/>
          <w:color w:val="auto"/>
          <w:sz w:val="28"/>
          <w:szCs w:val="28"/>
        </w:rPr>
        <w:t>Личностные результаты</w:t>
      </w:r>
    </w:p>
    <w:p w:rsidR="000D4F73" w:rsidRPr="00673657" w:rsidRDefault="000D4F73" w:rsidP="000D4F73">
      <w:pPr>
        <w:pStyle w:val="af8"/>
        <w:numPr>
          <w:ilvl w:val="0"/>
          <w:numId w:val="17"/>
        </w:numPr>
        <w:pBdr>
          <w:bottom w:val="none" w:sz="0" w:space="0" w:color="auto"/>
        </w:pBdr>
        <w:spacing w:after="0"/>
        <w:ind w:left="0" w:firstLine="54"/>
        <w:contextualSpacing w:val="0"/>
        <w:rPr>
          <w:rFonts w:ascii="Times New Roman" w:hAnsi="Times New Roman"/>
          <w:color w:val="auto"/>
          <w:sz w:val="28"/>
          <w:szCs w:val="28"/>
        </w:rPr>
      </w:pPr>
      <w:r w:rsidRPr="00673657">
        <w:rPr>
          <w:rFonts w:ascii="Times New Roman" w:hAnsi="Times New Roman"/>
          <w:color w:val="auto"/>
          <w:sz w:val="28"/>
          <w:szCs w:val="28"/>
        </w:rPr>
        <w:t xml:space="preserve">    осознание себя гражданином своего города, человеком сильным,  отважным, с чувством гордости  и уважения   за героическое прошлое своих земляков.</w:t>
      </w:r>
    </w:p>
    <w:tbl>
      <w:tblPr>
        <w:tblW w:w="0" w:type="auto"/>
        <w:tblCellSpacing w:w="0" w:type="dxa"/>
        <w:tblInd w:w="-30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887"/>
        <w:gridCol w:w="1622"/>
        <w:gridCol w:w="1031"/>
        <w:gridCol w:w="1297"/>
        <w:gridCol w:w="2518"/>
        <w:gridCol w:w="2546"/>
      </w:tblGrid>
      <w:tr w:rsidR="000D4F73" w:rsidRPr="00BA18B5" w:rsidTr="003C0390">
        <w:trPr>
          <w:tblCellSpacing w:w="0" w:type="dxa"/>
        </w:trPr>
        <w:tc>
          <w:tcPr>
            <w:tcW w:w="0" w:type="auto"/>
            <w:vMerge w:val="restart"/>
            <w:tcBorders>
              <w:top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b/>
                <w:sz w:val="24"/>
                <w:szCs w:val="24"/>
              </w:rPr>
            </w:pPr>
            <w:r w:rsidRPr="00BA18B5">
              <w:rPr>
                <w:rFonts w:ascii="Times New Roman" w:hAnsi="Times New Roman"/>
                <w:b/>
                <w:sz w:val="24"/>
                <w:szCs w:val="24"/>
              </w:rPr>
              <w:t xml:space="preserve">№ </w:t>
            </w:r>
            <w:r w:rsidRPr="00BA18B5">
              <w:rPr>
                <w:rFonts w:ascii="Times New Roman" w:hAnsi="Times New Roman"/>
                <w:b/>
                <w:bCs/>
                <w:i/>
                <w:iCs/>
                <w:sz w:val="24"/>
                <w:szCs w:val="24"/>
              </w:rPr>
              <w:t>темы</w:t>
            </w:r>
          </w:p>
        </w:tc>
        <w:tc>
          <w:tcPr>
            <w:tcW w:w="0" w:type="auto"/>
            <w:vMerge w:val="restart"/>
            <w:tcBorders>
              <w:top w:val="outset" w:sz="6" w:space="0" w:color="000000"/>
              <w:left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sz w:val="24"/>
                <w:szCs w:val="24"/>
              </w:rPr>
            </w:pPr>
            <w:r w:rsidRPr="00BA18B5">
              <w:rPr>
                <w:rFonts w:ascii="Times New Roman" w:hAnsi="Times New Roman"/>
                <w:b/>
                <w:bCs/>
                <w:i/>
                <w:iCs/>
                <w:sz w:val="24"/>
                <w:szCs w:val="24"/>
              </w:rPr>
              <w:t>Тема</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b/>
                <w:bCs/>
                <w:i/>
                <w:iCs/>
                <w:sz w:val="24"/>
                <w:szCs w:val="24"/>
              </w:rPr>
            </w:pPr>
            <w:r w:rsidRPr="00BA18B5">
              <w:rPr>
                <w:rFonts w:ascii="Times New Roman" w:hAnsi="Times New Roman"/>
                <w:b/>
                <w:bCs/>
                <w:i/>
                <w:iCs/>
                <w:sz w:val="24"/>
                <w:szCs w:val="24"/>
              </w:rPr>
              <w:t>Количество часов</w:t>
            </w:r>
          </w:p>
        </w:tc>
        <w:tc>
          <w:tcPr>
            <w:tcW w:w="0" w:type="auto"/>
            <w:vMerge w:val="restart"/>
            <w:tcBorders>
              <w:top w:val="outset" w:sz="6" w:space="0" w:color="000000"/>
              <w:lef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b/>
                <w:bCs/>
                <w:i/>
                <w:iCs/>
                <w:sz w:val="24"/>
                <w:szCs w:val="24"/>
              </w:rPr>
            </w:pPr>
            <w:r w:rsidRPr="00BA18B5">
              <w:rPr>
                <w:rFonts w:ascii="Times New Roman" w:hAnsi="Times New Roman"/>
                <w:b/>
                <w:bCs/>
                <w:i/>
                <w:iCs/>
                <w:sz w:val="24"/>
                <w:szCs w:val="24"/>
              </w:rPr>
              <w:t>Формы работы</w:t>
            </w:r>
          </w:p>
        </w:tc>
        <w:tc>
          <w:tcPr>
            <w:tcW w:w="0" w:type="auto"/>
            <w:vMerge w:val="restart"/>
            <w:tcBorders>
              <w:top w:val="outset" w:sz="6" w:space="0" w:color="000000"/>
              <w:lef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b/>
                <w:bCs/>
                <w:i/>
                <w:iCs/>
                <w:sz w:val="24"/>
                <w:szCs w:val="24"/>
              </w:rPr>
            </w:pPr>
            <w:r w:rsidRPr="00BA18B5">
              <w:rPr>
                <w:rFonts w:ascii="Times New Roman" w:hAnsi="Times New Roman"/>
                <w:b/>
                <w:bCs/>
                <w:i/>
                <w:iCs/>
                <w:sz w:val="24"/>
                <w:szCs w:val="24"/>
              </w:rPr>
              <w:t>Критерии оценки</w:t>
            </w:r>
          </w:p>
        </w:tc>
      </w:tr>
      <w:tr w:rsidR="000D4F73" w:rsidRPr="00BA18B5" w:rsidTr="003C0390">
        <w:trPr>
          <w:tblCellSpacing w:w="0" w:type="dxa"/>
        </w:trPr>
        <w:tc>
          <w:tcPr>
            <w:tcW w:w="0" w:type="auto"/>
            <w:vMerge/>
            <w:tcBorders>
              <w:bottom w:val="outset" w:sz="6" w:space="0" w:color="000000"/>
              <w:right w:val="outset" w:sz="6" w:space="0" w:color="000000"/>
            </w:tcBorders>
            <w:shd w:val="clear" w:color="auto" w:fill="DBE5F1"/>
          </w:tcPr>
          <w:p w:rsidR="000D4F73" w:rsidRPr="00BA18B5" w:rsidRDefault="000D4F73" w:rsidP="003C0390">
            <w:pPr>
              <w:tabs>
                <w:tab w:val="left" w:pos="2856"/>
              </w:tabs>
              <w:spacing w:before="100" w:beforeAutospacing="1" w:after="0" w:line="240" w:lineRule="auto"/>
              <w:jc w:val="both"/>
              <w:rPr>
                <w:rFonts w:ascii="Times New Roman" w:hAnsi="Times New Roman"/>
                <w:b/>
                <w:sz w:val="24"/>
                <w:szCs w:val="24"/>
              </w:rPr>
            </w:pPr>
          </w:p>
        </w:tc>
        <w:tc>
          <w:tcPr>
            <w:tcW w:w="0" w:type="auto"/>
            <w:vMerge/>
            <w:tcBorders>
              <w:left w:val="outset" w:sz="6" w:space="0" w:color="000000"/>
              <w:bottom w:val="outset" w:sz="6" w:space="0" w:color="000000"/>
              <w:right w:val="outset" w:sz="6" w:space="0" w:color="000000"/>
            </w:tcBorders>
            <w:shd w:val="clear" w:color="auto" w:fill="DBE5F1"/>
          </w:tcPr>
          <w:p w:rsidR="000D4F73" w:rsidRPr="00BA18B5" w:rsidRDefault="000D4F73" w:rsidP="003C0390">
            <w:pPr>
              <w:tabs>
                <w:tab w:val="left" w:pos="2856"/>
              </w:tabs>
              <w:spacing w:before="100" w:beforeAutospacing="1" w:after="0" w:line="240" w:lineRule="auto"/>
              <w:jc w:val="both"/>
              <w:rPr>
                <w:rFonts w:ascii="Times New Roman" w:hAnsi="Times New Roman"/>
                <w:b/>
                <w:bCs/>
                <w:i/>
                <w:iCs/>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b/>
                <w:bCs/>
                <w:i/>
                <w:iCs/>
                <w:sz w:val="24"/>
                <w:szCs w:val="24"/>
                <w:highlight w:val="cyan"/>
              </w:rPr>
            </w:pPr>
            <w:r w:rsidRPr="00BA18B5">
              <w:rPr>
                <w:rFonts w:ascii="Times New Roman" w:hAnsi="Times New Roman"/>
                <w:b/>
                <w:bCs/>
                <w:i/>
                <w:iCs/>
                <w:sz w:val="24"/>
                <w:szCs w:val="24"/>
              </w:rPr>
              <w:t>теория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b/>
                <w:bCs/>
                <w:i/>
                <w:iCs/>
                <w:sz w:val="24"/>
                <w:szCs w:val="24"/>
              </w:rPr>
            </w:pPr>
            <w:r w:rsidRPr="00BA18B5">
              <w:rPr>
                <w:rFonts w:ascii="Times New Roman" w:hAnsi="Times New Roman"/>
                <w:b/>
                <w:bCs/>
                <w:i/>
                <w:iCs/>
                <w:sz w:val="24"/>
                <w:szCs w:val="24"/>
              </w:rPr>
              <w:t>практика</w:t>
            </w:r>
          </w:p>
        </w:tc>
        <w:tc>
          <w:tcPr>
            <w:tcW w:w="0" w:type="auto"/>
            <w:vMerge/>
            <w:tcBorders>
              <w:left w:val="outset" w:sz="6" w:space="0" w:color="000000"/>
              <w:bottom w:val="outset" w:sz="6" w:space="0" w:color="000000"/>
            </w:tcBorders>
            <w:shd w:val="clear" w:color="auto" w:fill="DBE5F1"/>
          </w:tcPr>
          <w:p w:rsidR="000D4F73" w:rsidRPr="00BA18B5" w:rsidRDefault="000D4F73" w:rsidP="003C0390">
            <w:pPr>
              <w:tabs>
                <w:tab w:val="left" w:pos="2856"/>
              </w:tabs>
              <w:spacing w:before="100" w:beforeAutospacing="1" w:after="0" w:line="240" w:lineRule="auto"/>
              <w:jc w:val="both"/>
              <w:rPr>
                <w:rFonts w:ascii="Times New Roman" w:hAnsi="Times New Roman"/>
                <w:b/>
                <w:bCs/>
                <w:i/>
                <w:iCs/>
                <w:sz w:val="24"/>
                <w:szCs w:val="24"/>
              </w:rPr>
            </w:pPr>
          </w:p>
        </w:tc>
        <w:tc>
          <w:tcPr>
            <w:tcW w:w="0" w:type="auto"/>
            <w:vMerge/>
            <w:tcBorders>
              <w:left w:val="outset" w:sz="6" w:space="0" w:color="000000"/>
              <w:bottom w:val="outset" w:sz="6" w:space="0" w:color="000000"/>
            </w:tcBorders>
            <w:shd w:val="clear" w:color="auto" w:fill="DBE5F1"/>
          </w:tcPr>
          <w:p w:rsidR="000D4F73" w:rsidRPr="00BA18B5" w:rsidRDefault="000D4F73" w:rsidP="003C0390">
            <w:pPr>
              <w:tabs>
                <w:tab w:val="left" w:pos="2856"/>
              </w:tabs>
              <w:spacing w:before="100" w:beforeAutospacing="1" w:after="0" w:line="240" w:lineRule="auto"/>
              <w:jc w:val="both"/>
              <w:rPr>
                <w:rFonts w:ascii="Times New Roman" w:hAnsi="Times New Roman"/>
                <w:b/>
                <w:bCs/>
                <w:i/>
                <w:iCs/>
                <w:sz w:val="24"/>
                <w:szCs w:val="24"/>
              </w:rPr>
            </w:pP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sz w:val="24"/>
                <w:szCs w:val="24"/>
              </w:rPr>
            </w:pPr>
            <w:r w:rsidRPr="00BA18B5">
              <w:rPr>
                <w:rFonts w:ascii="Times New Roman" w:hAnsi="Times New Roman"/>
                <w:sz w:val="24"/>
                <w:szCs w:val="24"/>
              </w:rPr>
              <w:t>Тема 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Мой любимый посёлок</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Cs/>
                <w:iCs/>
                <w:sz w:val="24"/>
                <w:szCs w:val="24"/>
              </w:rPr>
            </w:pPr>
            <w:r w:rsidRPr="00BA18B5">
              <w:rPr>
                <w:rFonts w:ascii="Times New Roman" w:hAnsi="Times New Roman"/>
                <w:bCs/>
                <w:iCs/>
                <w:sz w:val="24"/>
                <w:szCs w:val="24"/>
              </w:rPr>
              <w:t>5</w:t>
            </w: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1.Экскурсия в музей «Визитная карточка города».</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2.Автобусная экскурсия по посёлку.</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3.Конкурс рисунков  «Дворик моей мечты».</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 xml:space="preserve">4.Мини-проект «История улицы, на </w:t>
            </w:r>
            <w:r w:rsidRPr="00BA18B5">
              <w:rPr>
                <w:rFonts w:ascii="Times New Roman" w:hAnsi="Times New Roman"/>
                <w:bCs/>
                <w:iCs/>
                <w:sz w:val="24"/>
                <w:szCs w:val="24"/>
              </w:rPr>
              <w:lastRenderedPageBreak/>
              <w:t>которой я живу».</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Совместный проект работы родителей и детей «Наш посёлок в будущем».</w:t>
            </w: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lastRenderedPageBreak/>
              <w:t>Наблюдение, активность.</w:t>
            </w:r>
          </w:p>
          <w:p w:rsidR="000D4F73" w:rsidRPr="00BA18B5" w:rsidRDefault="000D4F73" w:rsidP="003C0390">
            <w:pPr>
              <w:tabs>
                <w:tab w:val="left" w:pos="2856"/>
              </w:tabs>
              <w:spacing w:after="0" w:line="240" w:lineRule="auto"/>
              <w:rPr>
                <w:rFonts w:ascii="Times New Roman" w:hAnsi="Times New Roman"/>
                <w:bCs/>
                <w:iCs/>
                <w:sz w:val="24"/>
                <w:szCs w:val="24"/>
              </w:rPr>
            </w:pP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Наблюдение, активность.</w:t>
            </w:r>
          </w:p>
          <w:p w:rsidR="000D4F73" w:rsidRPr="00BA18B5" w:rsidRDefault="000D4F73" w:rsidP="003C0390">
            <w:pPr>
              <w:tabs>
                <w:tab w:val="left" w:pos="2856"/>
              </w:tabs>
              <w:spacing w:after="0" w:line="240" w:lineRule="auto"/>
              <w:rPr>
                <w:rFonts w:ascii="Times New Roman" w:hAnsi="Times New Roman"/>
                <w:bCs/>
                <w:iCs/>
                <w:sz w:val="24"/>
                <w:szCs w:val="24"/>
              </w:rPr>
            </w:pP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Выставка рисунков.</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Выставка работ.</w:t>
            </w:r>
          </w:p>
          <w:p w:rsidR="000D4F73" w:rsidRPr="00BA18B5" w:rsidRDefault="000D4F73" w:rsidP="003C0390">
            <w:pPr>
              <w:tabs>
                <w:tab w:val="left" w:pos="2856"/>
              </w:tabs>
              <w:spacing w:after="0" w:line="240" w:lineRule="auto"/>
              <w:rPr>
                <w:rFonts w:ascii="Times New Roman" w:hAnsi="Times New Roman"/>
                <w:bCs/>
                <w:iCs/>
                <w:sz w:val="24"/>
                <w:szCs w:val="24"/>
              </w:rPr>
            </w:pPr>
          </w:p>
          <w:p w:rsidR="000D4F73" w:rsidRPr="00BA18B5" w:rsidRDefault="000D4F73" w:rsidP="003C0390">
            <w:pPr>
              <w:tabs>
                <w:tab w:val="left" w:pos="2856"/>
              </w:tabs>
              <w:spacing w:after="0" w:line="240" w:lineRule="auto"/>
              <w:rPr>
                <w:rFonts w:ascii="Times New Roman" w:hAnsi="Times New Roman"/>
                <w:bCs/>
                <w:iCs/>
                <w:sz w:val="24"/>
                <w:szCs w:val="24"/>
              </w:rPr>
            </w:pP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lastRenderedPageBreak/>
              <w:t>Выставка работ.</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sz w:val="24"/>
                <w:szCs w:val="24"/>
              </w:rPr>
            </w:pPr>
            <w:r w:rsidRPr="00BA18B5">
              <w:rPr>
                <w:rFonts w:ascii="Times New Roman" w:hAnsi="Times New Roman"/>
                <w:sz w:val="24"/>
                <w:szCs w:val="24"/>
              </w:rPr>
              <w:lastRenderedPageBreak/>
              <w:t>Тема 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 xml:space="preserve">Родной посёлок - </w:t>
            </w:r>
            <w:proofErr w:type="spellStart"/>
            <w:r w:rsidRPr="00BA18B5">
              <w:rPr>
                <w:rFonts w:ascii="Times New Roman" w:hAnsi="Times New Roman"/>
                <w:bCs/>
                <w:iCs/>
                <w:sz w:val="24"/>
                <w:szCs w:val="24"/>
              </w:rPr>
              <w:t>Ижморский</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127"/>
                <w:tab w:val="left" w:pos="307"/>
              </w:tabs>
              <w:spacing w:after="0" w:line="240" w:lineRule="auto"/>
              <w:jc w:val="both"/>
              <w:rPr>
                <w:rFonts w:ascii="Times New Roman" w:hAnsi="Times New Roman"/>
                <w:bCs/>
                <w:iCs/>
                <w:sz w:val="24"/>
                <w:szCs w:val="24"/>
              </w:rPr>
            </w:pPr>
            <w:r w:rsidRPr="00BA18B5">
              <w:rPr>
                <w:rFonts w:ascii="Times New Roman" w:hAnsi="Times New Roman"/>
                <w:bCs/>
                <w:iCs/>
                <w:sz w:val="24"/>
                <w:szCs w:val="24"/>
              </w:rPr>
              <w:t>5</w:t>
            </w: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127"/>
                <w:tab w:val="left" w:pos="307"/>
              </w:tabs>
              <w:spacing w:after="0" w:line="240" w:lineRule="auto"/>
              <w:jc w:val="both"/>
              <w:rPr>
                <w:rFonts w:ascii="Times New Roman" w:hAnsi="Times New Roman"/>
                <w:bCs/>
                <w:iCs/>
                <w:sz w:val="24"/>
                <w:szCs w:val="24"/>
              </w:rPr>
            </w:pPr>
            <w:r w:rsidRPr="00BA18B5">
              <w:rPr>
                <w:rFonts w:ascii="Times New Roman" w:hAnsi="Times New Roman"/>
                <w:bCs/>
                <w:iCs/>
                <w:sz w:val="24"/>
                <w:szCs w:val="24"/>
              </w:rPr>
              <w:t>1.Экологическая тропа.</w:t>
            </w:r>
          </w:p>
          <w:p w:rsidR="000D4F73" w:rsidRPr="00BA18B5" w:rsidRDefault="000D4F73" w:rsidP="003C0390">
            <w:pPr>
              <w:tabs>
                <w:tab w:val="left" w:pos="127"/>
                <w:tab w:val="left" w:pos="307"/>
              </w:tabs>
              <w:spacing w:after="0" w:line="240" w:lineRule="auto"/>
              <w:jc w:val="both"/>
              <w:rPr>
                <w:rFonts w:ascii="Times New Roman" w:hAnsi="Times New Roman"/>
                <w:bCs/>
                <w:iCs/>
                <w:sz w:val="24"/>
                <w:szCs w:val="24"/>
              </w:rPr>
            </w:pPr>
            <w:r w:rsidRPr="00BA18B5">
              <w:rPr>
                <w:rFonts w:ascii="Times New Roman" w:hAnsi="Times New Roman"/>
                <w:bCs/>
                <w:iCs/>
                <w:sz w:val="24"/>
                <w:szCs w:val="24"/>
              </w:rPr>
              <w:t xml:space="preserve">2.Беседа о природе </w:t>
            </w:r>
            <w:proofErr w:type="spellStart"/>
            <w:r w:rsidRPr="00BA18B5">
              <w:rPr>
                <w:rFonts w:ascii="Times New Roman" w:hAnsi="Times New Roman"/>
                <w:bCs/>
                <w:iCs/>
                <w:sz w:val="24"/>
                <w:szCs w:val="24"/>
              </w:rPr>
              <w:t>Ижморского</w:t>
            </w:r>
            <w:proofErr w:type="spellEnd"/>
            <w:r w:rsidRPr="00BA18B5">
              <w:rPr>
                <w:rFonts w:ascii="Times New Roman" w:hAnsi="Times New Roman"/>
                <w:bCs/>
                <w:iCs/>
                <w:sz w:val="24"/>
                <w:szCs w:val="24"/>
              </w:rPr>
              <w:t xml:space="preserve"> района </w:t>
            </w:r>
          </w:p>
          <w:p w:rsidR="000D4F73" w:rsidRPr="00BA18B5" w:rsidRDefault="000D4F73" w:rsidP="003C0390">
            <w:pPr>
              <w:tabs>
                <w:tab w:val="left" w:pos="127"/>
                <w:tab w:val="left" w:pos="307"/>
              </w:tabs>
              <w:spacing w:after="0" w:line="240" w:lineRule="auto"/>
              <w:jc w:val="both"/>
              <w:rPr>
                <w:rFonts w:ascii="Times New Roman" w:hAnsi="Times New Roman"/>
                <w:bCs/>
                <w:iCs/>
                <w:sz w:val="24"/>
                <w:szCs w:val="24"/>
              </w:rPr>
            </w:pPr>
            <w:r w:rsidRPr="00BA18B5">
              <w:rPr>
                <w:rFonts w:ascii="Times New Roman" w:hAnsi="Times New Roman"/>
                <w:bCs/>
                <w:iCs/>
                <w:sz w:val="24"/>
                <w:szCs w:val="24"/>
              </w:rPr>
              <w:t>3Прогулка по посёлку.</w:t>
            </w:r>
          </w:p>
          <w:p w:rsidR="000D4F73" w:rsidRPr="00BA18B5" w:rsidRDefault="000D4F73" w:rsidP="003C0390">
            <w:pPr>
              <w:tabs>
                <w:tab w:val="left" w:pos="127"/>
                <w:tab w:val="left" w:pos="307"/>
              </w:tabs>
              <w:spacing w:after="0" w:line="240" w:lineRule="auto"/>
              <w:jc w:val="both"/>
              <w:rPr>
                <w:rFonts w:ascii="Times New Roman" w:hAnsi="Times New Roman"/>
                <w:bCs/>
                <w:iCs/>
                <w:sz w:val="24"/>
                <w:szCs w:val="24"/>
              </w:rPr>
            </w:pPr>
            <w:r w:rsidRPr="00BA18B5">
              <w:rPr>
                <w:rFonts w:ascii="Times New Roman" w:hAnsi="Times New Roman"/>
                <w:bCs/>
                <w:iCs/>
                <w:sz w:val="24"/>
                <w:szCs w:val="24"/>
              </w:rPr>
              <w:t>4.Выставка поделок из природного материала.</w:t>
            </w:r>
          </w:p>
          <w:p w:rsidR="000D4F73" w:rsidRPr="00BA18B5" w:rsidRDefault="000D4F73" w:rsidP="003C0390">
            <w:pPr>
              <w:tabs>
                <w:tab w:val="left" w:pos="127"/>
                <w:tab w:val="left" w:pos="307"/>
              </w:tabs>
              <w:spacing w:after="0" w:line="240" w:lineRule="auto"/>
              <w:jc w:val="both"/>
              <w:rPr>
                <w:rFonts w:ascii="Times New Roman" w:hAnsi="Times New Roman"/>
                <w:bCs/>
                <w:iCs/>
                <w:sz w:val="24"/>
                <w:szCs w:val="24"/>
              </w:rPr>
            </w:pPr>
            <w:r w:rsidRPr="00BA18B5">
              <w:rPr>
                <w:rFonts w:ascii="Times New Roman" w:hAnsi="Times New Roman"/>
                <w:bCs/>
                <w:iCs/>
                <w:sz w:val="24"/>
                <w:szCs w:val="24"/>
              </w:rPr>
              <w:t>5.Тематическая экскурсия  «Урок безопасности и бережного отношения к природе».</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6.Мини-проект «Озеленяем родной посёлок».</w:t>
            </w: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Награждение победителей.</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Наблюдение.</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 заинтересованность.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Выставка поделок.</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Сознательность и заинтересованность.</w:t>
            </w:r>
          </w:p>
          <w:p w:rsidR="000D4F73" w:rsidRPr="00BA18B5" w:rsidRDefault="000D4F73" w:rsidP="003C0390">
            <w:pPr>
              <w:tabs>
                <w:tab w:val="left" w:pos="2856"/>
              </w:tabs>
              <w:spacing w:after="0" w:line="240" w:lineRule="auto"/>
              <w:rPr>
                <w:rFonts w:ascii="Times New Roman" w:hAnsi="Times New Roman"/>
                <w:bCs/>
                <w:iCs/>
                <w:sz w:val="24"/>
                <w:szCs w:val="24"/>
              </w:rPr>
            </w:pPr>
          </w:p>
          <w:p w:rsidR="000D4F73" w:rsidRPr="00BA18B5" w:rsidRDefault="000D4F73" w:rsidP="003C0390">
            <w:pPr>
              <w:tabs>
                <w:tab w:val="left" w:pos="2856"/>
              </w:tabs>
              <w:spacing w:after="0" w:line="240" w:lineRule="auto"/>
              <w:rPr>
                <w:rFonts w:ascii="Times New Roman" w:hAnsi="Times New Roman"/>
                <w:bCs/>
                <w:iCs/>
                <w:sz w:val="24"/>
                <w:szCs w:val="24"/>
              </w:rPr>
            </w:pP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Презентация  лучших клумб.</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sz w:val="24"/>
                <w:szCs w:val="24"/>
              </w:rPr>
            </w:pPr>
            <w:r w:rsidRPr="00BA18B5">
              <w:rPr>
                <w:rFonts w:ascii="Times New Roman" w:hAnsi="Times New Roman"/>
                <w:sz w:val="24"/>
                <w:szCs w:val="24"/>
              </w:rPr>
              <w:t>Тема 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Посёлок и спорт</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5</w:t>
            </w: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1.Экскурсия в ДЮСШ.</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2.Презентация  «Равнение победителей спорта!».</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3.Проведение «Малых олимпийских игр».</w:t>
            </w: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Наблюдение.</w:t>
            </w:r>
          </w:p>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Заинтересованность.</w:t>
            </w:r>
          </w:p>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Награждение победителей</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sz w:val="24"/>
                <w:szCs w:val="24"/>
              </w:rPr>
            </w:pPr>
            <w:r w:rsidRPr="00BA18B5">
              <w:rPr>
                <w:rFonts w:ascii="Times New Roman" w:hAnsi="Times New Roman"/>
                <w:sz w:val="24"/>
                <w:szCs w:val="24"/>
              </w:rPr>
              <w:t>Тема 4</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Культурное наследие нашего края.</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4</w:t>
            </w:r>
          </w:p>
          <w:p w:rsidR="000D4F73" w:rsidRPr="00BA18B5" w:rsidRDefault="000D4F73" w:rsidP="003C0390">
            <w:pPr>
              <w:tabs>
                <w:tab w:val="left" w:pos="2856"/>
              </w:tabs>
              <w:spacing w:after="0" w:line="240" w:lineRule="auto"/>
              <w:rPr>
                <w:rFonts w:ascii="Times New Roman" w:hAnsi="Times New Roman"/>
                <w:bCs/>
                <w:iCs/>
                <w:sz w:val="24"/>
                <w:szCs w:val="24"/>
              </w:rPr>
            </w:pP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1.Экскурсия в Краеведческий музей.</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2.Чтение и обсуждение народных сказок и легенд.</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3.Экскурсия в Дом  культуры.</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4.Посещение в музее выставки художника</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5.Музыкальный час.</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6.Слушание народных песен</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7.Презентация «Праздники нашего города».</w:t>
            </w: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Наблюдение, интерес.</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Анализ и обсуждение.</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Наблюдение, интерес.</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 заинтересованность.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 заинтересованность.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Наблюдение, обсуждение.</w:t>
            </w:r>
          </w:p>
          <w:p w:rsidR="000D4F73" w:rsidRPr="00BA18B5" w:rsidRDefault="000D4F73" w:rsidP="003C0390">
            <w:pPr>
              <w:tabs>
                <w:tab w:val="left" w:pos="2856"/>
              </w:tabs>
              <w:spacing w:after="0" w:line="240" w:lineRule="auto"/>
              <w:rPr>
                <w:rFonts w:ascii="Times New Roman" w:hAnsi="Times New Roman"/>
                <w:bCs/>
                <w:iCs/>
                <w:sz w:val="24"/>
                <w:szCs w:val="24"/>
              </w:rPr>
            </w:pP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sz w:val="24"/>
                <w:szCs w:val="24"/>
              </w:rPr>
            </w:pPr>
            <w:r w:rsidRPr="00BA18B5">
              <w:rPr>
                <w:rFonts w:ascii="Times New Roman" w:hAnsi="Times New Roman"/>
                <w:sz w:val="24"/>
                <w:szCs w:val="24"/>
              </w:rPr>
              <w:t xml:space="preserve">Тема </w:t>
            </w:r>
            <w:r w:rsidRPr="00BA18B5">
              <w:rPr>
                <w:rFonts w:ascii="Times New Roman" w:hAnsi="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lastRenderedPageBreak/>
              <w:t xml:space="preserve">Дорогой </w:t>
            </w:r>
            <w:r w:rsidRPr="00BA18B5">
              <w:rPr>
                <w:rFonts w:ascii="Times New Roman" w:hAnsi="Times New Roman"/>
                <w:bCs/>
                <w:iCs/>
                <w:sz w:val="24"/>
                <w:szCs w:val="24"/>
              </w:rPr>
              <w:lastRenderedPageBreak/>
              <w:t>героев</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3</w:t>
            </w: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 xml:space="preserve">1.Экскурсия в парк  к </w:t>
            </w:r>
            <w:proofErr w:type="gramStart"/>
            <w:r w:rsidRPr="00BA18B5">
              <w:rPr>
                <w:rFonts w:ascii="Times New Roman" w:hAnsi="Times New Roman"/>
                <w:bCs/>
                <w:iCs/>
                <w:sz w:val="24"/>
                <w:szCs w:val="24"/>
              </w:rPr>
              <w:lastRenderedPageBreak/>
              <w:t>памятнику  героев</w:t>
            </w:r>
            <w:proofErr w:type="gramEnd"/>
            <w:r w:rsidRPr="00BA18B5">
              <w:rPr>
                <w:rFonts w:ascii="Times New Roman" w:hAnsi="Times New Roman"/>
                <w:bCs/>
                <w:iCs/>
                <w:sz w:val="24"/>
                <w:szCs w:val="24"/>
              </w:rPr>
              <w:t xml:space="preserve">  локальных войн.</w:t>
            </w:r>
          </w:p>
          <w:p w:rsidR="000D4F73" w:rsidRPr="00BA18B5" w:rsidRDefault="000D4F73" w:rsidP="003C0390">
            <w:pPr>
              <w:tabs>
                <w:tab w:val="left" w:pos="2856"/>
              </w:tabs>
              <w:spacing w:after="0" w:line="240" w:lineRule="auto"/>
              <w:rPr>
                <w:rFonts w:ascii="Times New Roman" w:hAnsi="Times New Roman"/>
                <w:bCs/>
                <w:iCs/>
                <w:sz w:val="24"/>
                <w:szCs w:val="24"/>
              </w:rPr>
            </w:pPr>
            <w:proofErr w:type="gramStart"/>
            <w:r w:rsidRPr="00BA18B5">
              <w:rPr>
                <w:rFonts w:ascii="Times New Roman" w:hAnsi="Times New Roman"/>
                <w:bCs/>
                <w:iCs/>
                <w:sz w:val="24"/>
                <w:szCs w:val="24"/>
              </w:rPr>
              <w:t>2.Экскурсия к  вечному огню (посещение  памятной доски «Никто не  забыт, ничто не забыто».</w:t>
            </w:r>
            <w:proofErr w:type="gramEnd"/>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3.Беседа «Война – трагедия для всех народов».</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 xml:space="preserve">4.Литературный час </w:t>
            </w:r>
          </w:p>
          <w:p w:rsidR="000D4F73" w:rsidRPr="00BA18B5" w:rsidRDefault="000D4F73" w:rsidP="003C0390">
            <w:pPr>
              <w:tabs>
                <w:tab w:val="left" w:pos="2856"/>
              </w:tabs>
              <w:spacing w:after="0" w:line="240" w:lineRule="auto"/>
              <w:rPr>
                <w:rFonts w:ascii="Times New Roman" w:hAnsi="Times New Roman"/>
                <w:bCs/>
                <w:iCs/>
                <w:sz w:val="24"/>
                <w:szCs w:val="24"/>
              </w:rPr>
            </w:pP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lastRenderedPageBreak/>
              <w:t xml:space="preserve">Наблюдение, </w:t>
            </w:r>
            <w:r w:rsidRPr="00BA18B5">
              <w:rPr>
                <w:rFonts w:ascii="Times New Roman" w:hAnsi="Times New Roman"/>
                <w:bCs/>
                <w:iCs/>
                <w:sz w:val="24"/>
                <w:szCs w:val="24"/>
              </w:rPr>
              <w:lastRenderedPageBreak/>
              <w:t>активность. Конкурс рисунков.</w:t>
            </w:r>
          </w:p>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Наблюдение, активность.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Сознательность, заинтересованность.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Сознательность и заинтересованность.</w:t>
            </w:r>
          </w:p>
        </w:tc>
      </w:tr>
      <w:tr w:rsidR="000D4F73" w:rsidRPr="00BA18B5" w:rsidTr="003C0390">
        <w:trPr>
          <w:tblCellSpacing w:w="0" w:type="dxa"/>
        </w:trPr>
        <w:tc>
          <w:tcPr>
            <w:tcW w:w="0" w:type="auto"/>
            <w:gridSpan w:val="2"/>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color w:val="000000"/>
                <w:sz w:val="24"/>
                <w:szCs w:val="24"/>
              </w:rPr>
              <w:lastRenderedPageBreak/>
              <w:t xml:space="preserve">Итоговая </w:t>
            </w:r>
            <w:proofErr w:type="spellStart"/>
            <w:r w:rsidRPr="00BA18B5">
              <w:rPr>
                <w:rFonts w:ascii="Times New Roman" w:hAnsi="Times New Roman"/>
                <w:color w:val="000000"/>
                <w:sz w:val="24"/>
                <w:szCs w:val="24"/>
              </w:rPr>
              <w:t>конкурсно</w:t>
            </w:r>
            <w:proofErr w:type="spellEnd"/>
            <w:r w:rsidRPr="00BA18B5">
              <w:rPr>
                <w:rFonts w:ascii="Times New Roman" w:hAnsi="Times New Roman"/>
                <w:color w:val="000000"/>
                <w:sz w:val="24"/>
                <w:szCs w:val="24"/>
              </w:rPr>
              <w:t>-игровая программа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1</w:t>
            </w: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Конкурс «Знаешь ли ты свой край».</w:t>
            </w:r>
          </w:p>
        </w:tc>
        <w:tc>
          <w:tcPr>
            <w:tcW w:w="0" w:type="auto"/>
            <w:tcBorders>
              <w:top w:val="outset" w:sz="6" w:space="0" w:color="000000"/>
              <w:left w:val="outset" w:sz="6" w:space="0" w:color="000000"/>
              <w:bottom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Награждение.</w:t>
            </w:r>
          </w:p>
        </w:tc>
      </w:tr>
    </w:tbl>
    <w:p w:rsidR="000D4F73" w:rsidRPr="00DD4BAB" w:rsidRDefault="000D4F73" w:rsidP="000D4F73">
      <w:pPr>
        <w:tabs>
          <w:tab w:val="left" w:pos="2856"/>
        </w:tabs>
        <w:spacing w:after="0" w:line="240" w:lineRule="auto"/>
        <w:rPr>
          <w:rFonts w:ascii="Times New Roman" w:hAnsi="Times New Roman"/>
          <w:b/>
          <w:bCs/>
          <w:i/>
          <w:iCs/>
          <w:color w:val="5F497A"/>
          <w:sz w:val="26"/>
          <w:szCs w:val="26"/>
          <w:u w:val="single"/>
        </w:rPr>
      </w:pPr>
    </w:p>
    <w:p w:rsidR="000D4F73" w:rsidRPr="008C5344" w:rsidRDefault="000D4F73" w:rsidP="000D4F73">
      <w:pPr>
        <w:tabs>
          <w:tab w:val="left" w:pos="2856"/>
        </w:tabs>
        <w:spacing w:after="0" w:line="240" w:lineRule="auto"/>
        <w:rPr>
          <w:rFonts w:ascii="Times New Roman" w:hAnsi="Times New Roman"/>
          <w:b/>
          <w:bCs/>
          <w:i/>
          <w:iCs/>
          <w:sz w:val="28"/>
          <w:szCs w:val="28"/>
          <w:u w:val="single"/>
        </w:rPr>
      </w:pPr>
      <w:r w:rsidRPr="008C5344">
        <w:rPr>
          <w:rFonts w:ascii="Times New Roman" w:hAnsi="Times New Roman"/>
          <w:b/>
          <w:bCs/>
          <w:i/>
          <w:iCs/>
          <w:sz w:val="28"/>
          <w:szCs w:val="28"/>
          <w:u w:val="single"/>
        </w:rPr>
        <w:t>Содержание программы  2 класса</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Мой любимый город (14 часов)</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
          <w:bCs/>
          <w:i/>
          <w:iCs/>
          <w:sz w:val="28"/>
          <w:szCs w:val="28"/>
        </w:rPr>
        <w:t xml:space="preserve">Цель: </w:t>
      </w:r>
      <w:r w:rsidRPr="008C5344">
        <w:rPr>
          <w:rFonts w:ascii="Times New Roman" w:hAnsi="Times New Roman"/>
          <w:bCs/>
          <w:iCs/>
          <w:sz w:val="28"/>
          <w:szCs w:val="28"/>
        </w:rPr>
        <w:t xml:space="preserve">знакомство детей с понятием «малая </w:t>
      </w:r>
      <w:proofErr w:type="spellStart"/>
      <w:r w:rsidRPr="008C5344">
        <w:rPr>
          <w:rFonts w:ascii="Times New Roman" w:hAnsi="Times New Roman"/>
          <w:bCs/>
          <w:iCs/>
          <w:sz w:val="28"/>
          <w:szCs w:val="28"/>
        </w:rPr>
        <w:t>родина»</w:t>
      </w:r>
      <w:proofErr w:type="gramStart"/>
      <w:r w:rsidRPr="008C5344">
        <w:rPr>
          <w:rFonts w:ascii="Times New Roman" w:hAnsi="Times New Roman"/>
          <w:bCs/>
          <w:iCs/>
          <w:sz w:val="28"/>
          <w:szCs w:val="28"/>
        </w:rPr>
        <w:t>;ф</w:t>
      </w:r>
      <w:proofErr w:type="gramEnd"/>
      <w:r w:rsidRPr="008C5344">
        <w:rPr>
          <w:rFonts w:ascii="Times New Roman" w:hAnsi="Times New Roman"/>
          <w:bCs/>
          <w:iCs/>
          <w:sz w:val="28"/>
          <w:szCs w:val="28"/>
        </w:rPr>
        <w:t>ормирование</w:t>
      </w:r>
      <w:proofErr w:type="spellEnd"/>
      <w:r w:rsidRPr="008C5344">
        <w:rPr>
          <w:rFonts w:ascii="Times New Roman" w:hAnsi="Times New Roman"/>
          <w:bCs/>
          <w:iCs/>
          <w:sz w:val="28"/>
          <w:szCs w:val="28"/>
        </w:rPr>
        <w:t xml:space="preserve"> представления о себе как о жителе данного города; знакомство с известными людьми города; воспитание  стремления подражать своим героям и знаменитостям.</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Экскурсия в музей с целью ознакомления с историей города, герба, флага.</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Автобусная экскурсия по посёлку. Показать детям красоту родного края.</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3</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Конкурс рисунков «Дворик моей мечты». Воспитывает  осознание своей значимости к  истории города.</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4</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История улицы, на которой я живу.  С помощью родителей дети подбирают материал  о происхождении названия и оформляют его по своему представлению  о той улице, на которой живут.</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5</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Проект готовится по желанию в виде фотографий, макетов, рисунков и т.д.</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 xml:space="preserve">Родной посёлок </w:t>
      </w:r>
      <w:proofErr w:type="spellStart"/>
      <w:r w:rsidRPr="008C5344">
        <w:rPr>
          <w:rFonts w:ascii="Times New Roman" w:hAnsi="Times New Roman"/>
          <w:b/>
          <w:bCs/>
          <w:i/>
          <w:iCs/>
          <w:sz w:val="28"/>
          <w:szCs w:val="28"/>
        </w:rPr>
        <w:t>Ижморский</w:t>
      </w:r>
      <w:proofErr w:type="spellEnd"/>
      <w:r w:rsidRPr="008C5344">
        <w:rPr>
          <w:rFonts w:ascii="Times New Roman" w:hAnsi="Times New Roman"/>
          <w:b/>
          <w:bCs/>
          <w:i/>
          <w:iCs/>
          <w:sz w:val="28"/>
          <w:szCs w:val="28"/>
        </w:rPr>
        <w:t xml:space="preserve"> (7 часов)</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
          <w:bCs/>
          <w:i/>
          <w:iCs/>
          <w:sz w:val="28"/>
          <w:szCs w:val="28"/>
        </w:rPr>
        <w:t xml:space="preserve">Цель: </w:t>
      </w:r>
      <w:r w:rsidRPr="008C5344">
        <w:rPr>
          <w:rFonts w:ascii="Times New Roman" w:hAnsi="Times New Roman"/>
          <w:bCs/>
          <w:iCs/>
          <w:sz w:val="28"/>
          <w:szCs w:val="28"/>
        </w:rPr>
        <w:t xml:space="preserve">знакомство со значением слова «природа»; привитие любви  к родному краю, природе, ко всему живому; воспитание бережного отношения к природе. </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Экологическая тропа проходит по этапам с целью  выявления  знаний, умений общения с природой.  Проходит  в виде  спортивных состязаний между командами. Каждая команда получает маршрутный лист с заданиями.</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lastRenderedPageBreak/>
        <w:t>Перед прогулкой проводится беседа в классе на тему «Жила – была река…», затем дети получают конверты с заданиями. После прогулки проходит обсуждение результатов проделанной работы.</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3</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Дети учатся наблюдать за природой и видеть </w:t>
      </w:r>
      <w:proofErr w:type="gramStart"/>
      <w:r w:rsidRPr="008C5344">
        <w:rPr>
          <w:rFonts w:ascii="Times New Roman" w:hAnsi="Times New Roman"/>
          <w:color w:val="000000"/>
          <w:sz w:val="28"/>
          <w:szCs w:val="28"/>
        </w:rPr>
        <w:t>прекрасное</w:t>
      </w:r>
      <w:proofErr w:type="gramEnd"/>
      <w:r w:rsidRPr="008C5344">
        <w:rPr>
          <w:rFonts w:ascii="Times New Roman" w:hAnsi="Times New Roman"/>
          <w:color w:val="000000"/>
          <w:sz w:val="28"/>
          <w:szCs w:val="28"/>
        </w:rPr>
        <w:t xml:space="preserve"> в ней.</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4</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Тематическая экскурсия «Урок безопасности и бережного отношения к природе». Учатся наблюдать за природой, соблюдая главный принцип: Не навреди! Помни! Животные и растения – наши меньшие братья!</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 5</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 xml:space="preserve">Дети выращивают рассаду для цветников. Проводится презентация будущих цветочных клумб. </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Город и спорт (7 часов)</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
          <w:bCs/>
          <w:i/>
          <w:iCs/>
          <w:sz w:val="28"/>
          <w:szCs w:val="28"/>
        </w:rPr>
        <w:t xml:space="preserve">Цель: </w:t>
      </w:r>
      <w:r w:rsidRPr="008C5344">
        <w:rPr>
          <w:rFonts w:ascii="Times New Roman" w:hAnsi="Times New Roman"/>
          <w:bCs/>
          <w:iCs/>
          <w:sz w:val="28"/>
          <w:szCs w:val="28"/>
        </w:rPr>
        <w:t xml:space="preserve"> Воспитание стремления стать сильными, ловкими,  отважными; формирование правильного восприятия этих качеств каждым гражданином и патриотом своей родины.</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Экскурсия в ДЮСШ, где проводится знакомство детей с видами спорта.</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2</w:t>
      </w:r>
      <w:r w:rsidRPr="008C5344">
        <w:rPr>
          <w:rFonts w:ascii="Times New Roman" w:hAnsi="Times New Roman"/>
          <w:bCs/>
          <w:iCs/>
          <w:sz w:val="28"/>
          <w:szCs w:val="28"/>
        </w:rPr>
        <w:t>Проведение «Малых олимпийских игр» между командами класса с целью выявления  сильнейших для участия  в  школьной олимпиаде  и сдачи норм ГЗТО.</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Культурное наследие нашего края (6 часов)</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 xml:space="preserve">Цель: </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Введение  в понятие «мир культуры»; знакомство и приобщение  к культурному наследию родного края.</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1</w:t>
      </w:r>
    </w:p>
    <w:p w:rsidR="000D4F73" w:rsidRPr="008C5344" w:rsidRDefault="000D4F73" w:rsidP="000D4F73">
      <w:pPr>
        <w:tabs>
          <w:tab w:val="left" w:pos="2856"/>
        </w:tabs>
        <w:spacing w:after="0" w:line="240" w:lineRule="auto"/>
        <w:rPr>
          <w:rFonts w:ascii="Times New Roman" w:hAnsi="Times New Roman"/>
          <w:bCs/>
          <w:iCs/>
          <w:sz w:val="28"/>
          <w:szCs w:val="28"/>
        </w:rPr>
      </w:pPr>
      <w:r w:rsidRPr="008C5344">
        <w:rPr>
          <w:rFonts w:ascii="Times New Roman" w:hAnsi="Times New Roman"/>
          <w:bCs/>
          <w:iCs/>
          <w:sz w:val="28"/>
          <w:szCs w:val="28"/>
        </w:rPr>
        <w:t xml:space="preserve">Экскурсия в Краеведческий музей  с целью ознакомления  с бытом коренных жителей. </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 xml:space="preserve">Чтение и обсуждение </w:t>
      </w:r>
      <w:proofErr w:type="gramStart"/>
      <w:r w:rsidRPr="008C5344">
        <w:rPr>
          <w:rFonts w:ascii="Times New Roman" w:hAnsi="Times New Roman"/>
          <w:bCs/>
          <w:iCs/>
          <w:sz w:val="28"/>
          <w:szCs w:val="28"/>
        </w:rPr>
        <w:t>народный</w:t>
      </w:r>
      <w:proofErr w:type="gramEnd"/>
      <w:r w:rsidRPr="008C5344">
        <w:rPr>
          <w:rFonts w:ascii="Times New Roman" w:hAnsi="Times New Roman"/>
          <w:bCs/>
          <w:iCs/>
          <w:sz w:val="28"/>
          <w:szCs w:val="28"/>
        </w:rPr>
        <w:t xml:space="preserve"> сказок  с целью  ознакомления  с устным народным творчеством шорцев.</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3</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 xml:space="preserve">Экскурсия </w:t>
      </w:r>
      <w:proofErr w:type="gramStart"/>
      <w:r w:rsidRPr="008C5344">
        <w:rPr>
          <w:rFonts w:ascii="Times New Roman" w:hAnsi="Times New Roman"/>
          <w:bCs/>
          <w:iCs/>
          <w:sz w:val="28"/>
          <w:szCs w:val="28"/>
        </w:rPr>
        <w:t>во</w:t>
      </w:r>
      <w:proofErr w:type="gramEnd"/>
      <w:r w:rsidRPr="008C5344">
        <w:rPr>
          <w:rFonts w:ascii="Times New Roman" w:hAnsi="Times New Roman"/>
          <w:bCs/>
          <w:iCs/>
          <w:sz w:val="28"/>
          <w:szCs w:val="28"/>
        </w:rPr>
        <w:t xml:space="preserve"> Дом культуры. Знакомство с видами деятельности Дома культуры и привлечением детей к участию в культурной жизни города.</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4</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Посещение репетиций с целью приобщения  детей  к искусству.</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5</w:t>
      </w:r>
      <w:r w:rsidRPr="008C5344">
        <w:rPr>
          <w:rFonts w:ascii="Times New Roman" w:hAnsi="Times New Roman"/>
          <w:bCs/>
          <w:iCs/>
          <w:sz w:val="28"/>
          <w:szCs w:val="28"/>
        </w:rPr>
        <w:t>Посещение в музее экспозиции. Цель - учить видеть  красоту родного края глазами художника</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
          <w:bCs/>
          <w:i/>
          <w:iCs/>
          <w:sz w:val="28"/>
          <w:szCs w:val="28"/>
        </w:rPr>
        <w:t>Занятие 6</w:t>
      </w:r>
      <w:r w:rsidRPr="008C5344">
        <w:rPr>
          <w:rFonts w:ascii="Times New Roman" w:hAnsi="Times New Roman"/>
          <w:bCs/>
          <w:iCs/>
          <w:sz w:val="28"/>
          <w:szCs w:val="28"/>
        </w:rPr>
        <w:t>Музыкальный час. Прослушивание  народных песен с целью привития любви к родному краю.</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
          <w:bCs/>
          <w:i/>
          <w:iCs/>
          <w:sz w:val="28"/>
          <w:szCs w:val="28"/>
        </w:rPr>
        <w:t>Занятие 7</w:t>
      </w:r>
      <w:r w:rsidRPr="008C5344">
        <w:rPr>
          <w:rFonts w:ascii="Times New Roman" w:hAnsi="Times New Roman"/>
          <w:bCs/>
          <w:iCs/>
          <w:sz w:val="28"/>
          <w:szCs w:val="28"/>
        </w:rPr>
        <w:t>Презентация «Праздники города»:  День города, День Победы, День Знаний, т.д.  Цель – знакомство с  активной жизнью посёлка, выявление замечательных людей.</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Дорогой героев (9 часов)</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Цель:</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lastRenderedPageBreak/>
        <w:t>Расширение исторических знаний детей, воспитание уважения к прошлому своего народа и любови к отечеству.</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Cs/>
          <w:iCs/>
          <w:sz w:val="28"/>
          <w:szCs w:val="28"/>
        </w:rPr>
        <w:t xml:space="preserve">Экскурсия в парк  к </w:t>
      </w:r>
      <w:proofErr w:type="gramStart"/>
      <w:r w:rsidRPr="008C5344">
        <w:rPr>
          <w:rFonts w:ascii="Times New Roman" w:hAnsi="Times New Roman"/>
          <w:bCs/>
          <w:iCs/>
          <w:sz w:val="28"/>
          <w:szCs w:val="28"/>
        </w:rPr>
        <w:t>памятнику  героев</w:t>
      </w:r>
      <w:proofErr w:type="gramEnd"/>
      <w:r w:rsidRPr="008C5344">
        <w:rPr>
          <w:rFonts w:ascii="Times New Roman" w:hAnsi="Times New Roman"/>
          <w:bCs/>
          <w:iCs/>
          <w:sz w:val="28"/>
          <w:szCs w:val="28"/>
        </w:rPr>
        <w:t xml:space="preserve">  локальных войн. Цель – познакомить с нашими земляками, участниками и героями   локальных войн. Почему ставят памятники?</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2</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Экскурсия к  Вечному огню (посещение  памятной доски «Никто не  забыт, ничто не забыто»). Понятие «Вечный огонь», «Мемориальная доска», назначение памятника «Неизвестному солдату».</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Cs/>
          <w:iCs/>
          <w:sz w:val="28"/>
          <w:szCs w:val="28"/>
        </w:rPr>
        <w:t>Цель – воспитание  уважения к памяти   земляк</w:t>
      </w:r>
      <w:proofErr w:type="gramStart"/>
      <w:r w:rsidRPr="008C5344">
        <w:rPr>
          <w:rFonts w:ascii="Times New Roman" w:hAnsi="Times New Roman"/>
          <w:bCs/>
          <w:iCs/>
          <w:sz w:val="28"/>
          <w:szCs w:val="28"/>
        </w:rPr>
        <w:t>а-</w:t>
      </w:r>
      <w:proofErr w:type="gramEnd"/>
      <w:r w:rsidRPr="008C5344">
        <w:rPr>
          <w:rFonts w:ascii="Times New Roman" w:hAnsi="Times New Roman"/>
          <w:bCs/>
          <w:iCs/>
          <w:sz w:val="28"/>
          <w:szCs w:val="28"/>
        </w:rPr>
        <w:t xml:space="preserve"> героя ВОВ.</w:t>
      </w:r>
    </w:p>
    <w:p w:rsidR="000D4F73" w:rsidRPr="008C5344" w:rsidRDefault="000D4F73" w:rsidP="000D4F73">
      <w:pPr>
        <w:tabs>
          <w:tab w:val="left" w:pos="2856"/>
        </w:tabs>
        <w:spacing w:after="0" w:line="240" w:lineRule="auto"/>
        <w:jc w:val="both"/>
        <w:rPr>
          <w:rFonts w:ascii="Times New Roman" w:hAnsi="Times New Roman"/>
          <w:b/>
          <w:bCs/>
          <w:i/>
          <w:iCs/>
          <w:sz w:val="28"/>
          <w:szCs w:val="28"/>
        </w:rPr>
      </w:pPr>
      <w:r w:rsidRPr="008C5344">
        <w:rPr>
          <w:rFonts w:ascii="Times New Roman" w:hAnsi="Times New Roman"/>
          <w:b/>
          <w:bCs/>
          <w:i/>
          <w:iCs/>
          <w:sz w:val="28"/>
          <w:szCs w:val="28"/>
        </w:rPr>
        <w:t>Занятие 3</w:t>
      </w:r>
      <w:r w:rsidRPr="008C5344">
        <w:rPr>
          <w:rFonts w:ascii="Times New Roman" w:hAnsi="Times New Roman"/>
          <w:bCs/>
          <w:iCs/>
          <w:sz w:val="28"/>
          <w:szCs w:val="28"/>
        </w:rPr>
        <w:t>Беседа «Война – трагедия для всех народов».  Цель – выявление родственников-участников ВОВ.</w:t>
      </w:r>
    </w:p>
    <w:p w:rsidR="000D4F73" w:rsidRPr="008C5344" w:rsidRDefault="000D4F73" w:rsidP="000D4F73">
      <w:pPr>
        <w:tabs>
          <w:tab w:val="left" w:pos="2856"/>
        </w:tabs>
        <w:spacing w:after="0" w:line="240" w:lineRule="auto"/>
        <w:jc w:val="both"/>
        <w:rPr>
          <w:rFonts w:ascii="Times New Roman" w:hAnsi="Times New Roman"/>
          <w:b/>
          <w:i/>
          <w:sz w:val="28"/>
          <w:szCs w:val="28"/>
        </w:rPr>
      </w:pPr>
      <w:r w:rsidRPr="008C5344">
        <w:rPr>
          <w:rFonts w:ascii="Times New Roman" w:hAnsi="Times New Roman"/>
          <w:b/>
          <w:i/>
          <w:sz w:val="28"/>
          <w:szCs w:val="28"/>
        </w:rPr>
        <w:t xml:space="preserve">Итоговая </w:t>
      </w:r>
      <w:proofErr w:type="spellStart"/>
      <w:r w:rsidRPr="008C5344">
        <w:rPr>
          <w:rFonts w:ascii="Times New Roman" w:hAnsi="Times New Roman"/>
          <w:b/>
          <w:i/>
          <w:sz w:val="28"/>
          <w:szCs w:val="28"/>
        </w:rPr>
        <w:t>конкурсно</w:t>
      </w:r>
      <w:proofErr w:type="spellEnd"/>
      <w:r w:rsidRPr="008C5344">
        <w:rPr>
          <w:rFonts w:ascii="Times New Roman" w:hAnsi="Times New Roman"/>
          <w:b/>
          <w:i/>
          <w:sz w:val="28"/>
          <w:szCs w:val="28"/>
        </w:rPr>
        <w:t>-игровая программа (2 часа)</w:t>
      </w:r>
    </w:p>
    <w:p w:rsidR="000D4F73" w:rsidRPr="008C5344" w:rsidRDefault="000D4F73" w:rsidP="000D4F73">
      <w:pPr>
        <w:tabs>
          <w:tab w:val="left" w:pos="2856"/>
        </w:tabs>
        <w:spacing w:after="0" w:line="240" w:lineRule="auto"/>
        <w:jc w:val="both"/>
        <w:rPr>
          <w:rFonts w:ascii="Times New Roman" w:hAnsi="Times New Roman"/>
          <w:b/>
          <w:i/>
          <w:color w:val="000000"/>
          <w:sz w:val="28"/>
          <w:szCs w:val="28"/>
        </w:rPr>
      </w:pPr>
      <w:r w:rsidRPr="008C5344">
        <w:rPr>
          <w:rFonts w:ascii="Times New Roman" w:hAnsi="Times New Roman"/>
          <w:b/>
          <w:i/>
          <w:color w:val="000000"/>
          <w:sz w:val="28"/>
          <w:szCs w:val="28"/>
        </w:rPr>
        <w:t>Занятие:</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r w:rsidRPr="008C5344">
        <w:rPr>
          <w:rFonts w:ascii="Times New Roman" w:hAnsi="Times New Roman"/>
          <w:color w:val="000000"/>
          <w:sz w:val="28"/>
          <w:szCs w:val="28"/>
        </w:rPr>
        <w:t>В предварительной подготовке дети делятся на творческие группы. Каждая группа получает свой конверт с заданиями. Затем конкурсная игра.</w:t>
      </w:r>
    </w:p>
    <w:p w:rsidR="000D4F73" w:rsidRPr="008C5344" w:rsidRDefault="000D4F73" w:rsidP="000D4F73">
      <w:pPr>
        <w:tabs>
          <w:tab w:val="left" w:pos="2856"/>
        </w:tabs>
        <w:spacing w:after="0" w:line="240" w:lineRule="auto"/>
        <w:jc w:val="both"/>
        <w:rPr>
          <w:rFonts w:ascii="Times New Roman" w:hAnsi="Times New Roman"/>
          <w:color w:val="000000"/>
          <w:sz w:val="28"/>
          <w:szCs w:val="28"/>
        </w:rPr>
      </w:pPr>
    </w:p>
    <w:p w:rsidR="000D4F73" w:rsidRPr="008C5344" w:rsidRDefault="000D4F73" w:rsidP="000D4F73">
      <w:pPr>
        <w:tabs>
          <w:tab w:val="left" w:pos="2856"/>
        </w:tabs>
        <w:spacing w:after="0" w:line="240" w:lineRule="auto"/>
        <w:jc w:val="both"/>
        <w:rPr>
          <w:rFonts w:ascii="Times New Roman" w:hAnsi="Times New Roman"/>
          <w:b/>
          <w:i/>
          <w:sz w:val="28"/>
          <w:szCs w:val="28"/>
          <w:u w:val="single"/>
        </w:rPr>
      </w:pPr>
      <w:r w:rsidRPr="008C5344">
        <w:rPr>
          <w:rFonts w:ascii="Times New Roman" w:hAnsi="Times New Roman"/>
          <w:b/>
          <w:i/>
          <w:sz w:val="28"/>
          <w:szCs w:val="28"/>
          <w:u w:val="single"/>
        </w:rPr>
        <w:t>3 класс</w:t>
      </w:r>
    </w:p>
    <w:p w:rsidR="000D4F73" w:rsidRPr="008C5344" w:rsidRDefault="000D4F73" w:rsidP="000D4F73">
      <w:pPr>
        <w:tabs>
          <w:tab w:val="left" w:pos="2856"/>
        </w:tabs>
        <w:spacing w:after="0" w:line="240" w:lineRule="auto"/>
        <w:jc w:val="both"/>
        <w:rPr>
          <w:rFonts w:ascii="Times New Roman" w:hAnsi="Times New Roman"/>
          <w:b/>
          <w:i/>
          <w:sz w:val="28"/>
          <w:szCs w:val="28"/>
          <w:u w:val="single"/>
        </w:rPr>
      </w:pPr>
      <w:r w:rsidRPr="008C5344">
        <w:rPr>
          <w:rFonts w:ascii="Times New Roman" w:hAnsi="Times New Roman"/>
          <w:b/>
          <w:i/>
          <w:sz w:val="28"/>
          <w:szCs w:val="28"/>
          <w:u w:val="single"/>
        </w:rPr>
        <w:t>Учебно-тематический план  на 34 часа (1 час в неделю)</w:t>
      </w:r>
    </w:p>
    <w:p w:rsidR="000D4F73" w:rsidRPr="008C5344" w:rsidRDefault="000D4F73" w:rsidP="000D4F73">
      <w:pPr>
        <w:tabs>
          <w:tab w:val="left" w:pos="2856"/>
        </w:tabs>
        <w:spacing w:after="0" w:line="240" w:lineRule="auto"/>
        <w:jc w:val="both"/>
        <w:rPr>
          <w:rFonts w:ascii="Times New Roman" w:hAnsi="Times New Roman"/>
          <w:b/>
          <w:bCs/>
          <w:sz w:val="28"/>
          <w:szCs w:val="28"/>
        </w:rPr>
      </w:pPr>
      <w:r w:rsidRPr="008C5344">
        <w:rPr>
          <w:rFonts w:ascii="Times New Roman" w:hAnsi="Times New Roman"/>
          <w:b/>
          <w:bCs/>
          <w:sz w:val="28"/>
          <w:szCs w:val="28"/>
        </w:rPr>
        <w:t>Задачи 3 класса:</w:t>
      </w:r>
    </w:p>
    <w:p w:rsidR="000D4F73" w:rsidRPr="008C5344" w:rsidRDefault="000D4F73" w:rsidP="000D4F73">
      <w:pPr>
        <w:pStyle w:val="a5"/>
        <w:numPr>
          <w:ilvl w:val="0"/>
          <w:numId w:val="11"/>
        </w:numPr>
        <w:tabs>
          <w:tab w:val="left" w:pos="2856"/>
        </w:tabs>
        <w:spacing w:after="0" w:line="240" w:lineRule="auto"/>
        <w:jc w:val="both"/>
        <w:rPr>
          <w:rFonts w:ascii="Times New Roman" w:hAnsi="Times New Roman"/>
          <w:sz w:val="28"/>
          <w:szCs w:val="28"/>
        </w:rPr>
      </w:pPr>
      <w:r w:rsidRPr="008C5344">
        <w:rPr>
          <w:rFonts w:ascii="Times New Roman" w:hAnsi="Times New Roman"/>
          <w:sz w:val="28"/>
          <w:szCs w:val="28"/>
        </w:rPr>
        <w:t>развивать познавательный интерес к  своей Родине;</w:t>
      </w:r>
    </w:p>
    <w:p w:rsidR="000D4F73" w:rsidRPr="008C5344" w:rsidRDefault="000D4F73" w:rsidP="000D4F73">
      <w:pPr>
        <w:pStyle w:val="a5"/>
        <w:numPr>
          <w:ilvl w:val="0"/>
          <w:numId w:val="11"/>
        </w:numPr>
        <w:tabs>
          <w:tab w:val="left" w:pos="2856"/>
        </w:tabs>
        <w:spacing w:after="0" w:line="240" w:lineRule="auto"/>
        <w:jc w:val="both"/>
        <w:rPr>
          <w:rFonts w:ascii="Times New Roman" w:hAnsi="Times New Roman"/>
          <w:sz w:val="28"/>
          <w:szCs w:val="28"/>
        </w:rPr>
      </w:pPr>
      <w:r w:rsidRPr="008C5344">
        <w:rPr>
          <w:rFonts w:ascii="Times New Roman" w:hAnsi="Times New Roman"/>
          <w:sz w:val="28"/>
          <w:szCs w:val="28"/>
        </w:rPr>
        <w:t>познакомить с основными понятиями «Родина», «Отечество», символика страны;</w:t>
      </w:r>
    </w:p>
    <w:p w:rsidR="000D4F73" w:rsidRPr="008C5344" w:rsidRDefault="000D4F73" w:rsidP="000D4F73">
      <w:pPr>
        <w:pStyle w:val="a5"/>
        <w:numPr>
          <w:ilvl w:val="0"/>
          <w:numId w:val="11"/>
        </w:numPr>
        <w:tabs>
          <w:tab w:val="left" w:pos="2856"/>
        </w:tabs>
        <w:spacing w:after="0" w:line="240" w:lineRule="auto"/>
        <w:jc w:val="both"/>
        <w:rPr>
          <w:rFonts w:ascii="Times New Roman" w:hAnsi="Times New Roman"/>
          <w:sz w:val="28"/>
          <w:szCs w:val="28"/>
        </w:rPr>
      </w:pPr>
      <w:r w:rsidRPr="008C5344">
        <w:rPr>
          <w:rFonts w:ascii="Times New Roman" w:hAnsi="Times New Roman"/>
          <w:sz w:val="28"/>
          <w:szCs w:val="28"/>
        </w:rPr>
        <w:t>воспитывать уважительное отношение  к символам, к истории, к памятникам, к культуре своего государства, к людям, имеющим заслуги перед Отечеством;</w:t>
      </w:r>
    </w:p>
    <w:p w:rsidR="000D4F73" w:rsidRPr="008C5344" w:rsidRDefault="000D4F73" w:rsidP="000D4F73">
      <w:pPr>
        <w:pStyle w:val="a5"/>
        <w:numPr>
          <w:ilvl w:val="0"/>
          <w:numId w:val="11"/>
        </w:numPr>
        <w:tabs>
          <w:tab w:val="left" w:pos="2856"/>
        </w:tabs>
        <w:spacing w:after="0" w:line="240" w:lineRule="auto"/>
        <w:jc w:val="both"/>
        <w:rPr>
          <w:rFonts w:ascii="Times New Roman" w:hAnsi="Times New Roman"/>
          <w:sz w:val="28"/>
          <w:szCs w:val="28"/>
        </w:rPr>
      </w:pPr>
      <w:r w:rsidRPr="008C5344">
        <w:rPr>
          <w:rFonts w:ascii="Times New Roman" w:hAnsi="Times New Roman"/>
          <w:sz w:val="28"/>
          <w:szCs w:val="28"/>
        </w:rPr>
        <w:t xml:space="preserve">формировать патриотические чувства, чувство гордости за свою родину. </w:t>
      </w:r>
    </w:p>
    <w:p w:rsidR="000D4F73" w:rsidRPr="008C5344" w:rsidRDefault="000D4F73" w:rsidP="000D4F73">
      <w:pPr>
        <w:spacing w:after="0" w:line="240" w:lineRule="auto"/>
        <w:ind w:left="1080" w:hanging="938"/>
        <w:jc w:val="both"/>
        <w:rPr>
          <w:rFonts w:ascii="Times New Roman" w:hAnsi="Times New Roman"/>
          <w:b/>
          <w:bCs/>
          <w:i/>
          <w:iCs/>
          <w:sz w:val="28"/>
          <w:szCs w:val="28"/>
        </w:rPr>
      </w:pPr>
      <w:r w:rsidRPr="008C5344">
        <w:rPr>
          <w:rFonts w:ascii="Times New Roman" w:hAnsi="Times New Roman"/>
          <w:b/>
          <w:bCs/>
          <w:i/>
          <w:iCs/>
          <w:sz w:val="28"/>
          <w:szCs w:val="28"/>
        </w:rPr>
        <w:t xml:space="preserve">Планируемые  результаты реализации программы третьего  года обучения. </w:t>
      </w:r>
    </w:p>
    <w:p w:rsidR="000D4F73" w:rsidRPr="008C5344" w:rsidRDefault="000D4F73" w:rsidP="000D4F73">
      <w:pPr>
        <w:spacing w:before="29" w:after="0" w:line="240" w:lineRule="auto"/>
        <w:rPr>
          <w:rFonts w:ascii="Times New Roman" w:hAnsi="Times New Roman"/>
          <w:i/>
          <w:sz w:val="28"/>
          <w:szCs w:val="28"/>
        </w:rPr>
      </w:pPr>
      <w:r w:rsidRPr="008C5344">
        <w:rPr>
          <w:rFonts w:ascii="Times New Roman" w:hAnsi="Times New Roman"/>
          <w:b/>
          <w:i/>
          <w:sz w:val="28"/>
          <w:szCs w:val="28"/>
        </w:rPr>
        <w:t>Предметные</w:t>
      </w:r>
      <w:r w:rsidRPr="008C5344">
        <w:rPr>
          <w:rFonts w:ascii="Times New Roman" w:hAnsi="Times New Roman"/>
          <w:i/>
          <w:sz w:val="28"/>
          <w:szCs w:val="28"/>
        </w:rPr>
        <w:t>:  расширение и углубление знаний по программам «Окружающий мир», «Технология»,  «Литературное чтение», « Изобразительное искусство».</w:t>
      </w:r>
    </w:p>
    <w:p w:rsidR="000D4F73" w:rsidRPr="008C5344" w:rsidRDefault="000D4F73" w:rsidP="000D4F73">
      <w:pPr>
        <w:spacing w:after="0" w:line="240" w:lineRule="auto"/>
        <w:ind w:left="1080" w:hanging="938"/>
        <w:jc w:val="both"/>
        <w:rPr>
          <w:rFonts w:ascii="Times New Roman" w:hAnsi="Times New Roman"/>
          <w:b/>
          <w:i/>
          <w:sz w:val="28"/>
          <w:szCs w:val="28"/>
        </w:rPr>
      </w:pPr>
      <w:r w:rsidRPr="008C5344">
        <w:rPr>
          <w:rFonts w:ascii="Times New Roman" w:hAnsi="Times New Roman"/>
          <w:b/>
          <w:i/>
          <w:sz w:val="28"/>
          <w:szCs w:val="28"/>
        </w:rPr>
        <w:t>Дети будут иметь представление:</w:t>
      </w:r>
    </w:p>
    <w:p w:rsidR="000D4F73" w:rsidRPr="008C5344" w:rsidRDefault="000D4F73" w:rsidP="000D4F73">
      <w:pPr>
        <w:pStyle w:val="a5"/>
        <w:numPr>
          <w:ilvl w:val="0"/>
          <w:numId w:val="14"/>
        </w:numPr>
        <w:spacing w:after="0" w:line="240" w:lineRule="auto"/>
        <w:jc w:val="both"/>
        <w:rPr>
          <w:rFonts w:ascii="Times New Roman" w:hAnsi="Times New Roman"/>
          <w:sz w:val="28"/>
          <w:szCs w:val="28"/>
        </w:rPr>
      </w:pPr>
      <w:r w:rsidRPr="008C5344">
        <w:rPr>
          <w:rFonts w:ascii="Times New Roman" w:hAnsi="Times New Roman"/>
          <w:sz w:val="28"/>
          <w:szCs w:val="28"/>
        </w:rPr>
        <w:t>о понятиях «Родина», «Отечество», «Патриот», «Патриотизм», «Гражданин»;</w:t>
      </w:r>
    </w:p>
    <w:p w:rsidR="000D4F73" w:rsidRPr="008C5344" w:rsidRDefault="000D4F73" w:rsidP="000D4F73">
      <w:pPr>
        <w:pStyle w:val="a5"/>
        <w:numPr>
          <w:ilvl w:val="0"/>
          <w:numId w:val="14"/>
        </w:numPr>
        <w:spacing w:after="0" w:line="240" w:lineRule="auto"/>
        <w:jc w:val="both"/>
        <w:rPr>
          <w:rFonts w:ascii="Times New Roman" w:hAnsi="Times New Roman"/>
          <w:sz w:val="28"/>
          <w:szCs w:val="28"/>
        </w:rPr>
      </w:pPr>
      <w:r w:rsidRPr="008C5344">
        <w:rPr>
          <w:rFonts w:ascii="Times New Roman" w:hAnsi="Times New Roman"/>
          <w:sz w:val="28"/>
          <w:szCs w:val="28"/>
        </w:rPr>
        <w:t>о символах России;</w:t>
      </w:r>
    </w:p>
    <w:p w:rsidR="000D4F73" w:rsidRPr="008C5344" w:rsidRDefault="000D4F73" w:rsidP="000D4F73">
      <w:pPr>
        <w:pStyle w:val="a5"/>
        <w:numPr>
          <w:ilvl w:val="0"/>
          <w:numId w:val="14"/>
        </w:numPr>
        <w:spacing w:after="0" w:line="240" w:lineRule="auto"/>
        <w:jc w:val="both"/>
        <w:rPr>
          <w:rFonts w:ascii="Times New Roman" w:hAnsi="Times New Roman"/>
          <w:sz w:val="28"/>
          <w:szCs w:val="28"/>
        </w:rPr>
      </w:pPr>
      <w:r w:rsidRPr="008C5344">
        <w:rPr>
          <w:rFonts w:ascii="Times New Roman" w:hAnsi="Times New Roman"/>
          <w:sz w:val="28"/>
          <w:szCs w:val="28"/>
        </w:rPr>
        <w:t>о героическом прошлом своей Родины.</w:t>
      </w:r>
    </w:p>
    <w:p w:rsidR="000D4F73" w:rsidRPr="008C5344" w:rsidRDefault="000D4F73" w:rsidP="000D4F73">
      <w:pPr>
        <w:pStyle w:val="a5"/>
        <w:spacing w:after="0" w:line="240" w:lineRule="auto"/>
        <w:ind w:left="2160" w:hanging="2018"/>
        <w:jc w:val="both"/>
        <w:rPr>
          <w:rFonts w:ascii="Times New Roman" w:hAnsi="Times New Roman"/>
          <w:b/>
          <w:i/>
          <w:sz w:val="28"/>
          <w:szCs w:val="28"/>
        </w:rPr>
      </w:pPr>
      <w:r w:rsidRPr="008C5344">
        <w:rPr>
          <w:rFonts w:ascii="Times New Roman" w:hAnsi="Times New Roman"/>
          <w:b/>
          <w:i/>
          <w:sz w:val="28"/>
          <w:szCs w:val="28"/>
        </w:rPr>
        <w:t>Дети будут знать:</w:t>
      </w:r>
    </w:p>
    <w:p w:rsidR="000D4F73" w:rsidRPr="008C5344" w:rsidRDefault="000D4F73" w:rsidP="000D4F73">
      <w:pPr>
        <w:pStyle w:val="a5"/>
        <w:numPr>
          <w:ilvl w:val="0"/>
          <w:numId w:val="12"/>
        </w:numPr>
        <w:spacing w:after="0" w:line="240" w:lineRule="auto"/>
        <w:jc w:val="both"/>
        <w:rPr>
          <w:rFonts w:ascii="Times New Roman" w:hAnsi="Times New Roman"/>
          <w:b/>
          <w:i/>
          <w:sz w:val="28"/>
          <w:szCs w:val="28"/>
        </w:rPr>
      </w:pPr>
      <w:r w:rsidRPr="008C5344">
        <w:rPr>
          <w:rFonts w:ascii="Times New Roman" w:hAnsi="Times New Roman"/>
          <w:sz w:val="28"/>
          <w:szCs w:val="28"/>
        </w:rPr>
        <w:t>значимость  города Москвы для Россиян;</w:t>
      </w:r>
    </w:p>
    <w:p w:rsidR="000D4F73" w:rsidRPr="008C5344" w:rsidRDefault="000D4F73" w:rsidP="000D4F73">
      <w:pPr>
        <w:pStyle w:val="a5"/>
        <w:numPr>
          <w:ilvl w:val="0"/>
          <w:numId w:val="12"/>
        </w:numPr>
        <w:spacing w:after="0" w:line="240" w:lineRule="auto"/>
        <w:jc w:val="both"/>
        <w:rPr>
          <w:rFonts w:ascii="Times New Roman" w:hAnsi="Times New Roman"/>
          <w:b/>
          <w:i/>
          <w:sz w:val="28"/>
          <w:szCs w:val="28"/>
        </w:rPr>
      </w:pPr>
      <w:r w:rsidRPr="008C5344">
        <w:rPr>
          <w:rFonts w:ascii="Times New Roman" w:hAnsi="Times New Roman"/>
          <w:sz w:val="28"/>
          <w:szCs w:val="28"/>
        </w:rPr>
        <w:t>символы России;</w:t>
      </w:r>
    </w:p>
    <w:p w:rsidR="000D4F73" w:rsidRPr="008C5344" w:rsidRDefault="000D4F73" w:rsidP="000D4F73">
      <w:pPr>
        <w:pStyle w:val="a5"/>
        <w:numPr>
          <w:ilvl w:val="0"/>
          <w:numId w:val="12"/>
        </w:numPr>
        <w:spacing w:after="0" w:line="240" w:lineRule="auto"/>
        <w:jc w:val="both"/>
        <w:rPr>
          <w:rFonts w:ascii="Times New Roman" w:hAnsi="Times New Roman"/>
          <w:b/>
          <w:i/>
          <w:sz w:val="28"/>
          <w:szCs w:val="28"/>
        </w:rPr>
      </w:pPr>
      <w:r w:rsidRPr="008C5344">
        <w:rPr>
          <w:rFonts w:ascii="Times New Roman" w:hAnsi="Times New Roman"/>
          <w:sz w:val="28"/>
          <w:szCs w:val="28"/>
        </w:rPr>
        <w:t>свои права и обязанности;</w:t>
      </w:r>
    </w:p>
    <w:p w:rsidR="000D4F73" w:rsidRPr="008C5344" w:rsidRDefault="000D4F73" w:rsidP="000D4F73">
      <w:pPr>
        <w:pStyle w:val="a5"/>
        <w:numPr>
          <w:ilvl w:val="0"/>
          <w:numId w:val="12"/>
        </w:numPr>
        <w:spacing w:after="0" w:line="240" w:lineRule="auto"/>
        <w:jc w:val="both"/>
        <w:rPr>
          <w:rFonts w:ascii="Times New Roman" w:hAnsi="Times New Roman"/>
          <w:b/>
          <w:i/>
          <w:sz w:val="28"/>
          <w:szCs w:val="28"/>
        </w:rPr>
      </w:pPr>
      <w:r w:rsidRPr="008C5344">
        <w:rPr>
          <w:rFonts w:ascii="Times New Roman" w:hAnsi="Times New Roman"/>
          <w:sz w:val="28"/>
          <w:szCs w:val="28"/>
        </w:rPr>
        <w:t>жизнь и подвиги своих предков.</w:t>
      </w:r>
    </w:p>
    <w:p w:rsidR="000D4F73" w:rsidRPr="008C5344" w:rsidRDefault="000D4F73" w:rsidP="000D4F73">
      <w:pPr>
        <w:spacing w:after="0" w:line="240" w:lineRule="auto"/>
        <w:ind w:left="142"/>
        <w:jc w:val="both"/>
        <w:rPr>
          <w:rFonts w:ascii="Times New Roman" w:hAnsi="Times New Roman"/>
          <w:b/>
          <w:i/>
          <w:sz w:val="28"/>
          <w:szCs w:val="28"/>
        </w:rPr>
      </w:pPr>
      <w:r w:rsidRPr="008C5344">
        <w:rPr>
          <w:rFonts w:ascii="Times New Roman" w:hAnsi="Times New Roman"/>
          <w:b/>
          <w:i/>
          <w:sz w:val="28"/>
          <w:szCs w:val="28"/>
        </w:rPr>
        <w:t>Дети будут уметь:</w:t>
      </w:r>
    </w:p>
    <w:p w:rsidR="000D4F73" w:rsidRPr="008C5344" w:rsidRDefault="000D4F73" w:rsidP="000D4F73">
      <w:pPr>
        <w:pStyle w:val="a5"/>
        <w:numPr>
          <w:ilvl w:val="0"/>
          <w:numId w:val="13"/>
        </w:numPr>
        <w:spacing w:after="0" w:line="240" w:lineRule="auto"/>
        <w:jc w:val="both"/>
        <w:rPr>
          <w:rFonts w:ascii="Times New Roman" w:hAnsi="Times New Roman"/>
          <w:sz w:val="28"/>
          <w:szCs w:val="28"/>
        </w:rPr>
      </w:pPr>
      <w:r w:rsidRPr="008C5344">
        <w:rPr>
          <w:rFonts w:ascii="Times New Roman" w:hAnsi="Times New Roman"/>
          <w:sz w:val="28"/>
          <w:szCs w:val="28"/>
        </w:rPr>
        <w:lastRenderedPageBreak/>
        <w:t>пользоваться своими правами и обязанностями;</w:t>
      </w:r>
    </w:p>
    <w:p w:rsidR="000D4F73" w:rsidRPr="008C5344" w:rsidRDefault="000D4F73" w:rsidP="000D4F73">
      <w:pPr>
        <w:pStyle w:val="a5"/>
        <w:numPr>
          <w:ilvl w:val="0"/>
          <w:numId w:val="13"/>
        </w:numPr>
        <w:spacing w:after="0" w:line="240" w:lineRule="auto"/>
        <w:jc w:val="both"/>
        <w:rPr>
          <w:rFonts w:ascii="Times New Roman" w:hAnsi="Times New Roman"/>
          <w:sz w:val="28"/>
          <w:szCs w:val="28"/>
        </w:rPr>
      </w:pPr>
      <w:r w:rsidRPr="008C5344">
        <w:rPr>
          <w:rFonts w:ascii="Times New Roman" w:hAnsi="Times New Roman"/>
          <w:sz w:val="28"/>
          <w:szCs w:val="28"/>
        </w:rPr>
        <w:t>находить на карте свою страну, столицу и  местоположение семи чудес России;</w:t>
      </w:r>
    </w:p>
    <w:p w:rsidR="000D4F73" w:rsidRPr="008C5344" w:rsidRDefault="000D4F73" w:rsidP="000D4F73">
      <w:pPr>
        <w:pStyle w:val="a5"/>
        <w:numPr>
          <w:ilvl w:val="0"/>
          <w:numId w:val="13"/>
        </w:numPr>
        <w:spacing w:after="0" w:line="240" w:lineRule="auto"/>
        <w:jc w:val="both"/>
        <w:rPr>
          <w:rFonts w:ascii="Times New Roman" w:hAnsi="Times New Roman"/>
          <w:sz w:val="28"/>
          <w:szCs w:val="28"/>
        </w:rPr>
      </w:pPr>
      <w:r w:rsidRPr="008C5344">
        <w:rPr>
          <w:rFonts w:ascii="Times New Roman" w:hAnsi="Times New Roman"/>
          <w:sz w:val="28"/>
          <w:szCs w:val="28"/>
        </w:rPr>
        <w:t>получать, обрабатывать и передавать информацию.</w:t>
      </w:r>
    </w:p>
    <w:p w:rsidR="000D4F73" w:rsidRDefault="000D4F73" w:rsidP="000D4F73">
      <w:pPr>
        <w:pStyle w:val="af8"/>
        <w:ind w:left="862" w:hanging="720"/>
        <w:rPr>
          <w:rFonts w:ascii="Times New Roman" w:hAnsi="Times New Roman"/>
          <w:i/>
          <w:color w:val="auto"/>
          <w:sz w:val="28"/>
          <w:szCs w:val="28"/>
        </w:rPr>
      </w:pPr>
      <w:r w:rsidRPr="008C5344">
        <w:rPr>
          <w:rFonts w:ascii="Times New Roman" w:hAnsi="Times New Roman"/>
          <w:i/>
          <w:color w:val="auto"/>
          <w:sz w:val="28"/>
          <w:szCs w:val="28"/>
        </w:rPr>
        <w:t>Личностные результаты</w:t>
      </w:r>
    </w:p>
    <w:p w:rsidR="000D4F73" w:rsidRPr="008C5344" w:rsidRDefault="000D4F73" w:rsidP="000D4F73">
      <w:pPr>
        <w:pStyle w:val="af8"/>
        <w:ind w:left="862" w:hanging="720"/>
        <w:rPr>
          <w:rFonts w:ascii="Times New Roman" w:hAnsi="Times New Roman"/>
          <w:color w:val="auto"/>
          <w:sz w:val="28"/>
          <w:szCs w:val="28"/>
        </w:rPr>
      </w:pPr>
      <w:r w:rsidRPr="008C5344">
        <w:rPr>
          <w:rFonts w:ascii="Times New Roman" w:hAnsi="Times New Roman"/>
          <w:color w:val="auto"/>
          <w:sz w:val="28"/>
          <w:szCs w:val="28"/>
        </w:rPr>
        <w:t xml:space="preserve"> ощущение  патриотических и гражданских чу</w:t>
      </w:r>
      <w:proofErr w:type="gramStart"/>
      <w:r w:rsidRPr="008C5344">
        <w:rPr>
          <w:rFonts w:ascii="Times New Roman" w:hAnsi="Times New Roman"/>
          <w:color w:val="auto"/>
          <w:sz w:val="28"/>
          <w:szCs w:val="28"/>
        </w:rPr>
        <w:t>вств в л</w:t>
      </w:r>
      <w:proofErr w:type="gramEnd"/>
      <w:r w:rsidRPr="008C5344">
        <w:rPr>
          <w:rFonts w:ascii="Times New Roman" w:hAnsi="Times New Roman"/>
          <w:color w:val="auto"/>
          <w:sz w:val="28"/>
          <w:szCs w:val="28"/>
        </w:rPr>
        <w:t>ичности, чести, чести мужества и справедливости; любви к Родине,  уважительного отношения  к символам, к истории, к культуре.</w:t>
      </w:r>
    </w:p>
    <w:p w:rsidR="000D4F73" w:rsidRPr="00DD4BAB" w:rsidRDefault="000D4F73" w:rsidP="000D4F73">
      <w:pPr>
        <w:spacing w:after="0" w:line="240" w:lineRule="auto"/>
        <w:jc w:val="both"/>
        <w:rPr>
          <w:rFonts w:ascii="Times New Roman" w:hAnsi="Times New Roman"/>
          <w:sz w:val="26"/>
          <w:szCs w:val="26"/>
        </w:rPr>
      </w:pPr>
    </w:p>
    <w:tbl>
      <w:tblPr>
        <w:tblW w:w="0" w:type="auto"/>
        <w:tblCellSpacing w:w="0" w:type="dxa"/>
        <w:tblInd w:w="-44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872"/>
        <w:gridCol w:w="1738"/>
        <w:gridCol w:w="991"/>
        <w:gridCol w:w="1351"/>
        <w:gridCol w:w="2553"/>
        <w:gridCol w:w="2537"/>
      </w:tblGrid>
      <w:tr w:rsidR="000D4F73" w:rsidRPr="00BA18B5" w:rsidTr="003C0390">
        <w:trPr>
          <w:tblCellSpacing w:w="0" w:type="dxa"/>
        </w:trPr>
        <w:tc>
          <w:tcPr>
            <w:tcW w:w="0" w:type="auto"/>
            <w:vMerge w:val="restart"/>
            <w:tcBorders>
              <w:top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sz w:val="24"/>
                <w:szCs w:val="24"/>
              </w:rPr>
            </w:pPr>
            <w:r w:rsidRPr="00BA18B5">
              <w:rPr>
                <w:rFonts w:ascii="Times New Roman" w:hAnsi="Times New Roman"/>
                <w:b/>
                <w:sz w:val="24"/>
                <w:szCs w:val="24"/>
              </w:rPr>
              <w:t xml:space="preserve">№ </w:t>
            </w:r>
          </w:p>
          <w:p w:rsidR="000D4F73" w:rsidRPr="00BA18B5" w:rsidRDefault="000D4F73" w:rsidP="003C0390">
            <w:pPr>
              <w:tabs>
                <w:tab w:val="left" w:pos="2856"/>
              </w:tabs>
              <w:spacing w:after="0" w:line="240" w:lineRule="auto"/>
              <w:jc w:val="both"/>
              <w:rPr>
                <w:rFonts w:ascii="Times New Roman" w:hAnsi="Times New Roman"/>
                <w:b/>
                <w:sz w:val="24"/>
                <w:szCs w:val="24"/>
              </w:rPr>
            </w:pPr>
            <w:r w:rsidRPr="00BA18B5">
              <w:rPr>
                <w:rFonts w:ascii="Times New Roman" w:hAnsi="Times New Roman"/>
                <w:b/>
                <w:bCs/>
                <w:i/>
                <w:iCs/>
                <w:sz w:val="24"/>
                <w:szCs w:val="24"/>
              </w:rPr>
              <w:t>темы</w:t>
            </w:r>
          </w:p>
        </w:tc>
        <w:tc>
          <w:tcPr>
            <w:tcW w:w="0" w:type="auto"/>
            <w:vMerge w:val="restart"/>
            <w:tcBorders>
              <w:top w:val="outset" w:sz="6" w:space="0" w:color="000000"/>
              <w:left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b/>
                <w:bCs/>
                <w:i/>
                <w:iCs/>
                <w:sz w:val="24"/>
                <w:szCs w:val="24"/>
              </w:rPr>
              <w:t>Тема</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b/>
                <w:bCs/>
                <w:i/>
                <w:iCs/>
                <w:sz w:val="24"/>
                <w:szCs w:val="24"/>
              </w:rPr>
              <w:t>Количество часов</w:t>
            </w:r>
          </w:p>
        </w:tc>
        <w:tc>
          <w:tcPr>
            <w:tcW w:w="0" w:type="auto"/>
            <w:vMerge w:val="restart"/>
            <w:tcBorders>
              <w:top w:val="outset" w:sz="6" w:space="0" w:color="000000"/>
              <w:left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r w:rsidRPr="00BA18B5">
              <w:rPr>
                <w:rFonts w:ascii="Times New Roman" w:hAnsi="Times New Roman"/>
                <w:b/>
                <w:bCs/>
                <w:i/>
                <w:iCs/>
                <w:sz w:val="24"/>
                <w:szCs w:val="24"/>
              </w:rPr>
              <w:t>Формы работы</w:t>
            </w:r>
          </w:p>
        </w:tc>
        <w:tc>
          <w:tcPr>
            <w:tcW w:w="0" w:type="auto"/>
            <w:vMerge w:val="restart"/>
            <w:tcBorders>
              <w:top w:val="outset" w:sz="6" w:space="0" w:color="000000"/>
              <w:lef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r w:rsidRPr="00BA18B5">
              <w:rPr>
                <w:rFonts w:ascii="Times New Roman" w:hAnsi="Times New Roman"/>
                <w:b/>
                <w:bCs/>
                <w:i/>
                <w:iCs/>
                <w:sz w:val="24"/>
                <w:szCs w:val="24"/>
              </w:rPr>
              <w:t>Критерии оценки</w:t>
            </w:r>
          </w:p>
        </w:tc>
      </w:tr>
      <w:tr w:rsidR="000D4F73" w:rsidRPr="00BA18B5" w:rsidTr="003C0390">
        <w:trPr>
          <w:tblCellSpacing w:w="0" w:type="dxa"/>
        </w:trPr>
        <w:tc>
          <w:tcPr>
            <w:tcW w:w="0" w:type="auto"/>
            <w:vMerge/>
            <w:tcBorders>
              <w:bottom w:val="outset" w:sz="6" w:space="0" w:color="000000"/>
              <w:right w:val="outset" w:sz="6" w:space="0" w:color="000000"/>
            </w:tcBorders>
            <w:shd w:val="clear" w:color="auto" w:fill="DBE5F1"/>
          </w:tcPr>
          <w:p w:rsidR="000D4F73" w:rsidRPr="00BA18B5" w:rsidRDefault="000D4F73" w:rsidP="003C0390">
            <w:pPr>
              <w:tabs>
                <w:tab w:val="left" w:pos="2856"/>
              </w:tabs>
              <w:spacing w:after="0" w:line="240" w:lineRule="auto"/>
              <w:jc w:val="both"/>
              <w:rPr>
                <w:rFonts w:ascii="Times New Roman" w:hAnsi="Times New Roman"/>
                <w:b/>
                <w:sz w:val="24"/>
                <w:szCs w:val="24"/>
              </w:rPr>
            </w:pPr>
          </w:p>
        </w:tc>
        <w:tc>
          <w:tcPr>
            <w:tcW w:w="0" w:type="auto"/>
            <w:vMerge/>
            <w:tcBorders>
              <w:left w:val="outset" w:sz="6" w:space="0" w:color="000000"/>
              <w:bottom w:val="outset" w:sz="6" w:space="0" w:color="000000"/>
              <w:right w:val="outset" w:sz="6" w:space="0" w:color="000000"/>
            </w:tcBorders>
            <w:shd w:val="clear" w:color="auto" w:fill="DBE5F1"/>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
                <w:bCs/>
                <w:i/>
                <w:iCs/>
                <w:sz w:val="24"/>
                <w:szCs w:val="24"/>
              </w:rPr>
            </w:pPr>
            <w:r w:rsidRPr="00BA18B5">
              <w:rPr>
                <w:rFonts w:ascii="Times New Roman" w:hAnsi="Times New Roman"/>
                <w:b/>
                <w:bCs/>
                <w:i/>
                <w:iCs/>
                <w:sz w:val="24"/>
                <w:szCs w:val="24"/>
              </w:rPr>
              <w:t xml:space="preserve">Теория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
                <w:i/>
                <w:sz w:val="24"/>
                <w:szCs w:val="24"/>
              </w:rPr>
            </w:pPr>
            <w:r w:rsidRPr="00BA18B5">
              <w:rPr>
                <w:rFonts w:ascii="Times New Roman" w:hAnsi="Times New Roman"/>
                <w:b/>
                <w:i/>
                <w:sz w:val="24"/>
                <w:szCs w:val="24"/>
              </w:rPr>
              <w:t xml:space="preserve">Практика </w:t>
            </w:r>
          </w:p>
        </w:tc>
        <w:tc>
          <w:tcPr>
            <w:tcW w:w="0" w:type="auto"/>
            <w:vMerge/>
            <w:tcBorders>
              <w:left w:val="outset" w:sz="6" w:space="0" w:color="000000"/>
              <w:bottom w:val="outset" w:sz="6" w:space="0" w:color="000000"/>
              <w:right w:val="outset" w:sz="6" w:space="0" w:color="000000"/>
            </w:tcBorders>
            <w:shd w:val="clear" w:color="auto" w:fill="DBE5F1"/>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p>
        </w:tc>
        <w:tc>
          <w:tcPr>
            <w:tcW w:w="0" w:type="auto"/>
            <w:vMerge/>
            <w:tcBorders>
              <w:left w:val="outset" w:sz="6" w:space="0" w:color="000000"/>
              <w:bottom w:val="outset" w:sz="6" w:space="0" w:color="000000"/>
            </w:tcBorders>
            <w:shd w:val="clear" w:color="auto" w:fill="DBE5F1"/>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sz w:val="24"/>
                <w:szCs w:val="24"/>
              </w:rPr>
              <w:t>Тема 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Я познаю Родину</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1.Беседа «Россия – Родина моя».</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2.Презентация «Путешествие по карте России».</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3.Презентация «Москва – столица  нашей Родины».</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4.Праздник «Наша Родина – Россия, наш язык – русский».</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 заинтересованность.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Выставка рисунков.</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Праздник.</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Артистизм и выразительность.</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sz w:val="24"/>
                <w:szCs w:val="24"/>
              </w:rPr>
            </w:pPr>
            <w:r w:rsidRPr="00BA18B5">
              <w:rPr>
                <w:rFonts w:ascii="Times New Roman" w:hAnsi="Times New Roman"/>
                <w:sz w:val="24"/>
                <w:szCs w:val="24"/>
              </w:rPr>
              <w:t>Тема 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Богатства нашей Родины</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1.Презентация «Семь чудес России».</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2.Литературный праздник «Русская береза».</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3.Игра «Звездный час» - «Сохраним природу России».</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4.Колокола России.</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 xml:space="preserve">Наблюдение и </w:t>
            </w:r>
            <w:proofErr w:type="spellStart"/>
            <w:r w:rsidRPr="00BA18B5">
              <w:rPr>
                <w:rFonts w:ascii="Times New Roman" w:hAnsi="Times New Roman"/>
                <w:bCs/>
                <w:iCs/>
                <w:sz w:val="24"/>
                <w:szCs w:val="24"/>
              </w:rPr>
              <w:t>анализирование</w:t>
            </w:r>
            <w:proofErr w:type="spellEnd"/>
            <w:r w:rsidRPr="00BA18B5">
              <w:rPr>
                <w:rFonts w:ascii="Times New Roman" w:hAnsi="Times New Roman"/>
                <w:bCs/>
                <w:iCs/>
                <w:sz w:val="24"/>
                <w:szCs w:val="24"/>
              </w:rPr>
              <w:t>.</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Артистизм и выразительность.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 и заинтересованность.</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sz w:val="24"/>
                <w:szCs w:val="24"/>
              </w:rPr>
            </w:pPr>
            <w:r w:rsidRPr="00BA18B5">
              <w:rPr>
                <w:rFonts w:ascii="Times New Roman" w:hAnsi="Times New Roman"/>
                <w:sz w:val="24"/>
                <w:szCs w:val="24"/>
              </w:rPr>
              <w:t>Тема 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Наше государство</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1.Беседа «Российская символика».</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2.Беседа «Я гражданин России».</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3.Деловая игра «Главные вопросы».</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4.Ролевая  игра «Знай свои права».</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Активность и сознательность.</w:t>
            </w:r>
          </w:p>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Активность.</w:t>
            </w:r>
          </w:p>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Сознательность и артистизм.</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sz w:val="24"/>
                <w:szCs w:val="24"/>
              </w:rPr>
            </w:pPr>
            <w:r w:rsidRPr="00BA18B5">
              <w:rPr>
                <w:rFonts w:ascii="Times New Roman" w:hAnsi="Times New Roman"/>
                <w:sz w:val="24"/>
                <w:szCs w:val="24"/>
              </w:rPr>
              <w:t>Тема 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Родина – мать, умей за нее постоять</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5</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6</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1.Былинные герои.</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2.Рассказы о русском флоте.</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 xml:space="preserve">3.Русская земля, недругам твоим </w:t>
            </w:r>
            <w:r w:rsidRPr="00BA18B5">
              <w:rPr>
                <w:rFonts w:ascii="Times New Roman" w:hAnsi="Times New Roman"/>
                <w:bCs/>
                <w:iCs/>
                <w:sz w:val="24"/>
                <w:szCs w:val="24"/>
              </w:rPr>
              <w:lastRenderedPageBreak/>
              <w:t>прощения нет!</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4.Праздник мужества и чести.</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5.Встреча с ветераном «Помнят люди».</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6. С песней по жизни.</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Проект «Я помню, я горжусь».</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lastRenderedPageBreak/>
              <w:t>Выставка рисунков.</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Интерес и активность.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Сознательность и заинтересованность.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 xml:space="preserve">Праздник, </w:t>
            </w:r>
            <w:r w:rsidRPr="00BA18B5">
              <w:rPr>
                <w:rFonts w:ascii="Times New Roman" w:hAnsi="Times New Roman"/>
                <w:bCs/>
                <w:iCs/>
                <w:sz w:val="24"/>
                <w:szCs w:val="24"/>
              </w:rPr>
              <w:lastRenderedPageBreak/>
              <w:t>награждение.</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Творческий подход к делу.</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Выставка работ.</w:t>
            </w:r>
          </w:p>
        </w:tc>
      </w:tr>
      <w:tr w:rsidR="000D4F73" w:rsidRPr="00BA18B5" w:rsidTr="003C0390">
        <w:trPr>
          <w:tblCellSpacing w:w="0" w:type="dxa"/>
        </w:trPr>
        <w:tc>
          <w:tcPr>
            <w:tcW w:w="0" w:type="auto"/>
            <w:gridSpan w:val="2"/>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lastRenderedPageBreak/>
              <w:t>Обобщающее занятие</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Интеллектуальная игра «Что я знаю о России».</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Праздничная программа  «Славься,  земля русская».</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p>
        </w:tc>
      </w:tr>
    </w:tbl>
    <w:p w:rsidR="000D4F73" w:rsidRPr="00DD4BAB" w:rsidRDefault="000D4F73" w:rsidP="000D4F73">
      <w:pPr>
        <w:tabs>
          <w:tab w:val="left" w:pos="2856"/>
        </w:tabs>
        <w:spacing w:after="0" w:line="240" w:lineRule="auto"/>
        <w:jc w:val="both"/>
        <w:rPr>
          <w:rFonts w:ascii="Times New Roman" w:hAnsi="Times New Roman"/>
          <w:color w:val="000000"/>
          <w:sz w:val="26"/>
          <w:szCs w:val="26"/>
        </w:rPr>
      </w:pPr>
    </w:p>
    <w:p w:rsidR="000D4F73" w:rsidRPr="008C5344" w:rsidRDefault="000D4F73" w:rsidP="000D4F73">
      <w:pPr>
        <w:pStyle w:val="a5"/>
        <w:spacing w:before="29" w:after="0" w:line="240" w:lineRule="auto"/>
        <w:ind w:left="2880" w:hanging="2880"/>
        <w:jc w:val="both"/>
        <w:rPr>
          <w:rFonts w:ascii="Times New Roman" w:hAnsi="Times New Roman"/>
          <w:b/>
          <w:i/>
          <w:sz w:val="28"/>
          <w:szCs w:val="28"/>
          <w:u w:val="single"/>
        </w:rPr>
      </w:pPr>
      <w:r w:rsidRPr="008C5344">
        <w:rPr>
          <w:rFonts w:ascii="Times New Roman" w:hAnsi="Times New Roman"/>
          <w:b/>
          <w:i/>
          <w:sz w:val="28"/>
          <w:szCs w:val="28"/>
          <w:u w:val="single"/>
        </w:rPr>
        <w:t>Содержание программы  3 класса</w:t>
      </w:r>
    </w:p>
    <w:p w:rsidR="000D4F73" w:rsidRPr="008C5344" w:rsidRDefault="000D4F73" w:rsidP="000D4F73">
      <w:pPr>
        <w:pStyle w:val="a5"/>
        <w:spacing w:before="29"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t>Я познаю Родину (5 часов)</w:t>
      </w:r>
    </w:p>
    <w:p w:rsidR="000D4F73" w:rsidRPr="008C5344" w:rsidRDefault="000D4F73" w:rsidP="000D4F73">
      <w:pPr>
        <w:pStyle w:val="a5"/>
        <w:spacing w:before="29" w:after="0" w:line="240" w:lineRule="auto"/>
        <w:ind w:left="0"/>
        <w:jc w:val="both"/>
        <w:rPr>
          <w:rFonts w:ascii="Times New Roman" w:hAnsi="Times New Roman"/>
          <w:bCs/>
          <w:iCs/>
          <w:sz w:val="28"/>
          <w:szCs w:val="28"/>
        </w:rPr>
      </w:pPr>
      <w:r w:rsidRPr="008C5344">
        <w:rPr>
          <w:rFonts w:ascii="Times New Roman" w:hAnsi="Times New Roman"/>
          <w:b/>
          <w:bCs/>
          <w:i/>
          <w:iCs/>
          <w:sz w:val="28"/>
          <w:szCs w:val="28"/>
        </w:rPr>
        <w:t>Цель:</w:t>
      </w:r>
      <w:r w:rsidRPr="008C5344">
        <w:rPr>
          <w:rFonts w:ascii="Times New Roman" w:hAnsi="Times New Roman"/>
          <w:bCs/>
          <w:iCs/>
          <w:sz w:val="28"/>
          <w:szCs w:val="28"/>
        </w:rPr>
        <w:t xml:space="preserve"> выяснение происхождения и смысла слов «Родина», «Отечество»; воспитание у детей чувство патриотизма.</w:t>
      </w:r>
    </w:p>
    <w:p w:rsidR="000D4F73" w:rsidRPr="008C5344" w:rsidRDefault="000D4F73" w:rsidP="000D4F73">
      <w:pPr>
        <w:pStyle w:val="a5"/>
        <w:spacing w:before="29"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 xml:space="preserve">Беседа «Россия – Родина моя ». Раскрывается значение слов «Родина», «Россия», «Отечество», «Отчизна». </w:t>
      </w:r>
    </w:p>
    <w:p w:rsidR="000D4F73" w:rsidRPr="008C5344" w:rsidRDefault="000D4F73" w:rsidP="000D4F73">
      <w:pPr>
        <w:pStyle w:val="a5"/>
        <w:spacing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t>Занятие 2</w:t>
      </w:r>
    </w:p>
    <w:p w:rsidR="000D4F73" w:rsidRPr="008C5344" w:rsidRDefault="000D4F73" w:rsidP="000D4F73">
      <w:pPr>
        <w:pStyle w:val="a5"/>
        <w:spacing w:after="0" w:line="240" w:lineRule="auto"/>
        <w:ind w:left="0"/>
        <w:jc w:val="both"/>
        <w:rPr>
          <w:rFonts w:ascii="Times New Roman" w:hAnsi="Times New Roman"/>
          <w:bCs/>
          <w:iCs/>
          <w:sz w:val="28"/>
          <w:szCs w:val="28"/>
        </w:rPr>
      </w:pPr>
      <w:r w:rsidRPr="008C5344">
        <w:rPr>
          <w:rFonts w:ascii="Times New Roman" w:hAnsi="Times New Roman"/>
          <w:bCs/>
          <w:iCs/>
          <w:sz w:val="28"/>
          <w:szCs w:val="28"/>
        </w:rPr>
        <w:t>Презентация «Путешествие по карте России»  с целью показа необъятных просторов России.</w:t>
      </w:r>
    </w:p>
    <w:p w:rsidR="000D4F73" w:rsidRPr="008C5344" w:rsidRDefault="000D4F73" w:rsidP="000D4F73">
      <w:pPr>
        <w:pStyle w:val="a5"/>
        <w:spacing w:before="29"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t>Занятие 3</w:t>
      </w:r>
    </w:p>
    <w:p w:rsidR="000D4F73" w:rsidRPr="008C5344" w:rsidRDefault="000D4F73" w:rsidP="000D4F73">
      <w:pPr>
        <w:pStyle w:val="a5"/>
        <w:spacing w:before="29" w:after="0" w:line="240" w:lineRule="auto"/>
        <w:ind w:left="2880" w:hanging="2880"/>
        <w:jc w:val="both"/>
        <w:rPr>
          <w:rFonts w:ascii="Times New Roman" w:hAnsi="Times New Roman"/>
          <w:bCs/>
          <w:iCs/>
          <w:sz w:val="28"/>
          <w:szCs w:val="28"/>
        </w:rPr>
      </w:pPr>
      <w:r w:rsidRPr="008C5344">
        <w:rPr>
          <w:rFonts w:ascii="Times New Roman" w:hAnsi="Times New Roman"/>
          <w:bCs/>
          <w:iCs/>
          <w:sz w:val="28"/>
          <w:szCs w:val="28"/>
        </w:rPr>
        <w:t xml:space="preserve">Презентация «Москва – столица  нашей Родины,  сердце нашей Родины». Праздник, </w:t>
      </w:r>
    </w:p>
    <w:p w:rsidR="000D4F73" w:rsidRPr="008C5344" w:rsidRDefault="000D4F73" w:rsidP="000D4F73">
      <w:pPr>
        <w:pStyle w:val="a5"/>
        <w:spacing w:before="29" w:after="0" w:line="240" w:lineRule="auto"/>
        <w:ind w:left="2880" w:hanging="2880"/>
        <w:jc w:val="both"/>
        <w:rPr>
          <w:rFonts w:ascii="Times New Roman" w:hAnsi="Times New Roman"/>
          <w:b/>
          <w:bCs/>
          <w:i/>
          <w:iCs/>
          <w:sz w:val="28"/>
          <w:szCs w:val="28"/>
        </w:rPr>
      </w:pPr>
      <w:proofErr w:type="gramStart"/>
      <w:r w:rsidRPr="008C5344">
        <w:rPr>
          <w:rFonts w:ascii="Times New Roman" w:hAnsi="Times New Roman"/>
          <w:bCs/>
          <w:iCs/>
          <w:sz w:val="28"/>
          <w:szCs w:val="28"/>
        </w:rPr>
        <w:t>посвященный</w:t>
      </w:r>
      <w:proofErr w:type="gramEnd"/>
      <w:r w:rsidRPr="008C5344">
        <w:rPr>
          <w:rFonts w:ascii="Times New Roman" w:hAnsi="Times New Roman"/>
          <w:bCs/>
          <w:iCs/>
          <w:sz w:val="28"/>
          <w:szCs w:val="28"/>
        </w:rPr>
        <w:t xml:space="preserve"> Москве.  </w:t>
      </w:r>
    </w:p>
    <w:p w:rsidR="000D4F73" w:rsidRPr="008C5344" w:rsidRDefault="000D4F73" w:rsidP="000D4F73">
      <w:pPr>
        <w:pStyle w:val="a5"/>
        <w:spacing w:before="29"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t>Занятие 4</w:t>
      </w:r>
    </w:p>
    <w:p w:rsidR="000D4F73" w:rsidRPr="008C5344"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Праздник «Наша Родина – Россия, наш язык – русский». Цель -  показать  значимость  красоты и богатства родного языка.</w:t>
      </w:r>
    </w:p>
    <w:p w:rsidR="000D4F73" w:rsidRPr="008C5344" w:rsidRDefault="000D4F73" w:rsidP="000D4F73">
      <w:pPr>
        <w:pStyle w:val="a5"/>
        <w:spacing w:before="29"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t>Богатства нашей Родины (7 часов)</w:t>
      </w:r>
    </w:p>
    <w:p w:rsidR="000D4F73" w:rsidRPr="008C5344" w:rsidRDefault="000D4F73" w:rsidP="000D4F73">
      <w:pPr>
        <w:pStyle w:val="a5"/>
        <w:spacing w:before="29" w:after="0" w:line="240" w:lineRule="auto"/>
        <w:ind w:left="0"/>
        <w:jc w:val="both"/>
        <w:rPr>
          <w:rFonts w:ascii="Times New Roman" w:hAnsi="Times New Roman"/>
          <w:bCs/>
          <w:iCs/>
          <w:sz w:val="28"/>
          <w:szCs w:val="28"/>
        </w:rPr>
      </w:pPr>
      <w:r w:rsidRPr="008C5344">
        <w:rPr>
          <w:rFonts w:ascii="Times New Roman" w:hAnsi="Times New Roman"/>
          <w:b/>
          <w:bCs/>
          <w:i/>
          <w:iCs/>
          <w:sz w:val="28"/>
          <w:szCs w:val="28"/>
        </w:rPr>
        <w:t>Цель:</w:t>
      </w:r>
      <w:r w:rsidRPr="008C5344">
        <w:rPr>
          <w:rFonts w:ascii="Times New Roman" w:hAnsi="Times New Roman"/>
          <w:bCs/>
          <w:iCs/>
          <w:sz w:val="28"/>
          <w:szCs w:val="28"/>
        </w:rPr>
        <w:t xml:space="preserve">  знакомство  детей с  природными богатствами нашей Родины; воспитание чувства гордости за свою Родину и желания ее защищать.</w:t>
      </w:r>
    </w:p>
    <w:p w:rsidR="000D4F73" w:rsidRPr="008C5344" w:rsidRDefault="000D4F73" w:rsidP="000D4F73">
      <w:pPr>
        <w:pStyle w:val="a5"/>
        <w:spacing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1</w:t>
      </w:r>
    </w:p>
    <w:p w:rsidR="000D4F73" w:rsidRPr="008C5344" w:rsidRDefault="000D4F73" w:rsidP="000D4F73">
      <w:pPr>
        <w:tabs>
          <w:tab w:val="left" w:pos="2856"/>
        </w:tabs>
        <w:spacing w:after="0" w:line="240" w:lineRule="auto"/>
        <w:jc w:val="both"/>
        <w:rPr>
          <w:rFonts w:ascii="Times New Roman" w:hAnsi="Times New Roman"/>
          <w:bCs/>
          <w:iCs/>
          <w:sz w:val="28"/>
          <w:szCs w:val="28"/>
        </w:rPr>
      </w:pPr>
      <w:proofErr w:type="gramStart"/>
      <w:r w:rsidRPr="008C5344">
        <w:rPr>
          <w:rFonts w:ascii="Times New Roman" w:hAnsi="Times New Roman"/>
          <w:bCs/>
          <w:iCs/>
          <w:sz w:val="28"/>
          <w:szCs w:val="28"/>
        </w:rPr>
        <w:t>Презентация «Семь чудес России»:  озеро Байкал, гора Эльбрус, Петергоф, долина гейзеров, столбы выветривания, храм Василия Блаженного, Мамаев курган, Родина – Мать.</w:t>
      </w:r>
      <w:proofErr w:type="gramEnd"/>
    </w:p>
    <w:p w:rsidR="000D4F73" w:rsidRPr="008C5344" w:rsidRDefault="000D4F73" w:rsidP="000D4F73">
      <w:pPr>
        <w:pStyle w:val="a5"/>
        <w:spacing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t>Занятие 2</w:t>
      </w:r>
    </w:p>
    <w:p w:rsidR="000D4F73" w:rsidRPr="008C5344" w:rsidRDefault="000D4F73" w:rsidP="000D4F73">
      <w:pPr>
        <w:pStyle w:val="a5"/>
        <w:spacing w:after="0" w:line="240" w:lineRule="auto"/>
        <w:ind w:left="0"/>
        <w:jc w:val="both"/>
        <w:rPr>
          <w:rFonts w:ascii="Times New Roman" w:hAnsi="Times New Roman"/>
          <w:b/>
          <w:bCs/>
          <w:i/>
          <w:iCs/>
          <w:sz w:val="28"/>
          <w:szCs w:val="28"/>
        </w:rPr>
      </w:pPr>
      <w:r w:rsidRPr="008C5344">
        <w:rPr>
          <w:rFonts w:ascii="Times New Roman" w:hAnsi="Times New Roman"/>
          <w:bCs/>
          <w:iCs/>
          <w:sz w:val="28"/>
          <w:szCs w:val="28"/>
        </w:rPr>
        <w:t>Литературный праздник «Русская береза». Цель -  воспевание в стихах, сказках и песнях березы как символа России.</w:t>
      </w:r>
    </w:p>
    <w:p w:rsidR="000D4F73" w:rsidRPr="008C5344" w:rsidRDefault="000D4F73" w:rsidP="000D4F73">
      <w:pPr>
        <w:pStyle w:val="a5"/>
        <w:spacing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t>Занятие 3</w:t>
      </w:r>
    </w:p>
    <w:p w:rsidR="000D4F73" w:rsidRPr="008C5344" w:rsidRDefault="000D4F73" w:rsidP="000D4F73">
      <w:pPr>
        <w:pStyle w:val="a5"/>
        <w:spacing w:after="0" w:line="240" w:lineRule="auto"/>
        <w:ind w:left="0"/>
        <w:jc w:val="both"/>
        <w:rPr>
          <w:rFonts w:ascii="Times New Roman" w:hAnsi="Times New Roman"/>
          <w:b/>
          <w:bCs/>
          <w:i/>
          <w:iCs/>
          <w:sz w:val="28"/>
          <w:szCs w:val="28"/>
        </w:rPr>
      </w:pPr>
      <w:r w:rsidRPr="008C5344">
        <w:rPr>
          <w:rFonts w:ascii="Times New Roman" w:hAnsi="Times New Roman"/>
          <w:bCs/>
          <w:iCs/>
          <w:sz w:val="28"/>
          <w:szCs w:val="28"/>
        </w:rPr>
        <w:t>Игра «Звездный час» - «Сохраним природу России». Цель - показать богатство животного и растительного мира, учить беречь и защищать ее.</w:t>
      </w:r>
    </w:p>
    <w:p w:rsidR="000D4F73" w:rsidRPr="008C5344" w:rsidRDefault="000D4F73" w:rsidP="000D4F73">
      <w:pPr>
        <w:pStyle w:val="a5"/>
        <w:spacing w:before="29"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lastRenderedPageBreak/>
        <w:t>Занятие 4</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Cs/>
          <w:iCs/>
          <w:sz w:val="28"/>
          <w:szCs w:val="28"/>
        </w:rPr>
        <w:t xml:space="preserve"> Музыкальный час «Колокола России».  Понятие «Колокольный звон», значение колокола в Древней Руси. Прослушивание записей колокольных звонов с просмотром   изображений  храмов с колоколами (Великий Новгород, Москва и т.д.)</w:t>
      </w:r>
    </w:p>
    <w:p w:rsidR="000D4F73" w:rsidRPr="008C5344" w:rsidRDefault="000D4F73" w:rsidP="000D4F73">
      <w:pPr>
        <w:pStyle w:val="a5"/>
        <w:spacing w:before="29"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t>Наше государство (6 часов)</w:t>
      </w:r>
    </w:p>
    <w:p w:rsidR="000D4F73" w:rsidRPr="008C5344" w:rsidRDefault="000D4F73" w:rsidP="000D4F73">
      <w:pPr>
        <w:pStyle w:val="a5"/>
        <w:spacing w:before="29" w:after="0" w:line="240" w:lineRule="auto"/>
        <w:ind w:left="0"/>
        <w:jc w:val="both"/>
        <w:rPr>
          <w:rFonts w:ascii="Times New Roman" w:hAnsi="Times New Roman"/>
          <w:bCs/>
          <w:iCs/>
          <w:sz w:val="28"/>
          <w:szCs w:val="28"/>
        </w:rPr>
      </w:pPr>
      <w:r w:rsidRPr="008C5344">
        <w:rPr>
          <w:rFonts w:ascii="Times New Roman" w:hAnsi="Times New Roman"/>
          <w:b/>
          <w:bCs/>
          <w:i/>
          <w:iCs/>
          <w:sz w:val="28"/>
          <w:szCs w:val="28"/>
        </w:rPr>
        <w:t>Цель</w:t>
      </w:r>
      <w:r w:rsidRPr="008C5344">
        <w:rPr>
          <w:rFonts w:ascii="Times New Roman" w:hAnsi="Times New Roman"/>
          <w:bCs/>
          <w:iCs/>
          <w:sz w:val="28"/>
          <w:szCs w:val="28"/>
        </w:rPr>
        <w:t>: воспитание чувства гражданства; знакомство с символикой государства.</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1</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Cs/>
          <w:iCs/>
          <w:sz w:val="28"/>
          <w:szCs w:val="28"/>
        </w:rPr>
        <w:t>Беседа «Российская символика». Раскрывается понятие «Флаг», «Герб», «Гимн».</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2</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Cs/>
          <w:iCs/>
          <w:sz w:val="28"/>
          <w:szCs w:val="28"/>
        </w:rPr>
        <w:t xml:space="preserve">Беседа «Я гражданин России». Права и обязанности гражданина России. </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3</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Cs/>
          <w:iCs/>
          <w:sz w:val="28"/>
          <w:szCs w:val="28"/>
        </w:rPr>
        <w:t>Деловая игра «Главные вопросы».  Обсуждение вопросов: «Что  мы можем делать и чего не можем»,  «Что  мы  обязаны делать и чего не обязаны», «На что имеем право и на что не имеем». Обсуждение вопросов идет по группам.</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4</w:t>
      </w:r>
    </w:p>
    <w:p w:rsidR="000D4F73" w:rsidRPr="008C5344" w:rsidRDefault="000D4F73" w:rsidP="000D4F73">
      <w:pPr>
        <w:pStyle w:val="a5"/>
        <w:spacing w:before="29" w:after="0" w:line="240" w:lineRule="auto"/>
        <w:ind w:left="0"/>
        <w:jc w:val="both"/>
        <w:rPr>
          <w:rFonts w:ascii="Times New Roman" w:hAnsi="Times New Roman"/>
          <w:bCs/>
          <w:iCs/>
          <w:sz w:val="28"/>
          <w:szCs w:val="28"/>
        </w:rPr>
      </w:pPr>
      <w:r w:rsidRPr="008C5344">
        <w:rPr>
          <w:rFonts w:ascii="Times New Roman" w:hAnsi="Times New Roman"/>
          <w:bCs/>
          <w:iCs/>
          <w:sz w:val="28"/>
          <w:szCs w:val="28"/>
        </w:rPr>
        <w:t xml:space="preserve"> Ролевая  игра «Знай свои права».  Команды обыгрывают фрагменты из русских народных сказок и обсуждают нарушение прав человека.</w:t>
      </w:r>
    </w:p>
    <w:p w:rsidR="000D4F73" w:rsidRPr="008C5344" w:rsidRDefault="000D4F73" w:rsidP="000D4F73">
      <w:pPr>
        <w:pStyle w:val="a5"/>
        <w:spacing w:before="29" w:after="0" w:line="240" w:lineRule="auto"/>
        <w:ind w:left="2880" w:hanging="2880"/>
        <w:jc w:val="both"/>
        <w:rPr>
          <w:rFonts w:ascii="Times New Roman" w:hAnsi="Times New Roman"/>
          <w:b/>
          <w:bCs/>
          <w:i/>
          <w:iCs/>
          <w:sz w:val="28"/>
          <w:szCs w:val="28"/>
        </w:rPr>
      </w:pPr>
      <w:r w:rsidRPr="008C5344">
        <w:rPr>
          <w:rFonts w:ascii="Times New Roman" w:hAnsi="Times New Roman"/>
          <w:b/>
          <w:bCs/>
          <w:i/>
          <w:iCs/>
          <w:sz w:val="28"/>
          <w:szCs w:val="28"/>
        </w:rPr>
        <w:t>Родина – мать, умей за нее постоять (11 часов)</w:t>
      </w:r>
    </w:p>
    <w:p w:rsidR="000D4F73" w:rsidRPr="008C5344" w:rsidRDefault="000D4F73" w:rsidP="000D4F73">
      <w:pPr>
        <w:pStyle w:val="a5"/>
        <w:spacing w:before="29" w:after="0" w:line="240" w:lineRule="auto"/>
        <w:ind w:left="0"/>
        <w:jc w:val="both"/>
        <w:rPr>
          <w:rFonts w:ascii="Times New Roman" w:hAnsi="Times New Roman"/>
          <w:bCs/>
          <w:iCs/>
          <w:sz w:val="28"/>
          <w:szCs w:val="28"/>
        </w:rPr>
      </w:pPr>
      <w:proofErr w:type="gramStart"/>
      <w:r w:rsidRPr="008C5344">
        <w:rPr>
          <w:rFonts w:ascii="Times New Roman" w:hAnsi="Times New Roman"/>
          <w:b/>
          <w:bCs/>
          <w:i/>
          <w:iCs/>
          <w:sz w:val="28"/>
          <w:szCs w:val="28"/>
        </w:rPr>
        <w:t xml:space="preserve">Цель:  </w:t>
      </w:r>
      <w:r w:rsidRPr="008C5344">
        <w:rPr>
          <w:rFonts w:ascii="Times New Roman" w:hAnsi="Times New Roman"/>
          <w:bCs/>
          <w:iCs/>
          <w:sz w:val="28"/>
          <w:szCs w:val="28"/>
        </w:rPr>
        <w:t>раскрытие значения терминов «Патриот», «Патриотизм»;  знакомство детей с именами великих защитников Русской земли; формирование понятия о мужестве как великом свойстве души; воспитание чувства гордости за героическое прошлое ее народа; воспитания уважительного отношения к отслужившим в армии и готовящимся к службе.</w:t>
      </w:r>
      <w:proofErr w:type="gramEnd"/>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1</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Cs/>
          <w:iCs/>
          <w:sz w:val="28"/>
          <w:szCs w:val="28"/>
        </w:rPr>
        <w:t>Былинные герои. Чтение былин, рассматривание репродукции В.М. Васнецова «Три богатыря» с целью  показать  величие и силу русского народа.</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2</w:t>
      </w:r>
    </w:p>
    <w:p w:rsidR="000D4F73" w:rsidRPr="008C5344" w:rsidRDefault="000D4F73" w:rsidP="000D4F73">
      <w:pPr>
        <w:pStyle w:val="a5"/>
        <w:spacing w:before="29" w:after="0" w:line="240" w:lineRule="auto"/>
        <w:ind w:left="0"/>
        <w:jc w:val="both"/>
        <w:rPr>
          <w:rFonts w:ascii="Times New Roman" w:hAnsi="Times New Roman"/>
          <w:bCs/>
          <w:iCs/>
          <w:sz w:val="28"/>
          <w:szCs w:val="28"/>
        </w:rPr>
      </w:pPr>
      <w:r w:rsidRPr="008C5344">
        <w:rPr>
          <w:rFonts w:ascii="Times New Roman" w:hAnsi="Times New Roman"/>
          <w:bCs/>
          <w:iCs/>
          <w:sz w:val="28"/>
          <w:szCs w:val="28"/>
        </w:rPr>
        <w:t>Рассказы о русском флоте.  Чтение рассказов о русском флоте. Дать представление о России – великой морской державе, познакомить с именами прославленных флотоводцев.</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3</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Cs/>
          <w:iCs/>
          <w:sz w:val="28"/>
          <w:szCs w:val="28"/>
        </w:rPr>
        <w:t>«Русская земля, недругам твоим прощения нет!».  Знакомство с именами  великих защитников русской земли. Просмотр  репродукций картин, чтение стихов о защитниках Родины.</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4</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Cs/>
          <w:iCs/>
          <w:sz w:val="28"/>
          <w:szCs w:val="28"/>
        </w:rPr>
        <w:t>Праздник мужества и чести.  Праздник для мальчиков класса с целью   воспитания уважительного отношения  к Российской армии.</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5</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Cs/>
          <w:iCs/>
          <w:sz w:val="28"/>
          <w:szCs w:val="28"/>
        </w:rPr>
        <w:t xml:space="preserve">Встреча с ветеранами ВОВ «Помнят люди».  </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6</w:t>
      </w:r>
    </w:p>
    <w:p w:rsidR="000D4F73" w:rsidRPr="008C5344" w:rsidRDefault="000D4F73" w:rsidP="000D4F73">
      <w:pPr>
        <w:pStyle w:val="a5"/>
        <w:spacing w:before="29" w:after="0" w:line="240" w:lineRule="auto"/>
        <w:ind w:left="0"/>
        <w:jc w:val="both"/>
        <w:rPr>
          <w:rFonts w:ascii="Times New Roman" w:hAnsi="Times New Roman"/>
          <w:bCs/>
          <w:iCs/>
          <w:sz w:val="28"/>
          <w:szCs w:val="28"/>
        </w:rPr>
      </w:pPr>
      <w:r w:rsidRPr="008C5344">
        <w:rPr>
          <w:rFonts w:ascii="Times New Roman" w:hAnsi="Times New Roman"/>
          <w:bCs/>
          <w:iCs/>
          <w:sz w:val="28"/>
          <w:szCs w:val="28"/>
        </w:rPr>
        <w:lastRenderedPageBreak/>
        <w:t>С песней по жизни.  Музыкальная композиция, посвященная Дню Победы, с исполнением песен о войне хором мальчиков.</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Занятие 7</w:t>
      </w:r>
    </w:p>
    <w:p w:rsidR="000D4F73" w:rsidRPr="008C5344" w:rsidRDefault="000D4F73" w:rsidP="000D4F73">
      <w:pPr>
        <w:pStyle w:val="a5"/>
        <w:spacing w:before="29" w:after="0" w:line="240" w:lineRule="auto"/>
        <w:ind w:left="0"/>
        <w:jc w:val="both"/>
        <w:rPr>
          <w:rFonts w:ascii="Times New Roman" w:hAnsi="Times New Roman"/>
          <w:bCs/>
          <w:iCs/>
          <w:sz w:val="28"/>
          <w:szCs w:val="28"/>
        </w:rPr>
      </w:pPr>
      <w:r w:rsidRPr="008C5344">
        <w:rPr>
          <w:rFonts w:ascii="Times New Roman" w:hAnsi="Times New Roman"/>
          <w:bCs/>
          <w:iCs/>
          <w:sz w:val="28"/>
          <w:szCs w:val="28"/>
        </w:rPr>
        <w:t>Проект «Я помню, я горжусь».  Цель – узнать больше о ВОВ и о жизни и подвигах своих предков.</w:t>
      </w:r>
    </w:p>
    <w:p w:rsidR="000D4F73" w:rsidRPr="008C5344" w:rsidRDefault="000D4F73" w:rsidP="000D4F73">
      <w:pPr>
        <w:pStyle w:val="a5"/>
        <w:spacing w:before="29" w:after="0" w:line="240" w:lineRule="auto"/>
        <w:ind w:left="0"/>
        <w:jc w:val="both"/>
        <w:rPr>
          <w:rFonts w:ascii="Times New Roman" w:hAnsi="Times New Roman"/>
          <w:b/>
          <w:bCs/>
          <w:i/>
          <w:iCs/>
          <w:sz w:val="28"/>
          <w:szCs w:val="28"/>
        </w:rPr>
      </w:pPr>
      <w:r w:rsidRPr="008C5344">
        <w:rPr>
          <w:rFonts w:ascii="Times New Roman" w:hAnsi="Times New Roman"/>
          <w:b/>
          <w:bCs/>
          <w:i/>
          <w:iCs/>
          <w:sz w:val="28"/>
          <w:szCs w:val="28"/>
        </w:rPr>
        <w:t>Обобщающее занятие (4 часа)</w:t>
      </w:r>
    </w:p>
    <w:p w:rsidR="000D4F73" w:rsidRDefault="000D4F73" w:rsidP="000D4F73">
      <w:pPr>
        <w:tabs>
          <w:tab w:val="left" w:pos="2856"/>
        </w:tabs>
        <w:spacing w:after="0" w:line="240" w:lineRule="auto"/>
        <w:jc w:val="both"/>
        <w:rPr>
          <w:rFonts w:ascii="Times New Roman" w:hAnsi="Times New Roman"/>
          <w:bCs/>
          <w:iCs/>
          <w:sz w:val="28"/>
          <w:szCs w:val="28"/>
        </w:rPr>
      </w:pPr>
      <w:r w:rsidRPr="008C5344">
        <w:rPr>
          <w:rFonts w:ascii="Times New Roman" w:hAnsi="Times New Roman"/>
          <w:bCs/>
          <w:iCs/>
          <w:sz w:val="28"/>
          <w:szCs w:val="28"/>
        </w:rPr>
        <w:t>Интеллектуальная игра «Что я знаю о России». Игра проходит в виде конкурсов: исторического, географического, литературного, музыкального. В заключении проводится награждение грамотами. Праздничная программа  «Славься,  земля русская» (стихи, песни,  сценки о России).</w:t>
      </w:r>
    </w:p>
    <w:p w:rsidR="000D4F73" w:rsidRPr="005D128F" w:rsidRDefault="000D4F73" w:rsidP="000D4F73">
      <w:pPr>
        <w:tabs>
          <w:tab w:val="left" w:pos="2856"/>
        </w:tabs>
        <w:spacing w:after="0" w:line="240" w:lineRule="auto"/>
        <w:jc w:val="both"/>
        <w:rPr>
          <w:rFonts w:ascii="Times New Roman" w:hAnsi="Times New Roman"/>
          <w:b/>
          <w:i/>
          <w:sz w:val="28"/>
          <w:szCs w:val="28"/>
          <w:u w:val="single"/>
        </w:rPr>
      </w:pPr>
      <w:r w:rsidRPr="005D128F">
        <w:rPr>
          <w:rFonts w:ascii="Times New Roman" w:hAnsi="Times New Roman"/>
          <w:b/>
          <w:i/>
          <w:sz w:val="28"/>
          <w:szCs w:val="28"/>
          <w:u w:val="single"/>
        </w:rPr>
        <w:t>4 класс</w:t>
      </w:r>
    </w:p>
    <w:p w:rsidR="000D4F73" w:rsidRPr="005D128F" w:rsidRDefault="000D4F73" w:rsidP="000D4F73">
      <w:pPr>
        <w:tabs>
          <w:tab w:val="left" w:pos="2856"/>
        </w:tabs>
        <w:spacing w:after="0" w:line="240" w:lineRule="auto"/>
        <w:jc w:val="both"/>
        <w:rPr>
          <w:rFonts w:ascii="Times New Roman" w:hAnsi="Times New Roman"/>
          <w:b/>
          <w:i/>
          <w:sz w:val="28"/>
          <w:szCs w:val="28"/>
          <w:u w:val="single"/>
        </w:rPr>
      </w:pPr>
      <w:r w:rsidRPr="005D128F">
        <w:rPr>
          <w:rFonts w:ascii="Times New Roman" w:hAnsi="Times New Roman"/>
          <w:b/>
          <w:i/>
          <w:sz w:val="28"/>
          <w:szCs w:val="28"/>
          <w:u w:val="single"/>
        </w:rPr>
        <w:t>Учебно-тематический план  на 34 часа (1 час в неделю)</w:t>
      </w:r>
    </w:p>
    <w:p w:rsidR="000D4F73" w:rsidRPr="005D128F" w:rsidRDefault="000D4F73" w:rsidP="000D4F73">
      <w:pPr>
        <w:tabs>
          <w:tab w:val="left" w:pos="2856"/>
        </w:tabs>
        <w:spacing w:after="0" w:line="240" w:lineRule="auto"/>
        <w:jc w:val="both"/>
        <w:rPr>
          <w:rFonts w:ascii="Times New Roman" w:hAnsi="Times New Roman"/>
          <w:b/>
          <w:bCs/>
          <w:color w:val="000000"/>
          <w:sz w:val="28"/>
          <w:szCs w:val="28"/>
        </w:rPr>
      </w:pPr>
      <w:r w:rsidRPr="005D128F">
        <w:rPr>
          <w:rFonts w:ascii="Times New Roman" w:hAnsi="Times New Roman"/>
          <w:b/>
          <w:bCs/>
          <w:color w:val="000000"/>
          <w:sz w:val="28"/>
          <w:szCs w:val="28"/>
        </w:rPr>
        <w:t xml:space="preserve">Задачи </w:t>
      </w:r>
      <w:r w:rsidRPr="005D128F">
        <w:rPr>
          <w:rFonts w:ascii="Times New Roman" w:hAnsi="Times New Roman"/>
          <w:b/>
          <w:bCs/>
          <w:sz w:val="28"/>
          <w:szCs w:val="28"/>
        </w:rPr>
        <w:t>4 класса</w:t>
      </w:r>
      <w:r w:rsidRPr="005D128F">
        <w:rPr>
          <w:rFonts w:ascii="Times New Roman" w:hAnsi="Times New Roman"/>
          <w:b/>
          <w:bCs/>
          <w:color w:val="000000"/>
          <w:sz w:val="28"/>
          <w:szCs w:val="28"/>
        </w:rPr>
        <w:t>:</w:t>
      </w:r>
    </w:p>
    <w:p w:rsidR="000D4F73" w:rsidRPr="005D128F" w:rsidRDefault="000D4F73" w:rsidP="000D4F73">
      <w:pPr>
        <w:pStyle w:val="a5"/>
        <w:numPr>
          <w:ilvl w:val="0"/>
          <w:numId w:val="15"/>
        </w:numPr>
        <w:tabs>
          <w:tab w:val="left" w:pos="2856"/>
        </w:tabs>
        <w:spacing w:after="0" w:line="240" w:lineRule="auto"/>
        <w:jc w:val="both"/>
        <w:rPr>
          <w:rFonts w:ascii="Times New Roman" w:hAnsi="Times New Roman"/>
          <w:color w:val="000000"/>
          <w:sz w:val="28"/>
          <w:szCs w:val="28"/>
        </w:rPr>
      </w:pPr>
      <w:r w:rsidRPr="005D128F">
        <w:rPr>
          <w:rFonts w:ascii="Times New Roman" w:hAnsi="Times New Roman"/>
          <w:color w:val="000000"/>
          <w:sz w:val="28"/>
          <w:szCs w:val="28"/>
        </w:rPr>
        <w:t>воспитывать гражданское самосознание причастность к родным истокам;</w:t>
      </w:r>
    </w:p>
    <w:p w:rsidR="000D4F73" w:rsidRPr="005D128F" w:rsidRDefault="000D4F73" w:rsidP="000D4F73">
      <w:pPr>
        <w:pStyle w:val="a5"/>
        <w:numPr>
          <w:ilvl w:val="0"/>
          <w:numId w:val="15"/>
        </w:numPr>
        <w:tabs>
          <w:tab w:val="left" w:pos="2856"/>
        </w:tabs>
        <w:spacing w:after="0" w:line="240" w:lineRule="auto"/>
        <w:jc w:val="both"/>
        <w:rPr>
          <w:rFonts w:ascii="Times New Roman" w:hAnsi="Times New Roman"/>
          <w:color w:val="000000"/>
          <w:sz w:val="28"/>
          <w:szCs w:val="28"/>
        </w:rPr>
      </w:pPr>
      <w:r w:rsidRPr="005D128F">
        <w:rPr>
          <w:rFonts w:ascii="Times New Roman" w:hAnsi="Times New Roman"/>
          <w:color w:val="000000"/>
          <w:sz w:val="28"/>
          <w:szCs w:val="28"/>
        </w:rPr>
        <w:t xml:space="preserve"> формировать правовую культуру, положительное отношение к законам и их выполнению;</w:t>
      </w:r>
    </w:p>
    <w:p w:rsidR="000D4F73" w:rsidRPr="005D128F" w:rsidRDefault="000D4F73" w:rsidP="000D4F73">
      <w:pPr>
        <w:pStyle w:val="a5"/>
        <w:numPr>
          <w:ilvl w:val="0"/>
          <w:numId w:val="15"/>
        </w:numPr>
        <w:tabs>
          <w:tab w:val="left" w:pos="2856"/>
        </w:tabs>
        <w:spacing w:after="0" w:line="240" w:lineRule="auto"/>
        <w:jc w:val="both"/>
        <w:rPr>
          <w:rFonts w:ascii="Times New Roman" w:hAnsi="Times New Roman"/>
          <w:color w:val="000000"/>
          <w:sz w:val="28"/>
          <w:szCs w:val="28"/>
        </w:rPr>
      </w:pPr>
      <w:r w:rsidRPr="005D128F">
        <w:rPr>
          <w:rFonts w:ascii="Times New Roman" w:hAnsi="Times New Roman"/>
          <w:color w:val="000000"/>
          <w:sz w:val="28"/>
          <w:szCs w:val="28"/>
        </w:rPr>
        <w:t>воспитывать личную ответственность за будущее страны.</w:t>
      </w:r>
    </w:p>
    <w:p w:rsidR="000D4F73" w:rsidRPr="005D128F" w:rsidRDefault="000D4F73" w:rsidP="000D4F73">
      <w:pPr>
        <w:spacing w:after="0" w:line="240" w:lineRule="auto"/>
        <w:ind w:left="426"/>
        <w:jc w:val="both"/>
        <w:rPr>
          <w:rFonts w:ascii="Times New Roman" w:hAnsi="Times New Roman"/>
          <w:b/>
          <w:bCs/>
          <w:i/>
          <w:iCs/>
          <w:sz w:val="28"/>
          <w:szCs w:val="28"/>
        </w:rPr>
      </w:pPr>
      <w:r w:rsidRPr="005D128F">
        <w:rPr>
          <w:rFonts w:ascii="Times New Roman" w:hAnsi="Times New Roman"/>
          <w:b/>
          <w:bCs/>
          <w:i/>
          <w:iCs/>
          <w:sz w:val="28"/>
          <w:szCs w:val="28"/>
        </w:rPr>
        <w:t xml:space="preserve">Планируемые результаты реализации программы четвертого года обучения. </w:t>
      </w:r>
    </w:p>
    <w:p w:rsidR="000D4F73" w:rsidRPr="005D128F" w:rsidRDefault="000D4F73" w:rsidP="000D4F73">
      <w:pPr>
        <w:spacing w:before="29" w:after="0" w:line="240" w:lineRule="auto"/>
        <w:rPr>
          <w:rFonts w:ascii="Times New Roman" w:hAnsi="Times New Roman"/>
          <w:i/>
          <w:sz w:val="28"/>
          <w:szCs w:val="28"/>
        </w:rPr>
      </w:pPr>
      <w:r w:rsidRPr="005D128F">
        <w:rPr>
          <w:rFonts w:ascii="Times New Roman" w:hAnsi="Times New Roman"/>
          <w:b/>
          <w:i/>
          <w:sz w:val="28"/>
          <w:szCs w:val="28"/>
        </w:rPr>
        <w:t xml:space="preserve">Предметные:  </w:t>
      </w:r>
      <w:r w:rsidRPr="005D128F">
        <w:rPr>
          <w:rFonts w:ascii="Times New Roman" w:hAnsi="Times New Roman"/>
          <w:i/>
          <w:sz w:val="28"/>
          <w:szCs w:val="28"/>
        </w:rPr>
        <w:t>расширение и углубление знаний по программам «Окружающий мир», «Технология»,  «Литературное чтение», « Изобразительное искусство».</w:t>
      </w:r>
    </w:p>
    <w:p w:rsidR="000D4F73" w:rsidRPr="005D128F" w:rsidRDefault="000D4F73" w:rsidP="000D4F73">
      <w:pPr>
        <w:spacing w:after="0" w:line="240" w:lineRule="auto"/>
        <w:ind w:left="426"/>
        <w:jc w:val="both"/>
        <w:rPr>
          <w:rFonts w:ascii="Times New Roman" w:hAnsi="Times New Roman"/>
          <w:b/>
          <w:i/>
          <w:sz w:val="28"/>
          <w:szCs w:val="28"/>
        </w:rPr>
      </w:pPr>
      <w:r w:rsidRPr="005D128F">
        <w:rPr>
          <w:rFonts w:ascii="Times New Roman" w:hAnsi="Times New Roman"/>
          <w:b/>
          <w:i/>
          <w:sz w:val="28"/>
          <w:szCs w:val="28"/>
        </w:rPr>
        <w:t xml:space="preserve">Дети будут </w:t>
      </w:r>
    </w:p>
    <w:p w:rsidR="000D4F73" w:rsidRPr="005D128F" w:rsidRDefault="000D4F73" w:rsidP="000D4F73">
      <w:pPr>
        <w:spacing w:after="0" w:line="240" w:lineRule="auto"/>
        <w:ind w:left="426"/>
        <w:jc w:val="both"/>
        <w:rPr>
          <w:rFonts w:ascii="Times New Roman" w:hAnsi="Times New Roman"/>
          <w:b/>
          <w:i/>
          <w:sz w:val="28"/>
          <w:szCs w:val="28"/>
        </w:rPr>
      </w:pPr>
      <w:r w:rsidRPr="005D128F">
        <w:rPr>
          <w:rFonts w:ascii="Times New Roman" w:hAnsi="Times New Roman"/>
          <w:b/>
          <w:i/>
          <w:sz w:val="28"/>
          <w:szCs w:val="28"/>
        </w:rPr>
        <w:t>иметь представление:</w:t>
      </w:r>
    </w:p>
    <w:p w:rsidR="000D4F73" w:rsidRPr="005D128F" w:rsidRDefault="000D4F73" w:rsidP="000D4F73">
      <w:pPr>
        <w:pStyle w:val="a5"/>
        <w:numPr>
          <w:ilvl w:val="0"/>
          <w:numId w:val="16"/>
        </w:numPr>
        <w:spacing w:after="0" w:line="240" w:lineRule="auto"/>
        <w:ind w:left="709" w:hanging="283"/>
        <w:jc w:val="both"/>
        <w:rPr>
          <w:rFonts w:ascii="Times New Roman" w:hAnsi="Times New Roman"/>
          <w:sz w:val="28"/>
          <w:szCs w:val="28"/>
        </w:rPr>
      </w:pPr>
      <w:r w:rsidRPr="005D128F">
        <w:rPr>
          <w:rFonts w:ascii="Times New Roman" w:hAnsi="Times New Roman"/>
          <w:sz w:val="28"/>
          <w:szCs w:val="28"/>
        </w:rPr>
        <w:t>о  Международном документе по защите прав ребенка;</w:t>
      </w:r>
    </w:p>
    <w:p w:rsidR="000D4F73" w:rsidRPr="005D128F" w:rsidRDefault="000D4F73" w:rsidP="000D4F73">
      <w:pPr>
        <w:pStyle w:val="a5"/>
        <w:numPr>
          <w:ilvl w:val="0"/>
          <w:numId w:val="16"/>
        </w:numPr>
        <w:spacing w:after="0" w:line="240" w:lineRule="auto"/>
        <w:ind w:left="709" w:hanging="283"/>
        <w:jc w:val="both"/>
        <w:rPr>
          <w:rFonts w:ascii="Times New Roman" w:hAnsi="Times New Roman"/>
          <w:sz w:val="28"/>
          <w:szCs w:val="28"/>
        </w:rPr>
      </w:pPr>
      <w:r w:rsidRPr="005D128F">
        <w:rPr>
          <w:rFonts w:ascii="Times New Roman" w:hAnsi="Times New Roman"/>
          <w:sz w:val="28"/>
          <w:szCs w:val="28"/>
        </w:rPr>
        <w:t>о  разработке законов;</w:t>
      </w:r>
    </w:p>
    <w:p w:rsidR="000D4F73" w:rsidRPr="005D128F" w:rsidRDefault="000D4F73" w:rsidP="000D4F73">
      <w:pPr>
        <w:pStyle w:val="a5"/>
        <w:numPr>
          <w:ilvl w:val="0"/>
          <w:numId w:val="16"/>
        </w:numPr>
        <w:spacing w:after="0" w:line="240" w:lineRule="auto"/>
        <w:ind w:left="709" w:hanging="283"/>
        <w:jc w:val="both"/>
        <w:rPr>
          <w:rFonts w:ascii="Times New Roman" w:hAnsi="Times New Roman"/>
          <w:sz w:val="28"/>
          <w:szCs w:val="28"/>
        </w:rPr>
      </w:pPr>
      <w:r w:rsidRPr="005D128F">
        <w:rPr>
          <w:rFonts w:ascii="Times New Roman" w:hAnsi="Times New Roman"/>
          <w:sz w:val="28"/>
          <w:szCs w:val="28"/>
        </w:rPr>
        <w:t>о профессиях;</w:t>
      </w:r>
    </w:p>
    <w:p w:rsidR="000D4F73" w:rsidRPr="005D128F" w:rsidRDefault="000D4F73" w:rsidP="000D4F73">
      <w:pPr>
        <w:pStyle w:val="a5"/>
        <w:numPr>
          <w:ilvl w:val="0"/>
          <w:numId w:val="16"/>
        </w:numPr>
        <w:spacing w:after="0" w:line="240" w:lineRule="auto"/>
        <w:ind w:left="709" w:hanging="283"/>
        <w:jc w:val="both"/>
        <w:rPr>
          <w:rFonts w:ascii="Times New Roman" w:hAnsi="Times New Roman"/>
          <w:sz w:val="28"/>
          <w:szCs w:val="28"/>
        </w:rPr>
      </w:pPr>
      <w:r w:rsidRPr="005D128F">
        <w:rPr>
          <w:rFonts w:ascii="Times New Roman" w:hAnsi="Times New Roman"/>
          <w:sz w:val="28"/>
          <w:szCs w:val="28"/>
        </w:rPr>
        <w:t>о здоровом образе жизни.</w:t>
      </w:r>
    </w:p>
    <w:p w:rsidR="000D4F73" w:rsidRPr="005D128F" w:rsidRDefault="000D4F73" w:rsidP="000D4F73">
      <w:pPr>
        <w:pStyle w:val="a5"/>
        <w:spacing w:after="0" w:line="240" w:lineRule="auto"/>
        <w:ind w:left="426"/>
        <w:jc w:val="both"/>
        <w:rPr>
          <w:rFonts w:ascii="Times New Roman" w:hAnsi="Times New Roman"/>
          <w:b/>
          <w:i/>
          <w:sz w:val="28"/>
          <w:szCs w:val="28"/>
        </w:rPr>
      </w:pPr>
      <w:r w:rsidRPr="005D128F">
        <w:rPr>
          <w:rFonts w:ascii="Times New Roman" w:hAnsi="Times New Roman"/>
          <w:b/>
          <w:i/>
          <w:sz w:val="28"/>
          <w:szCs w:val="28"/>
        </w:rPr>
        <w:t xml:space="preserve"> знать:</w:t>
      </w:r>
    </w:p>
    <w:p w:rsidR="000D4F73" w:rsidRPr="005D128F" w:rsidRDefault="000D4F73" w:rsidP="000D4F73">
      <w:pPr>
        <w:pStyle w:val="a5"/>
        <w:numPr>
          <w:ilvl w:val="0"/>
          <w:numId w:val="6"/>
        </w:numPr>
        <w:spacing w:after="0" w:line="240" w:lineRule="auto"/>
        <w:ind w:left="426" w:firstLine="0"/>
        <w:jc w:val="both"/>
        <w:rPr>
          <w:rFonts w:ascii="Times New Roman" w:hAnsi="Times New Roman"/>
          <w:b/>
          <w:i/>
          <w:color w:val="000000"/>
          <w:sz w:val="28"/>
          <w:szCs w:val="28"/>
        </w:rPr>
      </w:pPr>
      <w:r w:rsidRPr="005D128F">
        <w:rPr>
          <w:rFonts w:ascii="Times New Roman" w:hAnsi="Times New Roman"/>
          <w:color w:val="000000"/>
          <w:sz w:val="28"/>
          <w:szCs w:val="28"/>
        </w:rPr>
        <w:t>свои права, свои обязанности;</w:t>
      </w:r>
    </w:p>
    <w:p w:rsidR="000D4F73" w:rsidRPr="005D128F" w:rsidRDefault="000D4F73" w:rsidP="000D4F73">
      <w:pPr>
        <w:pStyle w:val="a5"/>
        <w:numPr>
          <w:ilvl w:val="0"/>
          <w:numId w:val="6"/>
        </w:numPr>
        <w:spacing w:after="0" w:line="240" w:lineRule="auto"/>
        <w:ind w:left="426" w:firstLine="0"/>
        <w:jc w:val="both"/>
        <w:rPr>
          <w:rFonts w:ascii="Times New Roman" w:hAnsi="Times New Roman"/>
          <w:b/>
          <w:i/>
          <w:color w:val="000000"/>
          <w:sz w:val="28"/>
          <w:szCs w:val="28"/>
        </w:rPr>
      </w:pPr>
      <w:r w:rsidRPr="005D128F">
        <w:rPr>
          <w:rFonts w:ascii="Times New Roman" w:hAnsi="Times New Roman"/>
          <w:color w:val="000000"/>
          <w:sz w:val="28"/>
          <w:szCs w:val="28"/>
        </w:rPr>
        <w:t>что приносит пользу здоровью и что вредит;</w:t>
      </w:r>
    </w:p>
    <w:p w:rsidR="000D4F73" w:rsidRPr="005D128F" w:rsidRDefault="000D4F73" w:rsidP="000D4F73">
      <w:pPr>
        <w:pStyle w:val="a5"/>
        <w:numPr>
          <w:ilvl w:val="0"/>
          <w:numId w:val="6"/>
        </w:numPr>
        <w:spacing w:after="0" w:line="240" w:lineRule="auto"/>
        <w:ind w:left="426" w:firstLine="0"/>
        <w:jc w:val="both"/>
        <w:rPr>
          <w:rFonts w:ascii="Times New Roman" w:hAnsi="Times New Roman"/>
          <w:b/>
          <w:i/>
          <w:color w:val="000000"/>
          <w:sz w:val="28"/>
          <w:szCs w:val="28"/>
        </w:rPr>
      </w:pPr>
      <w:r w:rsidRPr="005D128F">
        <w:rPr>
          <w:rFonts w:ascii="Times New Roman" w:hAnsi="Times New Roman"/>
          <w:color w:val="000000"/>
          <w:sz w:val="28"/>
          <w:szCs w:val="28"/>
        </w:rPr>
        <w:t>историю своего имени;</w:t>
      </w:r>
    </w:p>
    <w:p w:rsidR="000D4F73" w:rsidRPr="005D128F" w:rsidRDefault="000D4F73" w:rsidP="000D4F73">
      <w:pPr>
        <w:pStyle w:val="a5"/>
        <w:numPr>
          <w:ilvl w:val="0"/>
          <w:numId w:val="6"/>
        </w:numPr>
        <w:spacing w:after="0" w:line="240" w:lineRule="auto"/>
        <w:ind w:left="426" w:firstLine="0"/>
        <w:jc w:val="both"/>
        <w:rPr>
          <w:rFonts w:ascii="Times New Roman" w:hAnsi="Times New Roman"/>
          <w:b/>
          <w:i/>
          <w:color w:val="000000"/>
          <w:sz w:val="28"/>
          <w:szCs w:val="28"/>
        </w:rPr>
      </w:pPr>
      <w:r w:rsidRPr="005D128F">
        <w:rPr>
          <w:rFonts w:ascii="Times New Roman" w:hAnsi="Times New Roman"/>
          <w:color w:val="000000"/>
          <w:sz w:val="28"/>
          <w:szCs w:val="28"/>
        </w:rPr>
        <w:t>получение знаний необходимо для жизни;</w:t>
      </w:r>
    </w:p>
    <w:p w:rsidR="000D4F73" w:rsidRPr="005D128F" w:rsidRDefault="000D4F73" w:rsidP="000D4F73">
      <w:pPr>
        <w:pStyle w:val="a5"/>
        <w:numPr>
          <w:ilvl w:val="0"/>
          <w:numId w:val="6"/>
        </w:numPr>
        <w:spacing w:after="0" w:line="240" w:lineRule="auto"/>
        <w:ind w:left="426" w:firstLine="0"/>
        <w:jc w:val="both"/>
        <w:rPr>
          <w:rFonts w:ascii="Times New Roman" w:hAnsi="Times New Roman"/>
          <w:b/>
          <w:i/>
          <w:color w:val="365F91"/>
          <w:sz w:val="28"/>
          <w:szCs w:val="28"/>
        </w:rPr>
      </w:pPr>
      <w:r w:rsidRPr="005D128F">
        <w:rPr>
          <w:rFonts w:ascii="Times New Roman" w:hAnsi="Times New Roman"/>
          <w:color w:val="000000"/>
          <w:sz w:val="28"/>
          <w:szCs w:val="28"/>
        </w:rPr>
        <w:t xml:space="preserve"> необходимость занятий спортом.</w:t>
      </w:r>
    </w:p>
    <w:p w:rsidR="000D4F73" w:rsidRPr="005D128F" w:rsidRDefault="000D4F73" w:rsidP="000D4F73">
      <w:pPr>
        <w:pStyle w:val="a5"/>
        <w:spacing w:after="0" w:line="240" w:lineRule="auto"/>
        <w:ind w:left="426"/>
        <w:jc w:val="both"/>
        <w:rPr>
          <w:rFonts w:ascii="Times New Roman" w:hAnsi="Times New Roman"/>
          <w:b/>
          <w:i/>
          <w:sz w:val="28"/>
          <w:szCs w:val="28"/>
        </w:rPr>
      </w:pPr>
      <w:r w:rsidRPr="005D128F">
        <w:rPr>
          <w:rFonts w:ascii="Times New Roman" w:hAnsi="Times New Roman"/>
          <w:b/>
          <w:i/>
          <w:sz w:val="28"/>
          <w:szCs w:val="28"/>
        </w:rPr>
        <w:t>Дети будут уметь:</w:t>
      </w:r>
    </w:p>
    <w:p w:rsidR="000D4F73" w:rsidRPr="005D128F" w:rsidRDefault="000D4F73" w:rsidP="000D4F73">
      <w:pPr>
        <w:pStyle w:val="a5"/>
        <w:numPr>
          <w:ilvl w:val="0"/>
          <w:numId w:val="6"/>
        </w:numPr>
        <w:spacing w:after="0" w:line="240" w:lineRule="auto"/>
        <w:ind w:left="426" w:firstLine="0"/>
        <w:jc w:val="both"/>
        <w:rPr>
          <w:rFonts w:ascii="Times New Roman" w:hAnsi="Times New Roman"/>
          <w:b/>
          <w:i/>
          <w:sz w:val="28"/>
          <w:szCs w:val="28"/>
        </w:rPr>
      </w:pPr>
      <w:r w:rsidRPr="005D128F">
        <w:rPr>
          <w:rFonts w:ascii="Times New Roman" w:hAnsi="Times New Roman"/>
          <w:sz w:val="28"/>
          <w:szCs w:val="28"/>
        </w:rPr>
        <w:t>выполнять поручения родителей по дому;</w:t>
      </w:r>
    </w:p>
    <w:p w:rsidR="000D4F73" w:rsidRPr="005D128F" w:rsidRDefault="000D4F73" w:rsidP="000D4F73">
      <w:pPr>
        <w:pStyle w:val="a5"/>
        <w:numPr>
          <w:ilvl w:val="0"/>
          <w:numId w:val="6"/>
        </w:numPr>
        <w:spacing w:after="0" w:line="240" w:lineRule="auto"/>
        <w:ind w:left="426" w:firstLine="0"/>
        <w:jc w:val="both"/>
        <w:rPr>
          <w:rFonts w:ascii="Times New Roman" w:hAnsi="Times New Roman"/>
          <w:b/>
          <w:i/>
          <w:color w:val="365F91"/>
          <w:sz w:val="28"/>
          <w:szCs w:val="28"/>
        </w:rPr>
      </w:pPr>
      <w:r w:rsidRPr="005D128F">
        <w:rPr>
          <w:rFonts w:ascii="Times New Roman" w:hAnsi="Times New Roman"/>
          <w:sz w:val="28"/>
          <w:szCs w:val="28"/>
        </w:rPr>
        <w:t>анализировать и фиксировать свои успехи и достижения</w:t>
      </w:r>
      <w:r w:rsidRPr="005D128F">
        <w:rPr>
          <w:rFonts w:ascii="Times New Roman" w:hAnsi="Times New Roman"/>
          <w:color w:val="365F91"/>
          <w:sz w:val="28"/>
          <w:szCs w:val="28"/>
        </w:rPr>
        <w:t>;</w:t>
      </w:r>
    </w:p>
    <w:p w:rsidR="000D4F73" w:rsidRPr="005D128F" w:rsidRDefault="000D4F73" w:rsidP="000D4F73">
      <w:pPr>
        <w:pStyle w:val="a5"/>
        <w:numPr>
          <w:ilvl w:val="0"/>
          <w:numId w:val="6"/>
        </w:numPr>
        <w:spacing w:after="0" w:line="240" w:lineRule="auto"/>
        <w:ind w:left="426" w:firstLine="0"/>
        <w:jc w:val="both"/>
        <w:rPr>
          <w:rFonts w:ascii="Times New Roman" w:hAnsi="Times New Roman"/>
          <w:b/>
          <w:i/>
          <w:color w:val="000000"/>
          <w:sz w:val="28"/>
          <w:szCs w:val="28"/>
        </w:rPr>
      </w:pPr>
      <w:r w:rsidRPr="005D128F">
        <w:rPr>
          <w:rFonts w:ascii="Times New Roman" w:hAnsi="Times New Roman"/>
          <w:color w:val="000000"/>
          <w:sz w:val="28"/>
          <w:szCs w:val="28"/>
        </w:rPr>
        <w:t>организовать свой досуг с пользой для здоровья.</w:t>
      </w:r>
    </w:p>
    <w:p w:rsidR="000D4F73" w:rsidRPr="005D128F" w:rsidRDefault="000D4F73" w:rsidP="000D4F73">
      <w:pPr>
        <w:pStyle w:val="af8"/>
        <w:rPr>
          <w:i/>
          <w:color w:val="auto"/>
          <w:sz w:val="28"/>
          <w:szCs w:val="28"/>
        </w:rPr>
      </w:pPr>
      <w:r w:rsidRPr="005D128F">
        <w:rPr>
          <w:i/>
          <w:color w:val="auto"/>
          <w:sz w:val="28"/>
          <w:szCs w:val="28"/>
        </w:rPr>
        <w:t>Личностные результаты</w:t>
      </w:r>
    </w:p>
    <w:p w:rsidR="000D4F73" w:rsidRPr="005D128F" w:rsidRDefault="000D4F73" w:rsidP="000D4F73">
      <w:pPr>
        <w:pStyle w:val="a5"/>
        <w:numPr>
          <w:ilvl w:val="0"/>
          <w:numId w:val="21"/>
        </w:numPr>
        <w:spacing w:after="0" w:line="240" w:lineRule="auto"/>
        <w:ind w:left="709" w:hanging="283"/>
        <w:jc w:val="both"/>
        <w:rPr>
          <w:rFonts w:ascii="Times New Roman" w:hAnsi="Times New Roman"/>
          <w:b/>
          <w:i/>
          <w:color w:val="000000"/>
          <w:sz w:val="28"/>
          <w:szCs w:val="28"/>
        </w:rPr>
      </w:pPr>
      <w:r w:rsidRPr="005D128F">
        <w:rPr>
          <w:rFonts w:ascii="Times New Roman" w:hAnsi="Times New Roman"/>
          <w:color w:val="000000"/>
          <w:sz w:val="28"/>
          <w:szCs w:val="28"/>
        </w:rPr>
        <w:t>чувство собственного достоинства, осознание в себе деловых качеств законопослушной личности, имеющей желание и потребность  трудиться  и уважительно относиться к труду.</w:t>
      </w:r>
    </w:p>
    <w:p w:rsidR="000D4F73" w:rsidRPr="00DD4BAB" w:rsidRDefault="000D4F73" w:rsidP="000D4F73">
      <w:pPr>
        <w:pStyle w:val="a5"/>
        <w:spacing w:after="0" w:line="240" w:lineRule="auto"/>
        <w:ind w:left="1146"/>
        <w:jc w:val="both"/>
        <w:rPr>
          <w:rFonts w:ascii="Times New Roman" w:hAnsi="Times New Roman"/>
          <w:b/>
          <w:i/>
          <w:color w:val="000000"/>
          <w:sz w:val="26"/>
          <w:szCs w:val="26"/>
        </w:rPr>
      </w:pPr>
    </w:p>
    <w:tbl>
      <w:tblPr>
        <w:tblW w:w="0" w:type="auto"/>
        <w:tblCellSpacing w:w="0" w:type="dxa"/>
        <w:tblInd w:w="-44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873"/>
        <w:gridCol w:w="1965"/>
        <w:gridCol w:w="991"/>
        <w:gridCol w:w="1351"/>
        <w:gridCol w:w="2425"/>
        <w:gridCol w:w="2437"/>
      </w:tblGrid>
      <w:tr w:rsidR="000D4F73" w:rsidRPr="00BA18B5" w:rsidTr="003C0390">
        <w:trPr>
          <w:tblCellSpacing w:w="0" w:type="dxa"/>
        </w:trPr>
        <w:tc>
          <w:tcPr>
            <w:tcW w:w="0" w:type="auto"/>
            <w:vMerge w:val="restart"/>
            <w:tcBorders>
              <w:top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sz w:val="24"/>
                <w:szCs w:val="24"/>
              </w:rPr>
            </w:pPr>
            <w:r w:rsidRPr="00BA18B5">
              <w:rPr>
                <w:rFonts w:ascii="Times New Roman" w:hAnsi="Times New Roman"/>
                <w:b/>
                <w:sz w:val="24"/>
                <w:szCs w:val="24"/>
              </w:rPr>
              <w:t xml:space="preserve">№ </w:t>
            </w:r>
          </w:p>
          <w:p w:rsidR="000D4F73" w:rsidRPr="00BA18B5" w:rsidRDefault="000D4F73" w:rsidP="003C0390">
            <w:pPr>
              <w:tabs>
                <w:tab w:val="left" w:pos="2856"/>
              </w:tabs>
              <w:spacing w:after="0" w:line="240" w:lineRule="auto"/>
              <w:jc w:val="both"/>
              <w:rPr>
                <w:rFonts w:ascii="Times New Roman" w:hAnsi="Times New Roman"/>
                <w:b/>
                <w:sz w:val="24"/>
                <w:szCs w:val="24"/>
              </w:rPr>
            </w:pPr>
            <w:r w:rsidRPr="00BA18B5">
              <w:rPr>
                <w:rFonts w:ascii="Times New Roman" w:hAnsi="Times New Roman"/>
                <w:b/>
                <w:bCs/>
                <w:i/>
                <w:iCs/>
                <w:sz w:val="24"/>
                <w:szCs w:val="24"/>
              </w:rPr>
              <w:t>темы</w:t>
            </w:r>
          </w:p>
        </w:tc>
        <w:tc>
          <w:tcPr>
            <w:tcW w:w="0" w:type="auto"/>
            <w:vMerge w:val="restart"/>
            <w:tcBorders>
              <w:top w:val="outset" w:sz="6" w:space="0" w:color="000000"/>
              <w:left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sz w:val="24"/>
                <w:szCs w:val="24"/>
              </w:rPr>
            </w:pPr>
            <w:r w:rsidRPr="00BA18B5">
              <w:rPr>
                <w:rFonts w:ascii="Times New Roman" w:hAnsi="Times New Roman"/>
                <w:b/>
                <w:bCs/>
                <w:i/>
                <w:iCs/>
                <w:sz w:val="24"/>
                <w:szCs w:val="24"/>
              </w:rPr>
              <w:t>Тема</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sz w:val="24"/>
                <w:szCs w:val="24"/>
              </w:rPr>
            </w:pPr>
            <w:r w:rsidRPr="00BA18B5">
              <w:rPr>
                <w:rFonts w:ascii="Times New Roman" w:hAnsi="Times New Roman"/>
                <w:b/>
                <w:bCs/>
                <w:i/>
                <w:iCs/>
                <w:sz w:val="24"/>
                <w:szCs w:val="24"/>
              </w:rPr>
              <w:t>Количество часов</w:t>
            </w:r>
          </w:p>
        </w:tc>
        <w:tc>
          <w:tcPr>
            <w:tcW w:w="0" w:type="auto"/>
            <w:vMerge w:val="restart"/>
            <w:tcBorders>
              <w:top w:val="outset" w:sz="6" w:space="0" w:color="000000"/>
              <w:left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
                <w:bCs/>
                <w:i/>
                <w:iCs/>
                <w:sz w:val="24"/>
                <w:szCs w:val="24"/>
              </w:rPr>
            </w:pPr>
            <w:r w:rsidRPr="00BA18B5">
              <w:rPr>
                <w:rFonts w:ascii="Times New Roman" w:hAnsi="Times New Roman"/>
                <w:b/>
                <w:bCs/>
                <w:i/>
                <w:iCs/>
                <w:sz w:val="24"/>
                <w:szCs w:val="24"/>
              </w:rPr>
              <w:t>Формы работы</w:t>
            </w:r>
          </w:p>
        </w:tc>
        <w:tc>
          <w:tcPr>
            <w:tcW w:w="0" w:type="auto"/>
            <w:vMerge w:val="restart"/>
            <w:tcBorders>
              <w:top w:val="outset" w:sz="6" w:space="0" w:color="000000"/>
              <w:lef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
                <w:bCs/>
                <w:i/>
                <w:iCs/>
                <w:sz w:val="24"/>
                <w:szCs w:val="24"/>
              </w:rPr>
            </w:pPr>
            <w:r w:rsidRPr="00BA18B5">
              <w:rPr>
                <w:rFonts w:ascii="Times New Roman" w:hAnsi="Times New Roman"/>
                <w:b/>
                <w:bCs/>
                <w:i/>
                <w:iCs/>
                <w:sz w:val="24"/>
                <w:szCs w:val="24"/>
              </w:rPr>
              <w:t>Критерии оценки</w:t>
            </w:r>
          </w:p>
        </w:tc>
      </w:tr>
      <w:tr w:rsidR="000D4F73" w:rsidRPr="00BA18B5" w:rsidTr="003C0390">
        <w:trPr>
          <w:tblCellSpacing w:w="0" w:type="dxa"/>
        </w:trPr>
        <w:tc>
          <w:tcPr>
            <w:tcW w:w="0" w:type="auto"/>
            <w:vMerge/>
            <w:tcBorders>
              <w:bottom w:val="outset" w:sz="6" w:space="0" w:color="000000"/>
              <w:right w:val="outset" w:sz="6" w:space="0" w:color="000000"/>
            </w:tcBorders>
            <w:shd w:val="clear" w:color="auto" w:fill="DBE5F1"/>
          </w:tcPr>
          <w:p w:rsidR="000D4F73" w:rsidRPr="00BA18B5" w:rsidRDefault="000D4F73" w:rsidP="003C0390">
            <w:pPr>
              <w:tabs>
                <w:tab w:val="left" w:pos="2856"/>
              </w:tabs>
              <w:spacing w:after="0" w:line="240" w:lineRule="auto"/>
              <w:jc w:val="both"/>
              <w:rPr>
                <w:rFonts w:ascii="Times New Roman" w:hAnsi="Times New Roman"/>
                <w:b/>
                <w:sz w:val="24"/>
                <w:szCs w:val="24"/>
              </w:rPr>
            </w:pPr>
          </w:p>
        </w:tc>
        <w:tc>
          <w:tcPr>
            <w:tcW w:w="0" w:type="auto"/>
            <w:vMerge/>
            <w:tcBorders>
              <w:left w:val="outset" w:sz="6" w:space="0" w:color="000000"/>
              <w:bottom w:val="outset" w:sz="6" w:space="0" w:color="000000"/>
              <w:right w:val="outset" w:sz="6" w:space="0" w:color="000000"/>
            </w:tcBorders>
            <w:shd w:val="clear" w:color="auto" w:fill="DBE5F1"/>
          </w:tcPr>
          <w:p w:rsidR="000D4F73" w:rsidRPr="00BA18B5" w:rsidRDefault="000D4F73" w:rsidP="003C0390">
            <w:pPr>
              <w:tabs>
                <w:tab w:val="left" w:pos="2856"/>
              </w:tabs>
              <w:spacing w:after="0" w:line="240" w:lineRule="auto"/>
              <w:jc w:val="both"/>
              <w:rPr>
                <w:rFonts w:ascii="Times New Roman" w:hAnsi="Times New Roman"/>
                <w:b/>
                <w:bCs/>
                <w:i/>
                <w:iCs/>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
                <w:bCs/>
                <w:i/>
                <w:iCs/>
                <w:sz w:val="24"/>
                <w:szCs w:val="24"/>
              </w:rPr>
            </w:pPr>
            <w:r w:rsidRPr="00BA18B5">
              <w:rPr>
                <w:rFonts w:ascii="Times New Roman" w:hAnsi="Times New Roman"/>
                <w:b/>
                <w:bCs/>
                <w:i/>
                <w:iCs/>
                <w:sz w:val="24"/>
                <w:szCs w:val="24"/>
              </w:rPr>
              <w:t xml:space="preserve">Теория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
                <w:bCs/>
                <w:i/>
                <w:iCs/>
                <w:sz w:val="24"/>
                <w:szCs w:val="24"/>
              </w:rPr>
            </w:pPr>
            <w:r w:rsidRPr="00BA18B5">
              <w:rPr>
                <w:rFonts w:ascii="Times New Roman" w:hAnsi="Times New Roman"/>
                <w:b/>
                <w:bCs/>
                <w:i/>
                <w:iCs/>
                <w:sz w:val="24"/>
                <w:szCs w:val="24"/>
              </w:rPr>
              <w:t xml:space="preserve">Практика </w:t>
            </w:r>
          </w:p>
        </w:tc>
        <w:tc>
          <w:tcPr>
            <w:tcW w:w="0" w:type="auto"/>
            <w:vMerge/>
            <w:tcBorders>
              <w:left w:val="outset" w:sz="6" w:space="0" w:color="000000"/>
              <w:bottom w:val="outset" w:sz="6" w:space="0" w:color="000000"/>
              <w:right w:val="outset" w:sz="6" w:space="0" w:color="000000"/>
            </w:tcBorders>
            <w:shd w:val="clear" w:color="auto" w:fill="DBE5F1"/>
          </w:tcPr>
          <w:p w:rsidR="000D4F73" w:rsidRPr="00BA18B5" w:rsidRDefault="000D4F73" w:rsidP="003C0390">
            <w:pPr>
              <w:tabs>
                <w:tab w:val="left" w:pos="2856"/>
              </w:tabs>
              <w:spacing w:after="0" w:line="240" w:lineRule="auto"/>
              <w:rPr>
                <w:rFonts w:ascii="Times New Roman" w:hAnsi="Times New Roman"/>
                <w:b/>
                <w:bCs/>
                <w:i/>
                <w:iCs/>
                <w:sz w:val="24"/>
                <w:szCs w:val="24"/>
              </w:rPr>
            </w:pPr>
          </w:p>
        </w:tc>
        <w:tc>
          <w:tcPr>
            <w:tcW w:w="0" w:type="auto"/>
            <w:vMerge/>
            <w:tcBorders>
              <w:left w:val="outset" w:sz="6" w:space="0" w:color="000000"/>
              <w:bottom w:val="outset" w:sz="6" w:space="0" w:color="000000"/>
            </w:tcBorders>
            <w:shd w:val="clear" w:color="auto" w:fill="DBE5F1"/>
          </w:tcPr>
          <w:p w:rsidR="000D4F73" w:rsidRPr="00BA18B5" w:rsidRDefault="000D4F73" w:rsidP="003C0390">
            <w:pPr>
              <w:tabs>
                <w:tab w:val="left" w:pos="2856"/>
              </w:tabs>
              <w:spacing w:after="0" w:line="240" w:lineRule="auto"/>
              <w:rPr>
                <w:rFonts w:ascii="Times New Roman" w:hAnsi="Times New Roman"/>
                <w:b/>
                <w:bCs/>
                <w:i/>
                <w:iCs/>
                <w:sz w:val="24"/>
                <w:szCs w:val="24"/>
              </w:rPr>
            </w:pP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sz w:val="24"/>
                <w:szCs w:val="24"/>
              </w:rPr>
            </w:pPr>
            <w:r w:rsidRPr="00BA18B5">
              <w:rPr>
                <w:rFonts w:ascii="Times New Roman" w:hAnsi="Times New Roman"/>
                <w:b/>
                <w:sz w:val="24"/>
                <w:szCs w:val="24"/>
              </w:rPr>
              <w:t>Тема 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Я и мои права. Введение</w:t>
            </w:r>
          </w:p>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jc w:val="both"/>
              <w:rPr>
                <w:rFonts w:ascii="Times New Roman" w:hAnsi="Times New Roman"/>
                <w:bCs/>
                <w:iCs/>
                <w:sz w:val="24"/>
                <w:szCs w:val="24"/>
              </w:rPr>
            </w:pPr>
            <w:r w:rsidRPr="00BA18B5">
              <w:rPr>
                <w:rFonts w:ascii="Times New Roman" w:hAnsi="Times New Roman"/>
                <w:bCs/>
                <w:iCs/>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1.Введение понятий  «Права человека и свобода».</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2.Деловая игра  «Мы разрабатываем законы».</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3.Игра «Встреча с инопланетянами».</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Сознательность.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Самостоятельность, активность.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Творческий подход к делу.</w:t>
            </w:r>
          </w:p>
          <w:p w:rsidR="000D4F73" w:rsidRPr="00BA18B5" w:rsidRDefault="000D4F73" w:rsidP="003C0390">
            <w:pPr>
              <w:tabs>
                <w:tab w:val="left" w:pos="2856"/>
              </w:tabs>
              <w:spacing w:after="0" w:line="240" w:lineRule="auto"/>
              <w:rPr>
                <w:rFonts w:ascii="Times New Roman" w:hAnsi="Times New Roman"/>
                <w:bCs/>
                <w:iCs/>
                <w:sz w:val="24"/>
                <w:szCs w:val="24"/>
              </w:rPr>
            </w:pP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b/>
                <w:sz w:val="24"/>
                <w:szCs w:val="24"/>
              </w:rPr>
            </w:pPr>
            <w:r w:rsidRPr="00BA18B5">
              <w:rPr>
                <w:rFonts w:ascii="Times New Roman" w:hAnsi="Times New Roman"/>
                <w:b/>
                <w:sz w:val="24"/>
                <w:szCs w:val="24"/>
              </w:rPr>
              <w:t>Тема 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Права на имя</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1.Защита проекта «Имя мое».</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2.Праздник имени.</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Оригинальность.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Праздник.</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b/>
                <w:sz w:val="24"/>
                <w:szCs w:val="24"/>
              </w:rPr>
            </w:pPr>
            <w:r w:rsidRPr="00BA18B5">
              <w:rPr>
                <w:rFonts w:ascii="Times New Roman" w:hAnsi="Times New Roman"/>
                <w:b/>
                <w:sz w:val="24"/>
                <w:szCs w:val="24"/>
              </w:rPr>
              <w:t>Тема 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 xml:space="preserve">Право </w:t>
            </w:r>
            <w:proofErr w:type="gramStart"/>
            <w:r w:rsidRPr="00BA18B5">
              <w:rPr>
                <w:rFonts w:ascii="Times New Roman" w:hAnsi="Times New Roman"/>
                <w:bCs/>
                <w:iCs/>
                <w:sz w:val="24"/>
                <w:szCs w:val="24"/>
              </w:rPr>
              <w:t>на</w:t>
            </w:r>
            <w:proofErr w:type="gramEnd"/>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семью</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1.Час размышлений «Зачем человеку семья».</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w:t>
            </w:r>
            <w:proofErr w:type="gramStart"/>
            <w:r w:rsidRPr="00BA18B5">
              <w:rPr>
                <w:rFonts w:ascii="Times New Roman" w:hAnsi="Times New Roman"/>
                <w:bCs/>
                <w:iCs/>
                <w:sz w:val="24"/>
                <w:szCs w:val="24"/>
              </w:rPr>
              <w:t>Беседа</w:t>
            </w:r>
            <w:proofErr w:type="gramEnd"/>
            <w:r w:rsidRPr="00BA18B5">
              <w:rPr>
                <w:rFonts w:ascii="Times New Roman" w:hAnsi="Times New Roman"/>
                <w:bCs/>
                <w:iCs/>
                <w:sz w:val="24"/>
                <w:szCs w:val="24"/>
              </w:rPr>
              <w:t xml:space="preserve"> «Какие обязанности ты выполняешь дома».</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 заинтересованность.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 самостоятельность.</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b/>
                <w:sz w:val="24"/>
                <w:szCs w:val="24"/>
              </w:rPr>
            </w:pPr>
            <w:r w:rsidRPr="00BA18B5">
              <w:rPr>
                <w:rFonts w:ascii="Times New Roman" w:hAnsi="Times New Roman"/>
                <w:b/>
                <w:sz w:val="24"/>
                <w:szCs w:val="24"/>
              </w:rPr>
              <w:t>Тема 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Право на питание</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1.Беседа «Хлеб всему голова».</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2.Фольклорно-игровая программа «Каравай».</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3.Познавательно-игровая программа «День живой воды».</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Сознательность и интерес.</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Артистизм.</w:t>
            </w:r>
          </w:p>
          <w:p w:rsidR="000D4F73" w:rsidRPr="00BA18B5" w:rsidRDefault="000D4F73" w:rsidP="003C0390">
            <w:pPr>
              <w:tabs>
                <w:tab w:val="left" w:pos="2856"/>
              </w:tabs>
              <w:spacing w:after="0" w:line="240" w:lineRule="auto"/>
              <w:rPr>
                <w:rFonts w:ascii="Times New Roman" w:hAnsi="Times New Roman"/>
                <w:bCs/>
                <w:iCs/>
                <w:sz w:val="24"/>
                <w:szCs w:val="24"/>
              </w:rPr>
            </w:pP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sz w:val="24"/>
                <w:szCs w:val="24"/>
              </w:rPr>
            </w:pPr>
            <w:r w:rsidRPr="00BA18B5">
              <w:rPr>
                <w:rFonts w:ascii="Times New Roman" w:hAnsi="Times New Roman"/>
                <w:b/>
                <w:sz w:val="24"/>
                <w:szCs w:val="24"/>
              </w:rPr>
              <w:t>Тема 5</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Право на бесплатное образование</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4</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 Игра «Умники и умницы».</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2.Игра «Что, где, когда?».</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3.Тренинг «Как научиться учиться».</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4.Мои вершины (портфолио).</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Анализ тестов.</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Выставка портфолио</w:t>
            </w:r>
            <w:proofErr w:type="gramStart"/>
            <w:r w:rsidRPr="00BA18B5">
              <w:rPr>
                <w:rFonts w:ascii="Times New Roman" w:hAnsi="Times New Roman"/>
                <w:bCs/>
                <w:iCs/>
                <w:sz w:val="24"/>
                <w:szCs w:val="24"/>
              </w:rPr>
              <w:t xml:space="preserve"> .</w:t>
            </w:r>
            <w:proofErr w:type="gramEnd"/>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sz w:val="24"/>
                <w:szCs w:val="24"/>
              </w:rPr>
            </w:pPr>
            <w:r w:rsidRPr="00BA18B5">
              <w:rPr>
                <w:rFonts w:ascii="Times New Roman" w:hAnsi="Times New Roman"/>
                <w:b/>
                <w:sz w:val="24"/>
                <w:szCs w:val="24"/>
              </w:rPr>
              <w:t>Тема 6</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Право на бесплатное медицинское обслуживание</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 xml:space="preserve">1.Беседа «Хорошее здоровье превыше всего». </w:t>
            </w:r>
          </w:p>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2</w:t>
            </w:r>
            <w:r w:rsidRPr="00BA18B5">
              <w:rPr>
                <w:rFonts w:ascii="Times New Roman" w:hAnsi="Times New Roman"/>
                <w:sz w:val="24"/>
                <w:szCs w:val="24"/>
              </w:rPr>
              <w:t xml:space="preserve"> Игра «Курить – здоровью вредить» - </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3.День Здоровья.</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Интерес и сознательность.</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Активность</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before="100" w:beforeAutospacing="1" w:after="0" w:line="240" w:lineRule="auto"/>
              <w:jc w:val="both"/>
              <w:rPr>
                <w:rFonts w:ascii="Times New Roman" w:hAnsi="Times New Roman"/>
                <w:b/>
                <w:sz w:val="24"/>
                <w:szCs w:val="24"/>
              </w:rPr>
            </w:pPr>
            <w:r w:rsidRPr="00BA18B5">
              <w:rPr>
                <w:rFonts w:ascii="Times New Roman" w:hAnsi="Times New Roman"/>
                <w:b/>
                <w:sz w:val="24"/>
                <w:szCs w:val="24"/>
              </w:rPr>
              <w:t xml:space="preserve">Тема </w:t>
            </w:r>
            <w:r w:rsidRPr="00BA18B5">
              <w:rPr>
                <w:rFonts w:ascii="Times New Roman" w:hAnsi="Times New Roman"/>
                <w:b/>
                <w:sz w:val="24"/>
                <w:szCs w:val="24"/>
              </w:rPr>
              <w:lastRenderedPageBreak/>
              <w:t>7</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lastRenderedPageBreak/>
              <w:t>Право на отдых</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 xml:space="preserve">1.Игровое шоу «Ура! </w:t>
            </w:r>
            <w:r w:rsidRPr="00BA18B5">
              <w:rPr>
                <w:rFonts w:ascii="Times New Roman" w:hAnsi="Times New Roman"/>
                <w:bCs/>
                <w:iCs/>
                <w:sz w:val="24"/>
                <w:szCs w:val="24"/>
              </w:rPr>
              <w:lastRenderedPageBreak/>
              <w:t>Игра!».</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2. Защита проекта «Семейный альбом», «Семейный досуг».</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lastRenderedPageBreak/>
              <w:t>Праздник.</w:t>
            </w:r>
          </w:p>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lastRenderedPageBreak/>
              <w:t>Выставка работ.</w:t>
            </w:r>
          </w:p>
        </w:tc>
      </w:tr>
      <w:tr w:rsidR="000D4F73" w:rsidRPr="00BA18B5" w:rsidTr="003C0390">
        <w:trPr>
          <w:tblCellSpacing w:w="0" w:type="dxa"/>
        </w:trPr>
        <w:tc>
          <w:tcPr>
            <w:tcW w:w="0" w:type="auto"/>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jc w:val="both"/>
              <w:rPr>
                <w:rFonts w:ascii="Times New Roman" w:hAnsi="Times New Roman"/>
                <w:b/>
                <w:sz w:val="24"/>
                <w:szCs w:val="24"/>
              </w:rPr>
            </w:pPr>
            <w:r w:rsidRPr="00BA18B5">
              <w:rPr>
                <w:rFonts w:ascii="Times New Roman" w:hAnsi="Times New Roman"/>
                <w:b/>
                <w:sz w:val="24"/>
                <w:szCs w:val="24"/>
              </w:rPr>
              <w:lastRenderedPageBreak/>
              <w:t>Тема 8</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Право на труд</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bCs/>
                <w:iCs/>
                <w:sz w:val="24"/>
                <w:szCs w:val="24"/>
              </w:rPr>
            </w:pPr>
            <w:r w:rsidRPr="00BA18B5">
              <w:rPr>
                <w:rFonts w:ascii="Times New Roman" w:hAnsi="Times New Roman"/>
                <w:bCs/>
                <w:iCs/>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after="0" w:line="240" w:lineRule="auto"/>
              <w:jc w:val="both"/>
              <w:rPr>
                <w:rFonts w:ascii="Times New Roman" w:hAnsi="Times New Roman"/>
                <w:bCs/>
                <w:iCs/>
                <w:sz w:val="24"/>
                <w:szCs w:val="24"/>
              </w:rPr>
            </w:pPr>
            <w:r w:rsidRPr="00BA18B5">
              <w:rPr>
                <w:rFonts w:ascii="Times New Roman" w:hAnsi="Times New Roman"/>
                <w:bCs/>
                <w:iCs/>
                <w:sz w:val="24"/>
                <w:szCs w:val="24"/>
              </w:rPr>
              <w:t>1.Игра «Все работы хороши – выбирай на вкус».</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 xml:space="preserve">2.Игра «Радиоэфир».  </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3.</w:t>
            </w:r>
            <w:r w:rsidRPr="00BA18B5">
              <w:rPr>
                <w:rFonts w:ascii="Times New Roman" w:hAnsi="Times New Roman"/>
                <w:sz w:val="24"/>
                <w:szCs w:val="24"/>
              </w:rPr>
              <w:t xml:space="preserve"> Экскурсия «Работы моих родителей»</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Выставка рисунков.</w:t>
            </w:r>
          </w:p>
          <w:p w:rsidR="000D4F73" w:rsidRPr="00BA18B5" w:rsidRDefault="000D4F73" w:rsidP="003C0390">
            <w:pPr>
              <w:tabs>
                <w:tab w:val="left" w:pos="2856"/>
              </w:tabs>
              <w:spacing w:after="0" w:line="240" w:lineRule="auto"/>
              <w:rPr>
                <w:rFonts w:ascii="Times New Roman" w:hAnsi="Times New Roman"/>
                <w:bCs/>
                <w:iCs/>
                <w:sz w:val="24"/>
                <w:szCs w:val="24"/>
              </w:rPr>
            </w:pPr>
            <w:r w:rsidRPr="00BA18B5">
              <w:rPr>
                <w:rFonts w:ascii="Times New Roman" w:hAnsi="Times New Roman"/>
                <w:bCs/>
                <w:iCs/>
                <w:sz w:val="24"/>
                <w:szCs w:val="24"/>
              </w:rPr>
              <w:t>Творческий подход к делу.</w:t>
            </w:r>
          </w:p>
        </w:tc>
      </w:tr>
      <w:tr w:rsidR="000D4F73" w:rsidRPr="00BA18B5" w:rsidTr="003C0390">
        <w:trPr>
          <w:tblCellSpacing w:w="0" w:type="dxa"/>
        </w:trPr>
        <w:tc>
          <w:tcPr>
            <w:tcW w:w="0" w:type="auto"/>
            <w:gridSpan w:val="2"/>
            <w:tcBorders>
              <w:top w:val="outset" w:sz="6" w:space="0" w:color="000000"/>
              <w:bottom w:val="outset" w:sz="6" w:space="0" w:color="000000"/>
              <w:right w:val="outset" w:sz="6" w:space="0" w:color="000000"/>
            </w:tcBorders>
            <w:shd w:val="clear" w:color="auto" w:fill="FFFFFF"/>
          </w:tcPr>
          <w:p w:rsidR="000D4F73" w:rsidRPr="00BA18B5" w:rsidRDefault="000D4F73" w:rsidP="003C0390">
            <w:pPr>
              <w:tabs>
                <w:tab w:val="left" w:pos="2856"/>
              </w:tabs>
              <w:spacing w:after="0" w:line="240" w:lineRule="auto"/>
              <w:rPr>
                <w:rFonts w:ascii="Times New Roman" w:hAnsi="Times New Roman"/>
                <w:bCs/>
                <w:iCs/>
                <w:sz w:val="24"/>
                <w:szCs w:val="24"/>
              </w:rPr>
            </w:pPr>
            <w:proofErr w:type="spellStart"/>
            <w:r w:rsidRPr="00BA18B5">
              <w:rPr>
                <w:rFonts w:ascii="Times New Roman" w:hAnsi="Times New Roman"/>
                <w:bCs/>
                <w:iCs/>
                <w:sz w:val="24"/>
                <w:szCs w:val="24"/>
              </w:rPr>
              <w:t>Итогово</w:t>
            </w:r>
            <w:proofErr w:type="spellEnd"/>
            <w:r w:rsidRPr="00BA18B5">
              <w:rPr>
                <w:rFonts w:ascii="Times New Roman" w:hAnsi="Times New Roman"/>
                <w:bCs/>
                <w:iCs/>
                <w:sz w:val="24"/>
                <w:szCs w:val="24"/>
              </w:rPr>
              <w:t>-обобщающее занятие</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r w:rsidRPr="00BA18B5">
              <w:rPr>
                <w:rFonts w:ascii="Times New Roman" w:hAnsi="Times New Roman"/>
                <w:bCs/>
                <w:iCs/>
                <w:sz w:val="24"/>
                <w:szCs w:val="24"/>
              </w:rPr>
              <w:t>«Мы тоже имеем права» - театрализованное представление.</w:t>
            </w:r>
          </w:p>
        </w:tc>
        <w:tc>
          <w:tcPr>
            <w:tcW w:w="0" w:type="auto"/>
            <w:tcBorders>
              <w:top w:val="outset" w:sz="6" w:space="0" w:color="000000"/>
              <w:left w:val="outset" w:sz="6" w:space="0" w:color="000000"/>
              <w:bottom w:val="outset" w:sz="6" w:space="0" w:color="000000"/>
            </w:tcBorders>
          </w:tcPr>
          <w:p w:rsidR="000D4F73" w:rsidRPr="00BA18B5" w:rsidRDefault="000D4F73" w:rsidP="003C0390">
            <w:pPr>
              <w:tabs>
                <w:tab w:val="left" w:pos="2856"/>
              </w:tabs>
              <w:spacing w:before="100" w:beforeAutospacing="1" w:after="0" w:line="240" w:lineRule="auto"/>
              <w:rPr>
                <w:rFonts w:ascii="Times New Roman" w:hAnsi="Times New Roman"/>
                <w:bCs/>
                <w:iCs/>
                <w:sz w:val="24"/>
                <w:szCs w:val="24"/>
              </w:rPr>
            </w:pPr>
          </w:p>
        </w:tc>
      </w:tr>
    </w:tbl>
    <w:p w:rsidR="000D4F73" w:rsidRPr="00DD4BAB" w:rsidRDefault="000D4F73" w:rsidP="000D4F73">
      <w:pPr>
        <w:tabs>
          <w:tab w:val="left" w:pos="2856"/>
        </w:tabs>
        <w:spacing w:after="0" w:line="240" w:lineRule="auto"/>
        <w:jc w:val="both"/>
        <w:rPr>
          <w:rFonts w:ascii="Times New Roman" w:hAnsi="Times New Roman"/>
          <w:color w:val="000000"/>
          <w:sz w:val="26"/>
          <w:szCs w:val="26"/>
        </w:rPr>
      </w:pPr>
    </w:p>
    <w:p w:rsidR="000D4F73" w:rsidRDefault="000D4F73" w:rsidP="000D4F73">
      <w:pPr>
        <w:tabs>
          <w:tab w:val="left" w:pos="2856"/>
        </w:tabs>
        <w:spacing w:after="0" w:line="240" w:lineRule="auto"/>
        <w:jc w:val="both"/>
        <w:rPr>
          <w:rFonts w:ascii="Times New Roman" w:hAnsi="Times New Roman"/>
          <w:color w:val="000000"/>
          <w:sz w:val="26"/>
          <w:szCs w:val="26"/>
        </w:rPr>
      </w:pPr>
    </w:p>
    <w:p w:rsidR="000D4F73" w:rsidRPr="005D128F" w:rsidRDefault="000D4F73" w:rsidP="000D4F73">
      <w:pPr>
        <w:pStyle w:val="a5"/>
        <w:spacing w:after="0" w:line="240" w:lineRule="auto"/>
        <w:ind w:left="0" w:hanging="2880"/>
        <w:jc w:val="center"/>
        <w:rPr>
          <w:rFonts w:ascii="Times New Roman" w:hAnsi="Times New Roman"/>
          <w:b/>
          <w:i/>
          <w:sz w:val="28"/>
          <w:szCs w:val="28"/>
          <w:u w:val="single"/>
        </w:rPr>
      </w:pPr>
      <w:r w:rsidRPr="005D128F">
        <w:rPr>
          <w:rFonts w:ascii="Times New Roman" w:hAnsi="Times New Roman"/>
          <w:b/>
          <w:i/>
          <w:sz w:val="28"/>
          <w:szCs w:val="28"/>
          <w:u w:val="single"/>
        </w:rPr>
        <w:t>Содержание программы 4 класса</w:t>
      </w:r>
    </w:p>
    <w:p w:rsidR="000D4F73" w:rsidRPr="005D128F" w:rsidRDefault="000D4F73" w:rsidP="000D4F73">
      <w:pPr>
        <w:pStyle w:val="a5"/>
        <w:spacing w:after="0" w:line="240" w:lineRule="auto"/>
        <w:ind w:left="0" w:hanging="2880"/>
        <w:jc w:val="center"/>
        <w:rPr>
          <w:rFonts w:ascii="Times New Roman" w:hAnsi="Times New Roman"/>
          <w:b/>
          <w:i/>
          <w:sz w:val="28"/>
          <w:szCs w:val="28"/>
          <w:u w:val="single"/>
        </w:rPr>
      </w:pPr>
      <w:r w:rsidRPr="005D128F">
        <w:rPr>
          <w:rFonts w:ascii="Times New Roman" w:hAnsi="Times New Roman"/>
          <w:b/>
          <w:bCs/>
          <w:i/>
          <w:iCs/>
          <w:sz w:val="28"/>
          <w:szCs w:val="28"/>
        </w:rPr>
        <w:t>Я и мои права. Введение (5 часов)</w:t>
      </w:r>
    </w:p>
    <w:p w:rsidR="000D4F73" w:rsidRPr="005D128F" w:rsidRDefault="000D4F73" w:rsidP="000D4F73">
      <w:pPr>
        <w:pStyle w:val="a5"/>
        <w:spacing w:after="0" w:line="240" w:lineRule="auto"/>
        <w:ind w:left="0"/>
        <w:jc w:val="right"/>
        <w:rPr>
          <w:rFonts w:ascii="Times New Roman" w:hAnsi="Times New Roman"/>
          <w:sz w:val="28"/>
          <w:szCs w:val="28"/>
        </w:rPr>
      </w:pPr>
      <w:r w:rsidRPr="005D128F">
        <w:rPr>
          <w:rFonts w:ascii="Times New Roman" w:hAnsi="Times New Roman"/>
          <w:b/>
          <w:i/>
          <w:sz w:val="28"/>
          <w:szCs w:val="28"/>
        </w:rPr>
        <w:t xml:space="preserve">Цель: </w:t>
      </w:r>
      <w:r w:rsidRPr="005D128F">
        <w:rPr>
          <w:rFonts w:ascii="Times New Roman" w:hAnsi="Times New Roman"/>
          <w:sz w:val="28"/>
          <w:szCs w:val="28"/>
        </w:rPr>
        <w:t xml:space="preserve"> формирование  общего представления о понятиях «Конвенция ООН» и «Всеобщая декларация прав человека».</w:t>
      </w:r>
    </w:p>
    <w:p w:rsidR="000D4F73" w:rsidRPr="005D128F" w:rsidRDefault="000D4F73" w:rsidP="000D4F73">
      <w:pPr>
        <w:pStyle w:val="a5"/>
        <w:spacing w:after="0" w:line="240" w:lineRule="auto"/>
        <w:ind w:left="0" w:hanging="2880"/>
        <w:jc w:val="right"/>
        <w:rPr>
          <w:rFonts w:ascii="Times New Roman" w:hAnsi="Times New Roman"/>
          <w:b/>
          <w:i/>
          <w:sz w:val="28"/>
          <w:szCs w:val="28"/>
        </w:rPr>
      </w:pPr>
      <w:r w:rsidRPr="005D128F">
        <w:rPr>
          <w:rFonts w:ascii="Times New Roman" w:hAnsi="Times New Roman"/>
          <w:b/>
          <w:i/>
          <w:sz w:val="28"/>
          <w:szCs w:val="28"/>
        </w:rPr>
        <w:t>Занятие 1</w:t>
      </w:r>
    </w:p>
    <w:p w:rsidR="000D4F73" w:rsidRPr="005D128F" w:rsidRDefault="000D4F73" w:rsidP="000D4F73">
      <w:pPr>
        <w:pStyle w:val="a5"/>
        <w:spacing w:after="0" w:line="240" w:lineRule="auto"/>
        <w:ind w:left="0"/>
        <w:jc w:val="center"/>
        <w:rPr>
          <w:rFonts w:ascii="Times New Roman" w:hAnsi="Times New Roman"/>
          <w:sz w:val="28"/>
          <w:szCs w:val="28"/>
        </w:rPr>
      </w:pPr>
      <w:r w:rsidRPr="005D128F">
        <w:rPr>
          <w:rFonts w:ascii="Times New Roman" w:hAnsi="Times New Roman"/>
          <w:bCs/>
          <w:iCs/>
          <w:sz w:val="28"/>
          <w:szCs w:val="28"/>
        </w:rPr>
        <w:t xml:space="preserve">Введение понятий  «Права человека и свобода». Беседа-игра  разъясняет смысл основных понятий </w:t>
      </w:r>
      <w:r w:rsidRPr="005D128F">
        <w:rPr>
          <w:rFonts w:ascii="Times New Roman" w:hAnsi="Times New Roman"/>
          <w:sz w:val="28"/>
          <w:szCs w:val="28"/>
        </w:rPr>
        <w:t>«Конвенция ООН» и «Всеобщая декларация прав человека».</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2</w:t>
      </w:r>
    </w:p>
    <w:p w:rsidR="000D4F73" w:rsidRPr="005D128F" w:rsidRDefault="000D4F73" w:rsidP="000D4F73">
      <w:pPr>
        <w:pStyle w:val="a5"/>
        <w:spacing w:after="0" w:line="240" w:lineRule="auto"/>
        <w:ind w:left="0"/>
        <w:jc w:val="center"/>
        <w:rPr>
          <w:rFonts w:ascii="Times New Roman" w:hAnsi="Times New Roman"/>
          <w:b/>
          <w:i/>
          <w:sz w:val="28"/>
          <w:szCs w:val="28"/>
        </w:rPr>
      </w:pPr>
      <w:r w:rsidRPr="005D128F">
        <w:rPr>
          <w:rFonts w:ascii="Times New Roman" w:hAnsi="Times New Roman"/>
          <w:bCs/>
          <w:iCs/>
          <w:sz w:val="28"/>
          <w:szCs w:val="28"/>
        </w:rPr>
        <w:t>Деловая игра  «Мы разрабатываем законы».  В игровой форме дети учатся вырабатывать законы.</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3</w:t>
      </w:r>
    </w:p>
    <w:p w:rsidR="000D4F73" w:rsidRPr="005D128F" w:rsidRDefault="000D4F73" w:rsidP="000D4F73">
      <w:pPr>
        <w:pStyle w:val="a5"/>
        <w:spacing w:after="0" w:line="240" w:lineRule="auto"/>
        <w:ind w:left="0"/>
        <w:jc w:val="center"/>
        <w:rPr>
          <w:rFonts w:ascii="Times New Roman" w:hAnsi="Times New Roman"/>
          <w:bCs/>
          <w:iCs/>
          <w:sz w:val="28"/>
          <w:szCs w:val="28"/>
        </w:rPr>
      </w:pPr>
      <w:r w:rsidRPr="005D128F">
        <w:rPr>
          <w:rFonts w:ascii="Times New Roman" w:hAnsi="Times New Roman"/>
          <w:bCs/>
          <w:iCs/>
          <w:sz w:val="28"/>
          <w:szCs w:val="28"/>
        </w:rPr>
        <w:t>Игра «Встреча с инопланетянами».  Работа в группах. Цель – рассказать о жизни на Земле.</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bCs/>
          <w:i/>
          <w:iCs/>
          <w:sz w:val="28"/>
          <w:szCs w:val="28"/>
        </w:rPr>
        <w:t>Права на имя (3 часа)</w:t>
      </w:r>
    </w:p>
    <w:p w:rsidR="000D4F73" w:rsidRPr="005D128F" w:rsidRDefault="000D4F73" w:rsidP="000D4F73">
      <w:pPr>
        <w:pStyle w:val="a5"/>
        <w:spacing w:after="0" w:line="240" w:lineRule="auto"/>
        <w:ind w:left="0"/>
        <w:jc w:val="center"/>
        <w:rPr>
          <w:rFonts w:ascii="Times New Roman" w:hAnsi="Times New Roman"/>
          <w:sz w:val="28"/>
          <w:szCs w:val="28"/>
        </w:rPr>
      </w:pPr>
      <w:r w:rsidRPr="005D128F">
        <w:rPr>
          <w:rFonts w:ascii="Times New Roman" w:hAnsi="Times New Roman"/>
          <w:b/>
          <w:i/>
          <w:sz w:val="28"/>
          <w:szCs w:val="28"/>
        </w:rPr>
        <w:t xml:space="preserve">Цель: </w:t>
      </w:r>
      <w:r w:rsidRPr="005D128F">
        <w:rPr>
          <w:rFonts w:ascii="Times New Roman" w:hAnsi="Times New Roman"/>
          <w:sz w:val="28"/>
          <w:szCs w:val="28"/>
        </w:rPr>
        <w:t>формирование понятия уникальности  и значимости каждого человека; воспитание в ребенке Личности.</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1</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Cs/>
          <w:iCs/>
          <w:sz w:val="28"/>
          <w:szCs w:val="28"/>
        </w:rPr>
        <w:t>Защита проекта «Имя мое».  Дети находят историю своих имен.</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2</w:t>
      </w:r>
    </w:p>
    <w:p w:rsidR="000D4F73" w:rsidRPr="005D128F" w:rsidRDefault="000D4F73" w:rsidP="000D4F73">
      <w:pPr>
        <w:pStyle w:val="a5"/>
        <w:spacing w:after="0" w:line="240" w:lineRule="auto"/>
        <w:ind w:left="0" w:hanging="2880"/>
        <w:jc w:val="center"/>
        <w:rPr>
          <w:rFonts w:ascii="Times New Roman" w:hAnsi="Times New Roman"/>
          <w:bCs/>
          <w:iCs/>
          <w:sz w:val="28"/>
          <w:szCs w:val="28"/>
        </w:rPr>
      </w:pPr>
      <w:r w:rsidRPr="005D128F">
        <w:rPr>
          <w:rFonts w:ascii="Times New Roman" w:hAnsi="Times New Roman"/>
          <w:bCs/>
          <w:iCs/>
          <w:sz w:val="28"/>
          <w:szCs w:val="28"/>
        </w:rPr>
        <w:t>Праздник имени. Презентация проектов.</w:t>
      </w:r>
    </w:p>
    <w:p w:rsidR="000D4F73" w:rsidRPr="005D128F" w:rsidRDefault="000D4F73" w:rsidP="000D4F73">
      <w:pPr>
        <w:pStyle w:val="a5"/>
        <w:spacing w:after="0" w:line="240" w:lineRule="auto"/>
        <w:ind w:left="0" w:hanging="2880"/>
        <w:jc w:val="center"/>
        <w:rPr>
          <w:rFonts w:ascii="Times New Roman" w:hAnsi="Times New Roman"/>
          <w:b/>
          <w:bCs/>
          <w:i/>
          <w:iCs/>
          <w:sz w:val="28"/>
          <w:szCs w:val="28"/>
        </w:rPr>
      </w:pPr>
      <w:r w:rsidRPr="005D128F">
        <w:rPr>
          <w:rFonts w:ascii="Times New Roman" w:hAnsi="Times New Roman"/>
          <w:b/>
          <w:bCs/>
          <w:i/>
          <w:iCs/>
          <w:sz w:val="28"/>
          <w:szCs w:val="28"/>
        </w:rPr>
        <w:t>Право на семью (2 часа)</w:t>
      </w:r>
    </w:p>
    <w:p w:rsidR="000D4F73" w:rsidRPr="005D128F" w:rsidRDefault="000D4F73" w:rsidP="000D4F73">
      <w:pPr>
        <w:pStyle w:val="a5"/>
        <w:spacing w:after="0" w:line="240" w:lineRule="auto"/>
        <w:ind w:left="0" w:hanging="2880"/>
        <w:jc w:val="center"/>
        <w:rPr>
          <w:rFonts w:ascii="Times New Roman" w:hAnsi="Times New Roman"/>
          <w:sz w:val="28"/>
          <w:szCs w:val="28"/>
        </w:rPr>
      </w:pPr>
      <w:r w:rsidRPr="005D128F">
        <w:rPr>
          <w:rFonts w:ascii="Times New Roman" w:hAnsi="Times New Roman"/>
          <w:b/>
          <w:i/>
          <w:sz w:val="28"/>
          <w:szCs w:val="28"/>
        </w:rPr>
        <w:t xml:space="preserve">Цель: </w:t>
      </w:r>
      <w:r w:rsidRPr="005D128F">
        <w:rPr>
          <w:rFonts w:ascii="Times New Roman" w:hAnsi="Times New Roman"/>
          <w:sz w:val="28"/>
          <w:szCs w:val="28"/>
        </w:rPr>
        <w:t xml:space="preserve"> формирование убеждения в важности семьи, укреплении  родственных связей.</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1</w:t>
      </w:r>
    </w:p>
    <w:p w:rsidR="000D4F73" w:rsidRPr="005D128F" w:rsidRDefault="000D4F73" w:rsidP="000D4F73">
      <w:pPr>
        <w:pStyle w:val="a5"/>
        <w:spacing w:after="0" w:line="240" w:lineRule="auto"/>
        <w:ind w:left="0"/>
        <w:jc w:val="center"/>
        <w:rPr>
          <w:rFonts w:ascii="Times New Roman" w:hAnsi="Times New Roman"/>
          <w:b/>
          <w:i/>
          <w:sz w:val="28"/>
          <w:szCs w:val="28"/>
        </w:rPr>
      </w:pPr>
      <w:r w:rsidRPr="005D128F">
        <w:rPr>
          <w:rFonts w:ascii="Times New Roman" w:hAnsi="Times New Roman"/>
          <w:bCs/>
          <w:iCs/>
          <w:sz w:val="28"/>
          <w:szCs w:val="28"/>
        </w:rPr>
        <w:t>Час размышлений «Зачем человеку семья».  Возникновение семьи. Показать значимость  семьи на примерах  лучших семейных традиций.</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2</w:t>
      </w:r>
    </w:p>
    <w:p w:rsidR="000D4F73" w:rsidRPr="005D128F" w:rsidRDefault="000D4F73" w:rsidP="000D4F73">
      <w:pPr>
        <w:pStyle w:val="a5"/>
        <w:spacing w:after="0" w:line="240" w:lineRule="auto"/>
        <w:ind w:left="0"/>
        <w:jc w:val="center"/>
        <w:rPr>
          <w:rFonts w:ascii="Times New Roman" w:hAnsi="Times New Roman"/>
          <w:b/>
          <w:i/>
          <w:sz w:val="28"/>
          <w:szCs w:val="28"/>
        </w:rPr>
      </w:pPr>
      <w:r w:rsidRPr="005D128F">
        <w:rPr>
          <w:rFonts w:ascii="Times New Roman" w:hAnsi="Times New Roman"/>
          <w:bCs/>
          <w:iCs/>
          <w:sz w:val="28"/>
          <w:szCs w:val="28"/>
        </w:rPr>
        <w:lastRenderedPageBreak/>
        <w:t xml:space="preserve">Беседа - </w:t>
      </w:r>
      <w:proofErr w:type="gramStart"/>
      <w:r w:rsidRPr="005D128F">
        <w:rPr>
          <w:rFonts w:ascii="Times New Roman" w:hAnsi="Times New Roman"/>
          <w:bCs/>
          <w:iCs/>
          <w:sz w:val="28"/>
          <w:szCs w:val="28"/>
        </w:rPr>
        <w:t>игра</w:t>
      </w:r>
      <w:proofErr w:type="gramEnd"/>
      <w:r w:rsidRPr="005D128F">
        <w:rPr>
          <w:rFonts w:ascii="Times New Roman" w:hAnsi="Times New Roman"/>
          <w:bCs/>
          <w:iCs/>
          <w:sz w:val="28"/>
          <w:szCs w:val="28"/>
        </w:rPr>
        <w:t xml:space="preserve"> «Какие обязанности ты выполняешь дома».  Проходит в форме рассказа о своих  обязанностях дома.</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bCs/>
          <w:i/>
          <w:iCs/>
          <w:sz w:val="28"/>
          <w:szCs w:val="28"/>
        </w:rPr>
        <w:t>Право на питание (4 часа)</w:t>
      </w:r>
    </w:p>
    <w:p w:rsidR="000D4F73" w:rsidRPr="005D128F" w:rsidRDefault="000D4F73" w:rsidP="000D4F73">
      <w:pPr>
        <w:pStyle w:val="a5"/>
        <w:spacing w:after="0" w:line="240" w:lineRule="auto"/>
        <w:ind w:left="0"/>
        <w:jc w:val="center"/>
        <w:rPr>
          <w:rFonts w:ascii="Times New Roman" w:hAnsi="Times New Roman"/>
          <w:sz w:val="28"/>
          <w:szCs w:val="28"/>
        </w:rPr>
      </w:pPr>
      <w:r w:rsidRPr="005D128F">
        <w:rPr>
          <w:rFonts w:ascii="Times New Roman" w:hAnsi="Times New Roman"/>
          <w:b/>
          <w:i/>
          <w:sz w:val="28"/>
          <w:szCs w:val="28"/>
        </w:rPr>
        <w:t xml:space="preserve">Цель: </w:t>
      </w:r>
      <w:r w:rsidRPr="005D128F">
        <w:rPr>
          <w:rFonts w:ascii="Times New Roman" w:hAnsi="Times New Roman"/>
          <w:sz w:val="28"/>
          <w:szCs w:val="28"/>
        </w:rPr>
        <w:t xml:space="preserve"> формирование у школьников сознательного  отношения к питанию как залогу здоровья.</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1</w:t>
      </w:r>
    </w:p>
    <w:p w:rsidR="000D4F73" w:rsidRPr="005D128F" w:rsidRDefault="000D4F73" w:rsidP="000D4F73">
      <w:pPr>
        <w:pStyle w:val="a5"/>
        <w:spacing w:after="0" w:line="240" w:lineRule="auto"/>
        <w:ind w:left="0"/>
        <w:jc w:val="center"/>
        <w:rPr>
          <w:rFonts w:ascii="Times New Roman" w:hAnsi="Times New Roman"/>
          <w:b/>
          <w:i/>
          <w:sz w:val="28"/>
          <w:szCs w:val="28"/>
        </w:rPr>
      </w:pPr>
      <w:r w:rsidRPr="005D128F">
        <w:rPr>
          <w:rFonts w:ascii="Times New Roman" w:hAnsi="Times New Roman"/>
          <w:bCs/>
          <w:iCs/>
          <w:sz w:val="28"/>
          <w:szCs w:val="28"/>
        </w:rPr>
        <w:t>Беседа «Хлеб всему голова».  Выяснить, почему хлеб  является продуктом номер один. Познакомить с разнообразием хлебных продуктов и их ценностью.</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2</w:t>
      </w:r>
    </w:p>
    <w:p w:rsidR="000D4F73" w:rsidRPr="005D128F" w:rsidRDefault="000D4F73" w:rsidP="000D4F73">
      <w:pPr>
        <w:pStyle w:val="a5"/>
        <w:spacing w:after="0" w:line="240" w:lineRule="auto"/>
        <w:ind w:left="0"/>
        <w:jc w:val="center"/>
        <w:rPr>
          <w:rFonts w:ascii="Times New Roman" w:hAnsi="Times New Roman"/>
          <w:b/>
          <w:i/>
          <w:sz w:val="28"/>
          <w:szCs w:val="28"/>
        </w:rPr>
      </w:pPr>
      <w:r w:rsidRPr="005D128F">
        <w:rPr>
          <w:rFonts w:ascii="Times New Roman" w:hAnsi="Times New Roman"/>
          <w:bCs/>
          <w:iCs/>
          <w:sz w:val="28"/>
          <w:szCs w:val="28"/>
        </w:rPr>
        <w:t xml:space="preserve">Фольклорно-игровая программа «Каравай». </w:t>
      </w:r>
      <w:proofErr w:type="gramStart"/>
      <w:r w:rsidRPr="005D128F">
        <w:rPr>
          <w:rFonts w:ascii="Times New Roman" w:hAnsi="Times New Roman"/>
          <w:bCs/>
          <w:iCs/>
          <w:sz w:val="28"/>
          <w:szCs w:val="28"/>
        </w:rPr>
        <w:t>Изучение фольклорного материала о хлебе: песен, стихов, пословиц, поговорок, сказок, загадок.</w:t>
      </w:r>
      <w:proofErr w:type="gramEnd"/>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3</w:t>
      </w:r>
    </w:p>
    <w:p w:rsidR="000D4F73" w:rsidRPr="005D128F" w:rsidRDefault="000D4F73" w:rsidP="000D4F73">
      <w:pPr>
        <w:pStyle w:val="a5"/>
        <w:spacing w:after="0" w:line="240" w:lineRule="auto"/>
        <w:ind w:left="0"/>
        <w:jc w:val="center"/>
        <w:rPr>
          <w:rFonts w:ascii="Times New Roman" w:hAnsi="Times New Roman"/>
          <w:bCs/>
          <w:iCs/>
          <w:sz w:val="28"/>
          <w:szCs w:val="28"/>
        </w:rPr>
      </w:pPr>
      <w:r w:rsidRPr="005D128F">
        <w:rPr>
          <w:rFonts w:ascii="Times New Roman" w:hAnsi="Times New Roman"/>
          <w:bCs/>
          <w:iCs/>
          <w:sz w:val="28"/>
          <w:szCs w:val="28"/>
        </w:rPr>
        <w:t xml:space="preserve">Познавательно-игровая программа «День живой воды».   Вода – «матушка царица». Без воды </w:t>
      </w:r>
      <w:proofErr w:type="gramStart"/>
      <w:r w:rsidRPr="005D128F">
        <w:rPr>
          <w:rFonts w:ascii="Times New Roman" w:hAnsi="Times New Roman"/>
          <w:bCs/>
          <w:iCs/>
          <w:sz w:val="28"/>
          <w:szCs w:val="28"/>
        </w:rPr>
        <w:t>нет и не может</w:t>
      </w:r>
      <w:proofErr w:type="gramEnd"/>
      <w:r w:rsidRPr="005D128F">
        <w:rPr>
          <w:rFonts w:ascii="Times New Roman" w:hAnsi="Times New Roman"/>
          <w:bCs/>
          <w:iCs/>
          <w:sz w:val="28"/>
          <w:szCs w:val="28"/>
        </w:rPr>
        <w:t xml:space="preserve"> быть жизни (приметы, пословицы, загадки о воде). Народные игры.</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bCs/>
          <w:i/>
          <w:iCs/>
          <w:sz w:val="28"/>
          <w:szCs w:val="28"/>
        </w:rPr>
        <w:t>Право на бесплатное образование (7 часов)</w:t>
      </w:r>
    </w:p>
    <w:p w:rsidR="000D4F73" w:rsidRPr="005D128F" w:rsidRDefault="000D4F73" w:rsidP="000D4F73">
      <w:pPr>
        <w:pStyle w:val="a5"/>
        <w:spacing w:after="0" w:line="240" w:lineRule="auto"/>
        <w:ind w:left="0"/>
        <w:jc w:val="center"/>
        <w:rPr>
          <w:rFonts w:ascii="Times New Roman" w:hAnsi="Times New Roman"/>
          <w:sz w:val="28"/>
          <w:szCs w:val="28"/>
        </w:rPr>
      </w:pPr>
      <w:r w:rsidRPr="005D128F">
        <w:rPr>
          <w:rFonts w:ascii="Times New Roman" w:hAnsi="Times New Roman"/>
          <w:b/>
          <w:i/>
          <w:sz w:val="28"/>
          <w:szCs w:val="28"/>
        </w:rPr>
        <w:t xml:space="preserve">Цель: </w:t>
      </w:r>
      <w:r w:rsidRPr="005D128F">
        <w:rPr>
          <w:rFonts w:ascii="Times New Roman" w:hAnsi="Times New Roman"/>
          <w:sz w:val="28"/>
          <w:szCs w:val="28"/>
        </w:rPr>
        <w:t>развитие познавательной активности, интеллектуальных способностей, творческого потенциала.</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1</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Cs/>
          <w:iCs/>
          <w:sz w:val="28"/>
          <w:szCs w:val="28"/>
        </w:rPr>
        <w:t>Игра «Умники и умницы». Углубление и расширение знаний по предметам.</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2</w:t>
      </w:r>
    </w:p>
    <w:p w:rsidR="000D4F73" w:rsidRPr="005D128F" w:rsidRDefault="000D4F73" w:rsidP="000D4F73">
      <w:pPr>
        <w:pStyle w:val="a5"/>
        <w:spacing w:after="0" w:line="240" w:lineRule="auto"/>
        <w:ind w:left="0"/>
        <w:jc w:val="center"/>
        <w:rPr>
          <w:rFonts w:ascii="Times New Roman" w:hAnsi="Times New Roman"/>
          <w:b/>
          <w:i/>
          <w:sz w:val="28"/>
          <w:szCs w:val="28"/>
        </w:rPr>
      </w:pPr>
      <w:r w:rsidRPr="005D128F">
        <w:rPr>
          <w:rFonts w:ascii="Times New Roman" w:hAnsi="Times New Roman"/>
          <w:bCs/>
          <w:iCs/>
          <w:sz w:val="28"/>
          <w:szCs w:val="28"/>
        </w:rPr>
        <w:t>Игра «Что, где, когда?».  Развитие мышления, смекалки, памяти, речи; развитие интереса к знаниям.</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3</w:t>
      </w:r>
    </w:p>
    <w:p w:rsidR="000D4F73" w:rsidRPr="005D128F" w:rsidRDefault="000D4F73" w:rsidP="000D4F73">
      <w:pPr>
        <w:pStyle w:val="a5"/>
        <w:spacing w:after="0" w:line="240" w:lineRule="auto"/>
        <w:ind w:left="0"/>
        <w:jc w:val="center"/>
        <w:rPr>
          <w:rFonts w:ascii="Times New Roman" w:hAnsi="Times New Roman"/>
          <w:b/>
          <w:i/>
          <w:sz w:val="28"/>
          <w:szCs w:val="28"/>
        </w:rPr>
      </w:pPr>
      <w:r w:rsidRPr="005D128F">
        <w:rPr>
          <w:rFonts w:ascii="Times New Roman" w:hAnsi="Times New Roman"/>
          <w:bCs/>
          <w:iCs/>
          <w:sz w:val="28"/>
          <w:szCs w:val="28"/>
        </w:rPr>
        <w:t>Тренинг «Как научиться учиться».  Тестирование и на основе результатов упражнения для тренировки памяти, мышления, усидчивости.</w:t>
      </w:r>
    </w:p>
    <w:p w:rsidR="000D4F73" w:rsidRPr="005D128F" w:rsidRDefault="000D4F73" w:rsidP="000D4F73">
      <w:pPr>
        <w:pStyle w:val="a5"/>
        <w:spacing w:after="0" w:line="240" w:lineRule="auto"/>
        <w:ind w:left="0" w:hanging="2880"/>
        <w:jc w:val="center"/>
        <w:rPr>
          <w:rFonts w:ascii="Times New Roman" w:hAnsi="Times New Roman"/>
          <w:b/>
          <w:i/>
          <w:sz w:val="28"/>
          <w:szCs w:val="28"/>
        </w:rPr>
      </w:pPr>
      <w:r w:rsidRPr="005D128F">
        <w:rPr>
          <w:rFonts w:ascii="Times New Roman" w:hAnsi="Times New Roman"/>
          <w:b/>
          <w:i/>
          <w:sz w:val="28"/>
          <w:szCs w:val="28"/>
        </w:rPr>
        <w:t>Занятие 4</w:t>
      </w:r>
    </w:p>
    <w:p w:rsidR="000D4F73" w:rsidRPr="005D128F" w:rsidRDefault="000D4F73" w:rsidP="000D4F73">
      <w:pPr>
        <w:pStyle w:val="a5"/>
        <w:spacing w:after="0" w:line="240" w:lineRule="auto"/>
        <w:ind w:left="0" w:hanging="2880"/>
        <w:jc w:val="right"/>
        <w:rPr>
          <w:rFonts w:ascii="Times New Roman" w:hAnsi="Times New Roman"/>
          <w:b/>
          <w:i/>
          <w:sz w:val="28"/>
          <w:szCs w:val="28"/>
        </w:rPr>
      </w:pPr>
      <w:r w:rsidRPr="005D128F">
        <w:rPr>
          <w:rFonts w:ascii="Times New Roman" w:hAnsi="Times New Roman"/>
          <w:bCs/>
          <w:iCs/>
          <w:sz w:val="28"/>
          <w:szCs w:val="28"/>
        </w:rPr>
        <w:t>Мои вершины (портфолио).  Создание и презентация  собственных достижений.</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
          <w:bCs/>
          <w:i/>
          <w:iCs/>
          <w:sz w:val="28"/>
          <w:szCs w:val="28"/>
        </w:rPr>
        <w:t>Право на бесплатное медицинское обслуживание  (4 часа)</w:t>
      </w:r>
    </w:p>
    <w:p w:rsidR="000D4F73" w:rsidRPr="005D128F" w:rsidRDefault="000D4F73" w:rsidP="000D4F73">
      <w:pPr>
        <w:tabs>
          <w:tab w:val="left" w:pos="2856"/>
        </w:tabs>
        <w:spacing w:after="0" w:line="240" w:lineRule="auto"/>
        <w:jc w:val="both"/>
        <w:rPr>
          <w:rFonts w:ascii="Times New Roman" w:hAnsi="Times New Roman"/>
          <w:bCs/>
          <w:iCs/>
          <w:sz w:val="28"/>
          <w:szCs w:val="28"/>
        </w:rPr>
      </w:pPr>
      <w:r w:rsidRPr="005D128F">
        <w:rPr>
          <w:rFonts w:ascii="Times New Roman" w:hAnsi="Times New Roman"/>
          <w:b/>
          <w:bCs/>
          <w:i/>
          <w:iCs/>
          <w:sz w:val="28"/>
          <w:szCs w:val="28"/>
        </w:rPr>
        <w:t xml:space="preserve">Цель: </w:t>
      </w:r>
      <w:r w:rsidRPr="005D128F">
        <w:rPr>
          <w:rFonts w:ascii="Times New Roman" w:hAnsi="Times New Roman"/>
          <w:bCs/>
          <w:iCs/>
          <w:sz w:val="28"/>
          <w:szCs w:val="28"/>
        </w:rPr>
        <w:t>расширение знаний детей о здоровом образе жизни.</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
          <w:bCs/>
          <w:i/>
          <w:iCs/>
          <w:sz w:val="28"/>
          <w:szCs w:val="28"/>
        </w:rPr>
        <w:t>Занятие 1</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Cs/>
          <w:iCs/>
          <w:sz w:val="28"/>
          <w:szCs w:val="28"/>
        </w:rPr>
        <w:t>Беседа «Хорошее здоровье превыше всего». Беседа проводится с показом презентации о витаминах, их пользе для развития молодого организма.</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
          <w:bCs/>
          <w:i/>
          <w:iCs/>
          <w:sz w:val="28"/>
          <w:szCs w:val="28"/>
        </w:rPr>
        <w:t>Занятие 2</w:t>
      </w:r>
    </w:p>
    <w:p w:rsidR="000D4F73" w:rsidRPr="005D128F" w:rsidRDefault="000D4F73" w:rsidP="000D4F73">
      <w:pPr>
        <w:tabs>
          <w:tab w:val="left" w:pos="2856"/>
        </w:tabs>
        <w:spacing w:after="0" w:line="240" w:lineRule="auto"/>
        <w:jc w:val="both"/>
        <w:rPr>
          <w:rFonts w:ascii="Times New Roman" w:hAnsi="Times New Roman"/>
          <w:bCs/>
          <w:iCs/>
          <w:sz w:val="28"/>
          <w:szCs w:val="28"/>
        </w:rPr>
      </w:pPr>
      <w:r w:rsidRPr="005D128F">
        <w:rPr>
          <w:rFonts w:ascii="Times New Roman" w:hAnsi="Times New Roman"/>
          <w:bCs/>
          <w:iCs/>
          <w:sz w:val="28"/>
          <w:szCs w:val="28"/>
        </w:rPr>
        <w:t xml:space="preserve">День Здоровья. Команды готовятся  к проведению праздника Дня Здоровья.  В назначенный день проходят состязания  между командами. </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
          <w:bCs/>
          <w:i/>
          <w:iCs/>
          <w:sz w:val="28"/>
          <w:szCs w:val="28"/>
        </w:rPr>
        <w:t>Право на отдых (5 часов)</w:t>
      </w:r>
    </w:p>
    <w:p w:rsidR="000D4F73" w:rsidRPr="005D128F" w:rsidRDefault="000D4F73" w:rsidP="000D4F73">
      <w:pPr>
        <w:tabs>
          <w:tab w:val="left" w:pos="2856"/>
        </w:tabs>
        <w:spacing w:after="0" w:line="240" w:lineRule="auto"/>
        <w:jc w:val="both"/>
        <w:rPr>
          <w:rFonts w:ascii="Times New Roman" w:hAnsi="Times New Roman"/>
          <w:bCs/>
          <w:iCs/>
          <w:sz w:val="28"/>
          <w:szCs w:val="28"/>
        </w:rPr>
      </w:pPr>
      <w:proofErr w:type="gramStart"/>
      <w:r w:rsidRPr="005D128F">
        <w:rPr>
          <w:rFonts w:ascii="Times New Roman" w:hAnsi="Times New Roman"/>
          <w:b/>
          <w:bCs/>
          <w:i/>
          <w:iCs/>
          <w:sz w:val="28"/>
          <w:szCs w:val="28"/>
        </w:rPr>
        <w:t>Цель:</w:t>
      </w:r>
      <w:r w:rsidRPr="005D128F">
        <w:rPr>
          <w:rFonts w:ascii="Times New Roman" w:hAnsi="Times New Roman"/>
          <w:bCs/>
          <w:iCs/>
          <w:sz w:val="28"/>
          <w:szCs w:val="28"/>
        </w:rPr>
        <w:t xml:space="preserve">  формирование отличия активного отдыха от пассивного; знакомство с  разнообразием игр (подвижные, настольные).</w:t>
      </w:r>
      <w:proofErr w:type="gramEnd"/>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
          <w:bCs/>
          <w:i/>
          <w:iCs/>
          <w:sz w:val="28"/>
          <w:szCs w:val="28"/>
        </w:rPr>
        <w:t>Занятие 1</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Cs/>
          <w:iCs/>
          <w:sz w:val="28"/>
          <w:szCs w:val="28"/>
        </w:rPr>
        <w:t xml:space="preserve">Игровое шоу «Ура! Игра!»    Игры: «Морской бой»,  «Кто вперед» (гонки на машинах), «Путешествие Красной Шапочки» и т.д. </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
          <w:bCs/>
          <w:i/>
          <w:iCs/>
          <w:sz w:val="28"/>
          <w:szCs w:val="28"/>
        </w:rPr>
        <w:t>Занятие 2</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Cs/>
          <w:iCs/>
          <w:sz w:val="28"/>
          <w:szCs w:val="28"/>
        </w:rPr>
        <w:lastRenderedPageBreak/>
        <w:t>Защита проекта «Семейный альбом», «Семейный досуг». Презентация   лучшего выходного дня.</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
          <w:bCs/>
          <w:i/>
          <w:iCs/>
          <w:sz w:val="28"/>
          <w:szCs w:val="28"/>
        </w:rPr>
        <w:t>Право на труд (3 часа)</w:t>
      </w:r>
    </w:p>
    <w:p w:rsidR="000D4F73" w:rsidRPr="005D128F" w:rsidRDefault="000D4F73" w:rsidP="000D4F73">
      <w:pPr>
        <w:tabs>
          <w:tab w:val="left" w:pos="2856"/>
        </w:tabs>
        <w:spacing w:after="0" w:line="240" w:lineRule="auto"/>
        <w:jc w:val="both"/>
        <w:rPr>
          <w:rFonts w:ascii="Times New Roman" w:hAnsi="Times New Roman"/>
          <w:bCs/>
          <w:iCs/>
          <w:sz w:val="28"/>
          <w:szCs w:val="28"/>
        </w:rPr>
      </w:pPr>
      <w:r w:rsidRPr="005D128F">
        <w:rPr>
          <w:rFonts w:ascii="Times New Roman" w:hAnsi="Times New Roman"/>
          <w:b/>
          <w:bCs/>
          <w:i/>
          <w:iCs/>
          <w:sz w:val="28"/>
          <w:szCs w:val="28"/>
        </w:rPr>
        <w:t xml:space="preserve">Цель: </w:t>
      </w:r>
      <w:r w:rsidRPr="005D128F">
        <w:rPr>
          <w:rFonts w:ascii="Times New Roman" w:hAnsi="Times New Roman"/>
          <w:bCs/>
          <w:iCs/>
          <w:sz w:val="28"/>
          <w:szCs w:val="28"/>
        </w:rPr>
        <w:t xml:space="preserve"> расширение кругозора, воспитание уважения к людям труда, желания трудиться.</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
          <w:bCs/>
          <w:i/>
          <w:iCs/>
          <w:sz w:val="28"/>
          <w:szCs w:val="28"/>
        </w:rPr>
        <w:t>Занятие 1</w:t>
      </w:r>
    </w:p>
    <w:p w:rsidR="000D4F73" w:rsidRPr="005D128F" w:rsidRDefault="000D4F73" w:rsidP="000D4F73">
      <w:pPr>
        <w:tabs>
          <w:tab w:val="left" w:pos="2856"/>
        </w:tabs>
        <w:spacing w:after="0" w:line="240" w:lineRule="auto"/>
        <w:jc w:val="both"/>
        <w:rPr>
          <w:rFonts w:ascii="Times New Roman" w:hAnsi="Times New Roman"/>
          <w:bCs/>
          <w:iCs/>
          <w:sz w:val="28"/>
          <w:szCs w:val="28"/>
        </w:rPr>
      </w:pPr>
      <w:r w:rsidRPr="005D128F">
        <w:rPr>
          <w:rFonts w:ascii="Times New Roman" w:hAnsi="Times New Roman"/>
          <w:bCs/>
          <w:iCs/>
          <w:sz w:val="28"/>
          <w:szCs w:val="28"/>
        </w:rPr>
        <w:t>Игра «Все работы хороши – выбирай на вкус».  Идет работа в группах. Дети выполняют задания и обучаются  профессиям парикмахера, почтальона, учителя, врача, строителя и т.д.</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
          <w:bCs/>
          <w:i/>
          <w:iCs/>
          <w:sz w:val="28"/>
          <w:szCs w:val="28"/>
        </w:rPr>
        <w:t>Занятие 2</w:t>
      </w:r>
    </w:p>
    <w:p w:rsidR="000D4F73" w:rsidRPr="005D128F" w:rsidRDefault="000D4F73" w:rsidP="000D4F73">
      <w:pPr>
        <w:tabs>
          <w:tab w:val="left" w:pos="2856"/>
        </w:tabs>
        <w:spacing w:after="0" w:line="240" w:lineRule="auto"/>
        <w:jc w:val="both"/>
        <w:rPr>
          <w:rFonts w:ascii="Times New Roman" w:hAnsi="Times New Roman"/>
          <w:bCs/>
          <w:iCs/>
          <w:sz w:val="28"/>
          <w:szCs w:val="28"/>
        </w:rPr>
      </w:pPr>
      <w:r w:rsidRPr="005D128F">
        <w:rPr>
          <w:rFonts w:ascii="Times New Roman" w:hAnsi="Times New Roman"/>
          <w:bCs/>
          <w:iCs/>
          <w:sz w:val="28"/>
          <w:szCs w:val="28"/>
        </w:rPr>
        <w:t xml:space="preserve">Игра «Радиоэфир».  Подготовленный из детей журналист берет интервью: </w:t>
      </w:r>
    </w:p>
    <w:p w:rsidR="000D4F73" w:rsidRPr="005D128F" w:rsidRDefault="000D4F73" w:rsidP="000D4F73">
      <w:pPr>
        <w:tabs>
          <w:tab w:val="left" w:pos="2856"/>
        </w:tabs>
        <w:spacing w:after="0" w:line="240" w:lineRule="auto"/>
        <w:jc w:val="both"/>
        <w:rPr>
          <w:rFonts w:ascii="Times New Roman" w:hAnsi="Times New Roman"/>
          <w:bCs/>
          <w:iCs/>
          <w:sz w:val="28"/>
          <w:szCs w:val="28"/>
        </w:rPr>
      </w:pPr>
      <w:r w:rsidRPr="005D128F">
        <w:rPr>
          <w:rFonts w:ascii="Times New Roman" w:hAnsi="Times New Roman"/>
          <w:bCs/>
          <w:iCs/>
          <w:sz w:val="28"/>
          <w:szCs w:val="28"/>
        </w:rPr>
        <w:t>-Кем ты хочешь стать, когда вырастешь?</w:t>
      </w:r>
    </w:p>
    <w:p w:rsidR="000D4F73" w:rsidRPr="005D128F" w:rsidRDefault="000D4F73" w:rsidP="000D4F73">
      <w:pPr>
        <w:tabs>
          <w:tab w:val="left" w:pos="2856"/>
        </w:tabs>
        <w:spacing w:after="0" w:line="240" w:lineRule="auto"/>
        <w:jc w:val="both"/>
        <w:rPr>
          <w:rFonts w:ascii="Times New Roman" w:hAnsi="Times New Roman"/>
          <w:bCs/>
          <w:iCs/>
          <w:sz w:val="28"/>
          <w:szCs w:val="28"/>
        </w:rPr>
      </w:pPr>
      <w:r w:rsidRPr="005D128F">
        <w:rPr>
          <w:rFonts w:ascii="Times New Roman" w:hAnsi="Times New Roman"/>
          <w:bCs/>
          <w:iCs/>
          <w:sz w:val="28"/>
          <w:szCs w:val="28"/>
        </w:rPr>
        <w:t xml:space="preserve"> Ответы записываются на диктофон с последующим прослушиванием и обсуждением.</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proofErr w:type="spellStart"/>
      <w:r w:rsidRPr="005D128F">
        <w:rPr>
          <w:rFonts w:ascii="Times New Roman" w:hAnsi="Times New Roman"/>
          <w:b/>
          <w:bCs/>
          <w:i/>
          <w:iCs/>
          <w:sz w:val="28"/>
          <w:szCs w:val="28"/>
        </w:rPr>
        <w:t>Итогово</w:t>
      </w:r>
      <w:proofErr w:type="spellEnd"/>
      <w:r w:rsidRPr="005D128F">
        <w:rPr>
          <w:rFonts w:ascii="Times New Roman" w:hAnsi="Times New Roman"/>
          <w:b/>
          <w:bCs/>
          <w:i/>
          <w:iCs/>
          <w:sz w:val="28"/>
          <w:szCs w:val="28"/>
        </w:rPr>
        <w:t>-обобщающее занятие (2 часа)</w:t>
      </w:r>
    </w:p>
    <w:p w:rsidR="000D4F73" w:rsidRPr="005D128F" w:rsidRDefault="000D4F73" w:rsidP="000D4F73">
      <w:pPr>
        <w:tabs>
          <w:tab w:val="left" w:pos="2856"/>
        </w:tabs>
        <w:spacing w:after="0" w:line="240" w:lineRule="auto"/>
        <w:jc w:val="both"/>
        <w:rPr>
          <w:rFonts w:ascii="Times New Roman" w:hAnsi="Times New Roman"/>
          <w:bCs/>
          <w:iCs/>
          <w:sz w:val="28"/>
          <w:szCs w:val="28"/>
        </w:rPr>
      </w:pPr>
      <w:r w:rsidRPr="005D128F">
        <w:rPr>
          <w:rFonts w:ascii="Times New Roman" w:hAnsi="Times New Roman"/>
          <w:b/>
          <w:bCs/>
          <w:i/>
          <w:iCs/>
          <w:sz w:val="28"/>
          <w:szCs w:val="28"/>
        </w:rPr>
        <w:t xml:space="preserve">Цель: </w:t>
      </w:r>
      <w:r w:rsidRPr="005D128F">
        <w:rPr>
          <w:rFonts w:ascii="Times New Roman" w:hAnsi="Times New Roman"/>
          <w:bCs/>
          <w:iCs/>
          <w:sz w:val="28"/>
          <w:szCs w:val="28"/>
        </w:rPr>
        <w:t xml:space="preserve"> организация в игровой форме проверки знаний  детей  о правах и обязанностях.</w:t>
      </w:r>
    </w:p>
    <w:p w:rsidR="000D4F73" w:rsidRPr="005D128F" w:rsidRDefault="000D4F73" w:rsidP="000D4F73">
      <w:pPr>
        <w:tabs>
          <w:tab w:val="left" w:pos="2856"/>
        </w:tabs>
        <w:spacing w:after="0" w:line="240" w:lineRule="auto"/>
        <w:jc w:val="both"/>
        <w:rPr>
          <w:rFonts w:ascii="Times New Roman" w:hAnsi="Times New Roman"/>
          <w:b/>
          <w:bCs/>
          <w:i/>
          <w:iCs/>
          <w:sz w:val="28"/>
          <w:szCs w:val="28"/>
        </w:rPr>
      </w:pPr>
      <w:r w:rsidRPr="005D128F">
        <w:rPr>
          <w:rFonts w:ascii="Times New Roman" w:hAnsi="Times New Roman"/>
          <w:b/>
          <w:bCs/>
          <w:i/>
          <w:iCs/>
          <w:sz w:val="28"/>
          <w:szCs w:val="28"/>
        </w:rPr>
        <w:t>Занятие 1</w:t>
      </w:r>
    </w:p>
    <w:p w:rsidR="000D4F73" w:rsidRPr="005D128F" w:rsidRDefault="000D4F73" w:rsidP="000D4F73">
      <w:pPr>
        <w:tabs>
          <w:tab w:val="left" w:pos="2856"/>
        </w:tabs>
        <w:spacing w:after="0" w:line="240" w:lineRule="auto"/>
        <w:jc w:val="both"/>
        <w:rPr>
          <w:rFonts w:ascii="Times New Roman" w:hAnsi="Times New Roman"/>
          <w:b/>
          <w:i/>
          <w:color w:val="365F91"/>
          <w:sz w:val="28"/>
          <w:szCs w:val="28"/>
        </w:rPr>
      </w:pPr>
      <w:r w:rsidRPr="005D128F">
        <w:rPr>
          <w:rFonts w:ascii="Times New Roman" w:hAnsi="Times New Roman"/>
          <w:bCs/>
          <w:iCs/>
          <w:sz w:val="28"/>
          <w:szCs w:val="28"/>
        </w:rPr>
        <w:t>«Мы тоже имеем права» - театрализованное представление. Инсценировка  условной сказки, в которой принимают участие все дети, и по ходу действия оценивается правильность поступков и  находится выход из сложившихся ситуаций.</w:t>
      </w:r>
    </w:p>
    <w:p w:rsidR="000D4F73" w:rsidRPr="005D128F" w:rsidRDefault="000D4F73" w:rsidP="000D4F73">
      <w:pPr>
        <w:tabs>
          <w:tab w:val="left" w:pos="2856"/>
        </w:tabs>
        <w:spacing w:after="0" w:line="240" w:lineRule="auto"/>
        <w:jc w:val="both"/>
        <w:rPr>
          <w:rFonts w:ascii="Times New Roman" w:hAnsi="Times New Roman"/>
          <w:b/>
          <w:i/>
          <w:color w:val="17365D"/>
          <w:sz w:val="28"/>
          <w:szCs w:val="28"/>
        </w:rPr>
      </w:pPr>
    </w:p>
    <w:p w:rsidR="000D4F73" w:rsidRPr="005D128F" w:rsidRDefault="000D4F73" w:rsidP="000D4F73">
      <w:pPr>
        <w:tabs>
          <w:tab w:val="left" w:pos="2856"/>
        </w:tabs>
        <w:spacing w:after="0" w:line="240" w:lineRule="auto"/>
        <w:jc w:val="both"/>
        <w:rPr>
          <w:rFonts w:ascii="Times New Roman" w:hAnsi="Times New Roman"/>
          <w:b/>
          <w:i/>
          <w:sz w:val="28"/>
          <w:szCs w:val="28"/>
        </w:rPr>
      </w:pPr>
      <w:r w:rsidRPr="005D128F">
        <w:rPr>
          <w:rFonts w:ascii="Times New Roman" w:hAnsi="Times New Roman"/>
          <w:b/>
          <w:i/>
          <w:sz w:val="28"/>
          <w:szCs w:val="28"/>
        </w:rPr>
        <w:t xml:space="preserve">   Литература для учителя:</w:t>
      </w:r>
    </w:p>
    <w:p w:rsidR="000D4F73" w:rsidRPr="005D128F" w:rsidRDefault="000D4F73" w:rsidP="000D4F73">
      <w:pPr>
        <w:numPr>
          <w:ilvl w:val="0"/>
          <w:numId w:val="2"/>
        </w:numPr>
        <w:tabs>
          <w:tab w:val="clear" w:pos="720"/>
          <w:tab w:val="num" w:pos="644"/>
          <w:tab w:val="left" w:pos="2856"/>
        </w:tabs>
        <w:spacing w:after="0" w:line="240" w:lineRule="auto"/>
        <w:ind w:left="0"/>
        <w:jc w:val="both"/>
        <w:rPr>
          <w:rFonts w:ascii="Times New Roman" w:hAnsi="Times New Roman"/>
          <w:color w:val="000000"/>
          <w:sz w:val="28"/>
          <w:szCs w:val="28"/>
        </w:rPr>
      </w:pPr>
      <w:r w:rsidRPr="005D128F">
        <w:rPr>
          <w:rFonts w:ascii="Times New Roman" w:hAnsi="Times New Roman"/>
          <w:color w:val="000000"/>
          <w:sz w:val="28"/>
          <w:szCs w:val="28"/>
        </w:rPr>
        <w:t>Агеева, И.Д. Кто лучше всех знает Россию? [Текст]: методическое пособие./ И.Д.  Агеева - М.: ТЦ Сфера, 2005. – 167с.</w:t>
      </w:r>
    </w:p>
    <w:p w:rsidR="000D4F73" w:rsidRPr="005D128F" w:rsidRDefault="000D4F73" w:rsidP="000D4F73">
      <w:pPr>
        <w:numPr>
          <w:ilvl w:val="0"/>
          <w:numId w:val="2"/>
        </w:numPr>
        <w:tabs>
          <w:tab w:val="clear" w:pos="720"/>
          <w:tab w:val="num" w:pos="644"/>
          <w:tab w:val="left" w:pos="2856"/>
        </w:tabs>
        <w:spacing w:after="0" w:line="240" w:lineRule="auto"/>
        <w:ind w:left="0"/>
        <w:jc w:val="both"/>
        <w:rPr>
          <w:rFonts w:ascii="Times New Roman" w:hAnsi="Times New Roman"/>
          <w:color w:val="000000"/>
          <w:sz w:val="28"/>
          <w:szCs w:val="28"/>
        </w:rPr>
      </w:pPr>
      <w:proofErr w:type="spellStart"/>
      <w:r w:rsidRPr="005D128F">
        <w:rPr>
          <w:rFonts w:ascii="Times New Roman" w:hAnsi="Times New Roman"/>
          <w:color w:val="000000"/>
          <w:sz w:val="28"/>
          <w:szCs w:val="28"/>
        </w:rPr>
        <w:t>Анашина</w:t>
      </w:r>
      <w:proofErr w:type="spellEnd"/>
      <w:r w:rsidRPr="005D128F">
        <w:rPr>
          <w:rFonts w:ascii="Times New Roman" w:hAnsi="Times New Roman"/>
          <w:color w:val="000000"/>
          <w:sz w:val="28"/>
          <w:szCs w:val="28"/>
        </w:rPr>
        <w:t xml:space="preserve">, Н.Ю. День истории в школе. Интеллектуальные игры и развлечения. История Отечества, всемирная история, история права [Текст] / Н.Ю. </w:t>
      </w:r>
      <w:proofErr w:type="spellStart"/>
      <w:r w:rsidRPr="005D128F">
        <w:rPr>
          <w:rFonts w:ascii="Times New Roman" w:hAnsi="Times New Roman"/>
          <w:color w:val="000000"/>
          <w:sz w:val="28"/>
          <w:szCs w:val="28"/>
        </w:rPr>
        <w:t>Анашина</w:t>
      </w:r>
      <w:proofErr w:type="spellEnd"/>
      <w:r w:rsidRPr="005D128F">
        <w:rPr>
          <w:rFonts w:ascii="Times New Roman" w:hAnsi="Times New Roman"/>
          <w:color w:val="000000"/>
          <w:sz w:val="28"/>
          <w:szCs w:val="28"/>
        </w:rPr>
        <w:t>. – Ярославль: Академия развития, 2008. – 247с.</w:t>
      </w:r>
    </w:p>
    <w:p w:rsidR="000D4F73" w:rsidRPr="005D128F" w:rsidRDefault="000D4F73" w:rsidP="000D4F73">
      <w:pPr>
        <w:numPr>
          <w:ilvl w:val="0"/>
          <w:numId w:val="2"/>
        </w:numPr>
        <w:tabs>
          <w:tab w:val="clear" w:pos="720"/>
          <w:tab w:val="num" w:pos="644"/>
          <w:tab w:val="left" w:pos="2856"/>
        </w:tabs>
        <w:spacing w:after="0" w:line="240" w:lineRule="auto"/>
        <w:ind w:left="0"/>
        <w:jc w:val="both"/>
        <w:rPr>
          <w:rFonts w:ascii="Times New Roman" w:hAnsi="Times New Roman"/>
          <w:color w:val="000000"/>
          <w:sz w:val="28"/>
          <w:szCs w:val="28"/>
        </w:rPr>
      </w:pPr>
      <w:r w:rsidRPr="005D128F">
        <w:rPr>
          <w:rFonts w:ascii="Times New Roman" w:hAnsi="Times New Roman"/>
          <w:color w:val="000000"/>
          <w:sz w:val="28"/>
          <w:szCs w:val="28"/>
        </w:rPr>
        <w:t xml:space="preserve">Астахов, П.А. Я и государство [Текст]   / </w:t>
      </w:r>
      <w:proofErr w:type="spellStart"/>
      <w:r w:rsidRPr="005D128F">
        <w:rPr>
          <w:rFonts w:ascii="Times New Roman" w:hAnsi="Times New Roman"/>
          <w:color w:val="000000"/>
          <w:sz w:val="28"/>
          <w:szCs w:val="28"/>
        </w:rPr>
        <w:t>П.А.Астахов</w:t>
      </w:r>
      <w:proofErr w:type="spellEnd"/>
      <w:r w:rsidRPr="005D128F">
        <w:rPr>
          <w:rFonts w:ascii="Times New Roman" w:hAnsi="Times New Roman"/>
          <w:color w:val="000000"/>
          <w:sz w:val="28"/>
          <w:szCs w:val="28"/>
        </w:rPr>
        <w:t xml:space="preserve">. – М.: </w:t>
      </w:r>
      <w:proofErr w:type="spellStart"/>
      <w:r w:rsidRPr="005D128F">
        <w:rPr>
          <w:rFonts w:ascii="Times New Roman" w:hAnsi="Times New Roman"/>
          <w:color w:val="000000"/>
          <w:sz w:val="28"/>
          <w:szCs w:val="28"/>
        </w:rPr>
        <w:t>Эксмо</w:t>
      </w:r>
      <w:proofErr w:type="spellEnd"/>
      <w:r w:rsidRPr="005D128F">
        <w:rPr>
          <w:rFonts w:ascii="Times New Roman" w:hAnsi="Times New Roman"/>
          <w:color w:val="000000"/>
          <w:sz w:val="28"/>
          <w:szCs w:val="28"/>
        </w:rPr>
        <w:t>, 2009. – 188с.</w:t>
      </w:r>
    </w:p>
    <w:p w:rsidR="000D4F73" w:rsidRPr="005D128F" w:rsidRDefault="000D4F73" w:rsidP="000D4F73">
      <w:pPr>
        <w:numPr>
          <w:ilvl w:val="0"/>
          <w:numId w:val="2"/>
        </w:numPr>
        <w:tabs>
          <w:tab w:val="clear" w:pos="720"/>
          <w:tab w:val="num" w:pos="644"/>
          <w:tab w:val="left" w:pos="2856"/>
        </w:tabs>
        <w:spacing w:after="0" w:line="240" w:lineRule="auto"/>
        <w:ind w:left="0"/>
        <w:jc w:val="both"/>
        <w:rPr>
          <w:rFonts w:ascii="Times New Roman" w:hAnsi="Times New Roman"/>
          <w:color w:val="000000"/>
          <w:sz w:val="28"/>
          <w:szCs w:val="28"/>
        </w:rPr>
      </w:pPr>
      <w:proofErr w:type="spellStart"/>
      <w:r w:rsidRPr="005D128F">
        <w:rPr>
          <w:rFonts w:ascii="Times New Roman" w:hAnsi="Times New Roman"/>
          <w:color w:val="000000"/>
          <w:sz w:val="28"/>
          <w:szCs w:val="28"/>
        </w:rPr>
        <w:t>Жиренко</w:t>
      </w:r>
      <w:proofErr w:type="spellEnd"/>
      <w:r w:rsidRPr="005D128F">
        <w:rPr>
          <w:rFonts w:ascii="Times New Roman" w:hAnsi="Times New Roman"/>
          <w:color w:val="000000"/>
          <w:sz w:val="28"/>
          <w:szCs w:val="28"/>
        </w:rPr>
        <w:t xml:space="preserve">, О.Е. Я – гражданин России! Классные часы по гражданскому и патриотическому воспитанию: 1-4 классы. [Текст] / О.Е. </w:t>
      </w:r>
      <w:proofErr w:type="spellStart"/>
      <w:r w:rsidRPr="005D128F">
        <w:rPr>
          <w:rFonts w:ascii="Times New Roman" w:hAnsi="Times New Roman"/>
          <w:color w:val="000000"/>
          <w:sz w:val="28"/>
          <w:szCs w:val="28"/>
        </w:rPr>
        <w:t>Жиренко</w:t>
      </w:r>
      <w:proofErr w:type="spellEnd"/>
      <w:r w:rsidRPr="005D128F">
        <w:rPr>
          <w:rFonts w:ascii="Times New Roman" w:hAnsi="Times New Roman"/>
          <w:color w:val="000000"/>
          <w:sz w:val="28"/>
          <w:szCs w:val="28"/>
        </w:rPr>
        <w:t>, Е.В. Лапина, Т.В. Киселева – М.: ВАКО, 2008. – 160с.</w:t>
      </w:r>
    </w:p>
    <w:p w:rsidR="000D4F73" w:rsidRPr="005D128F" w:rsidRDefault="000D4F73" w:rsidP="000D4F73">
      <w:pPr>
        <w:numPr>
          <w:ilvl w:val="0"/>
          <w:numId w:val="2"/>
        </w:numPr>
        <w:tabs>
          <w:tab w:val="clear" w:pos="720"/>
          <w:tab w:val="num" w:pos="644"/>
          <w:tab w:val="left" w:pos="2856"/>
        </w:tabs>
        <w:spacing w:after="0" w:line="240" w:lineRule="auto"/>
        <w:ind w:left="0"/>
        <w:jc w:val="both"/>
        <w:rPr>
          <w:rFonts w:ascii="Times New Roman" w:hAnsi="Times New Roman"/>
          <w:color w:val="000000"/>
          <w:sz w:val="28"/>
          <w:szCs w:val="28"/>
        </w:rPr>
      </w:pPr>
      <w:r w:rsidRPr="005D128F">
        <w:rPr>
          <w:rFonts w:ascii="Times New Roman" w:hAnsi="Times New Roman"/>
          <w:color w:val="000000"/>
          <w:sz w:val="28"/>
          <w:szCs w:val="28"/>
        </w:rPr>
        <w:t>Классные часы: 1 класс [Текст] / авт.-сост. Т.Н. Максимова. – М.:ВАКО, 2009. – 272с.</w:t>
      </w:r>
    </w:p>
    <w:p w:rsidR="000D4F73" w:rsidRPr="005D128F" w:rsidRDefault="000D4F73" w:rsidP="000D4F73">
      <w:pPr>
        <w:numPr>
          <w:ilvl w:val="0"/>
          <w:numId w:val="2"/>
        </w:numPr>
        <w:tabs>
          <w:tab w:val="clear" w:pos="720"/>
          <w:tab w:val="num" w:pos="644"/>
          <w:tab w:val="left" w:pos="2856"/>
        </w:tabs>
        <w:spacing w:after="0" w:line="240" w:lineRule="auto"/>
        <w:ind w:left="0"/>
        <w:jc w:val="both"/>
        <w:rPr>
          <w:rFonts w:ascii="Times New Roman" w:hAnsi="Times New Roman"/>
          <w:color w:val="000000"/>
          <w:sz w:val="28"/>
          <w:szCs w:val="28"/>
        </w:rPr>
      </w:pPr>
      <w:r w:rsidRPr="005D128F">
        <w:rPr>
          <w:rFonts w:ascii="Times New Roman" w:hAnsi="Times New Roman"/>
          <w:color w:val="000000"/>
          <w:sz w:val="28"/>
          <w:szCs w:val="28"/>
        </w:rPr>
        <w:t xml:space="preserve">Классные часы: 1 класс [Текст] / сост. </w:t>
      </w:r>
      <w:proofErr w:type="spellStart"/>
      <w:r w:rsidRPr="005D128F">
        <w:rPr>
          <w:rFonts w:ascii="Times New Roman" w:hAnsi="Times New Roman"/>
          <w:color w:val="000000"/>
          <w:sz w:val="28"/>
          <w:szCs w:val="28"/>
        </w:rPr>
        <w:t>Г.П.Попова</w:t>
      </w:r>
      <w:proofErr w:type="spellEnd"/>
      <w:r w:rsidRPr="005D128F">
        <w:rPr>
          <w:rFonts w:ascii="Times New Roman" w:hAnsi="Times New Roman"/>
          <w:color w:val="000000"/>
          <w:sz w:val="28"/>
          <w:szCs w:val="28"/>
        </w:rPr>
        <w:t>. – Волгоград: Учитель, 2008. – 287с.</w:t>
      </w:r>
    </w:p>
    <w:p w:rsidR="000D4F73" w:rsidRPr="005D128F" w:rsidRDefault="000D4F73" w:rsidP="000D4F73">
      <w:pPr>
        <w:numPr>
          <w:ilvl w:val="0"/>
          <w:numId w:val="2"/>
        </w:numPr>
        <w:tabs>
          <w:tab w:val="clear" w:pos="720"/>
          <w:tab w:val="num" w:pos="644"/>
          <w:tab w:val="left" w:pos="2856"/>
        </w:tabs>
        <w:spacing w:after="0" w:line="240" w:lineRule="auto"/>
        <w:ind w:left="0"/>
        <w:jc w:val="both"/>
        <w:rPr>
          <w:rFonts w:ascii="Times New Roman" w:hAnsi="Times New Roman"/>
          <w:color w:val="000000"/>
          <w:sz w:val="28"/>
          <w:szCs w:val="28"/>
        </w:rPr>
      </w:pPr>
      <w:r w:rsidRPr="005D128F">
        <w:rPr>
          <w:rFonts w:ascii="Times New Roman" w:hAnsi="Times New Roman"/>
          <w:color w:val="000000"/>
          <w:sz w:val="28"/>
          <w:szCs w:val="28"/>
        </w:rPr>
        <w:t xml:space="preserve">Недаром помнит вся Россия... [Текст]: внеклассные мероприятия по патриотическому воспитанию. 1-4 классы / авт.-сост. Е.А. </w:t>
      </w:r>
      <w:proofErr w:type="spellStart"/>
      <w:r w:rsidRPr="005D128F">
        <w:rPr>
          <w:rFonts w:ascii="Times New Roman" w:hAnsi="Times New Roman"/>
          <w:color w:val="000000"/>
          <w:sz w:val="28"/>
          <w:szCs w:val="28"/>
        </w:rPr>
        <w:t>Гальцова</w:t>
      </w:r>
      <w:proofErr w:type="spellEnd"/>
      <w:r w:rsidRPr="005D128F">
        <w:rPr>
          <w:rFonts w:ascii="Times New Roman" w:hAnsi="Times New Roman"/>
          <w:color w:val="000000"/>
          <w:sz w:val="28"/>
          <w:szCs w:val="28"/>
        </w:rPr>
        <w:t>. – Волгоград: Учитель, 2008. – 243с.</w:t>
      </w:r>
    </w:p>
    <w:p w:rsidR="000D4F73" w:rsidRPr="005D128F" w:rsidRDefault="000D4F73" w:rsidP="000D4F73">
      <w:pPr>
        <w:numPr>
          <w:ilvl w:val="0"/>
          <w:numId w:val="2"/>
        </w:numPr>
        <w:tabs>
          <w:tab w:val="clear" w:pos="720"/>
          <w:tab w:val="num" w:pos="644"/>
          <w:tab w:val="left" w:pos="2856"/>
        </w:tabs>
        <w:spacing w:after="0" w:line="240" w:lineRule="auto"/>
        <w:ind w:left="0"/>
        <w:jc w:val="both"/>
        <w:rPr>
          <w:rFonts w:ascii="Times New Roman" w:hAnsi="Times New Roman"/>
          <w:color w:val="000000"/>
          <w:sz w:val="28"/>
          <w:szCs w:val="28"/>
        </w:rPr>
      </w:pPr>
      <w:r w:rsidRPr="005D128F">
        <w:rPr>
          <w:rFonts w:ascii="Times New Roman" w:hAnsi="Times New Roman"/>
          <w:color w:val="000000"/>
          <w:sz w:val="28"/>
          <w:szCs w:val="28"/>
        </w:rPr>
        <w:t xml:space="preserve">Соболева, Н.А. Российская государственная символика: история и современность. [Текст] /  – М.: </w:t>
      </w:r>
      <w:proofErr w:type="spellStart"/>
      <w:r w:rsidRPr="005D128F">
        <w:rPr>
          <w:rFonts w:ascii="Times New Roman" w:hAnsi="Times New Roman"/>
          <w:color w:val="000000"/>
          <w:sz w:val="28"/>
          <w:szCs w:val="28"/>
        </w:rPr>
        <w:t>Гуманит</w:t>
      </w:r>
      <w:proofErr w:type="spellEnd"/>
      <w:r w:rsidRPr="005D128F">
        <w:rPr>
          <w:rFonts w:ascii="Times New Roman" w:hAnsi="Times New Roman"/>
          <w:color w:val="000000"/>
          <w:sz w:val="28"/>
          <w:szCs w:val="28"/>
        </w:rPr>
        <w:t>. изд. Центр ВЛАДОС, 2003. – 98с.</w:t>
      </w:r>
    </w:p>
    <w:p w:rsidR="000D4F73" w:rsidRPr="005D128F" w:rsidRDefault="000D4F73" w:rsidP="000D4F73">
      <w:pPr>
        <w:numPr>
          <w:ilvl w:val="0"/>
          <w:numId w:val="2"/>
        </w:numPr>
        <w:tabs>
          <w:tab w:val="clear" w:pos="720"/>
          <w:tab w:val="num" w:pos="644"/>
          <w:tab w:val="left" w:pos="2856"/>
        </w:tabs>
        <w:spacing w:after="0" w:line="240" w:lineRule="auto"/>
        <w:ind w:left="0"/>
        <w:jc w:val="both"/>
        <w:rPr>
          <w:rFonts w:ascii="Times New Roman" w:hAnsi="Times New Roman"/>
          <w:color w:val="000000"/>
          <w:sz w:val="28"/>
          <w:szCs w:val="28"/>
        </w:rPr>
      </w:pPr>
      <w:r w:rsidRPr="005D128F">
        <w:rPr>
          <w:rFonts w:ascii="Times New Roman" w:hAnsi="Times New Roman"/>
          <w:color w:val="000000"/>
          <w:sz w:val="28"/>
          <w:szCs w:val="28"/>
        </w:rPr>
        <w:t xml:space="preserve">Соловьева, Л.И. Краеведческие игры. [Текст]: учебное пособие./ Л.И.  Соловьева.– Кемерово: </w:t>
      </w:r>
      <w:proofErr w:type="spellStart"/>
      <w:r w:rsidRPr="005D128F">
        <w:rPr>
          <w:rFonts w:ascii="Times New Roman" w:hAnsi="Times New Roman"/>
          <w:color w:val="000000"/>
          <w:sz w:val="28"/>
          <w:szCs w:val="28"/>
        </w:rPr>
        <w:t>Кузбассвузиздат</w:t>
      </w:r>
      <w:proofErr w:type="spellEnd"/>
      <w:r w:rsidRPr="005D128F">
        <w:rPr>
          <w:rFonts w:ascii="Times New Roman" w:hAnsi="Times New Roman"/>
          <w:color w:val="000000"/>
          <w:sz w:val="28"/>
          <w:szCs w:val="28"/>
        </w:rPr>
        <w:t>, 1998. – 364с.</w:t>
      </w:r>
    </w:p>
    <w:p w:rsidR="000D4F73" w:rsidRDefault="000D4F73" w:rsidP="000D4F73">
      <w:pPr>
        <w:tabs>
          <w:tab w:val="left" w:pos="2856"/>
        </w:tabs>
        <w:spacing w:before="100" w:beforeAutospacing="1" w:after="202" w:line="240" w:lineRule="auto"/>
        <w:jc w:val="both"/>
        <w:rPr>
          <w:rFonts w:ascii="Times New Roman" w:hAnsi="Times New Roman"/>
          <w:b/>
          <w:i/>
          <w:color w:val="7030A0"/>
          <w:sz w:val="26"/>
          <w:szCs w:val="26"/>
        </w:rPr>
      </w:pPr>
    </w:p>
    <w:p w:rsidR="000D4F73" w:rsidRDefault="000D4F73" w:rsidP="000D4F73">
      <w:pPr>
        <w:tabs>
          <w:tab w:val="left" w:pos="2856"/>
        </w:tabs>
        <w:spacing w:before="100" w:beforeAutospacing="1" w:after="202" w:line="240" w:lineRule="auto"/>
        <w:jc w:val="both"/>
        <w:rPr>
          <w:rFonts w:ascii="Times New Roman" w:hAnsi="Times New Roman"/>
          <w:b/>
          <w:i/>
          <w:color w:val="7030A0"/>
          <w:sz w:val="26"/>
          <w:szCs w:val="26"/>
        </w:rPr>
      </w:pPr>
    </w:p>
    <w:p w:rsidR="000D4F73" w:rsidRDefault="000D4F73">
      <w:bookmarkStart w:id="0" w:name="_GoBack"/>
      <w:bookmarkEnd w:id="0"/>
    </w:p>
    <w:p w:rsidR="000D4F73" w:rsidRDefault="000D4F73"/>
    <w:p w:rsidR="000D4F73" w:rsidRDefault="000D4F73"/>
    <w:p w:rsidR="000D4F73" w:rsidRDefault="000D4F73"/>
    <w:p w:rsidR="000D4F73" w:rsidRDefault="000D4F73"/>
    <w:p w:rsidR="000D4F73" w:rsidRDefault="000D4F73"/>
    <w:sectPr w:rsidR="000D4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0000000000000000000"/>
    <w:charset w:val="CC"/>
    <w:family w:val="auto"/>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4"/>
    <w:multiLevelType w:val="multilevel"/>
    <w:tmpl w:val="00000004"/>
    <w:name w:val="WW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6"/>
    <w:multiLevelType w:val="multilevel"/>
    <w:tmpl w:val="00000006"/>
    <w:name w:val="WW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8"/>
    <w:multiLevelType w:val="multilevel"/>
    <w:tmpl w:val="00000008"/>
    <w:name w:val="WW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9012032"/>
    <w:multiLevelType w:val="multilevel"/>
    <w:tmpl w:val="5F6E575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C8C175B"/>
    <w:multiLevelType w:val="hybridMultilevel"/>
    <w:tmpl w:val="7B281898"/>
    <w:lvl w:ilvl="0" w:tplc="8170429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F275C"/>
    <w:multiLevelType w:val="hybridMultilevel"/>
    <w:tmpl w:val="73AAB8B4"/>
    <w:lvl w:ilvl="0" w:tplc="81704294">
      <w:start w:val="1"/>
      <w:numFmt w:val="bullet"/>
      <w:lvlText w:val=""/>
      <w:lvlJc w:val="left"/>
      <w:pPr>
        <w:ind w:left="2160" w:hanging="360"/>
      </w:pPr>
      <w:rPr>
        <w:rFonts w:ascii="Wingdings" w:hAnsi="Wingdings" w:hint="default"/>
        <w:color w:val="auto"/>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25A340F"/>
    <w:multiLevelType w:val="hybridMultilevel"/>
    <w:tmpl w:val="2FF05464"/>
    <w:lvl w:ilvl="0" w:tplc="81704294">
      <w:start w:val="1"/>
      <w:numFmt w:val="bullet"/>
      <w:lvlText w:val=""/>
      <w:lvlJc w:val="left"/>
      <w:pPr>
        <w:ind w:left="1146"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26D0F4B"/>
    <w:multiLevelType w:val="hybridMultilevel"/>
    <w:tmpl w:val="6040D8B0"/>
    <w:lvl w:ilvl="0" w:tplc="81704294">
      <w:start w:val="1"/>
      <w:numFmt w:val="bullet"/>
      <w:lvlText w:val=""/>
      <w:lvlJc w:val="left"/>
      <w:pPr>
        <w:ind w:left="2880" w:hanging="360"/>
      </w:pPr>
      <w:rPr>
        <w:rFonts w:ascii="Wingdings" w:hAnsi="Wingdings" w:hint="default"/>
        <w:color w:val="auto"/>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9">
    <w:nsid w:val="157A2BC5"/>
    <w:multiLevelType w:val="hybridMultilevel"/>
    <w:tmpl w:val="DD326F3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115E3"/>
    <w:multiLevelType w:val="hybridMultilevel"/>
    <w:tmpl w:val="97BA64C4"/>
    <w:lvl w:ilvl="0" w:tplc="81704294">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CFA5463"/>
    <w:multiLevelType w:val="hybridMultilevel"/>
    <w:tmpl w:val="B1520CEC"/>
    <w:lvl w:ilvl="0" w:tplc="81704294">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F9C517F"/>
    <w:multiLevelType w:val="multilevel"/>
    <w:tmpl w:val="04190025"/>
    <w:lvl w:ilvl="0">
      <w:start w:val="1"/>
      <w:numFmt w:val="decimal"/>
      <w:pStyle w:val="1"/>
      <w:lvlText w:val="%1"/>
      <w:lvlJc w:val="left"/>
      <w:pPr>
        <w:ind w:left="432" w:hanging="432"/>
      </w:pPr>
      <w:rPr>
        <w:rFonts w:cs="Times New Roman" w:hint="default"/>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3">
    <w:nsid w:val="37197AD9"/>
    <w:multiLevelType w:val="multilevel"/>
    <w:tmpl w:val="EE0CEC1A"/>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B7893"/>
    <w:multiLevelType w:val="hybridMultilevel"/>
    <w:tmpl w:val="B6AA3DC0"/>
    <w:lvl w:ilvl="0" w:tplc="8170429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B9268D"/>
    <w:multiLevelType w:val="hybridMultilevel"/>
    <w:tmpl w:val="28C6BAD8"/>
    <w:lvl w:ilvl="0" w:tplc="8170429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7B1742"/>
    <w:multiLevelType w:val="hybridMultilevel"/>
    <w:tmpl w:val="C9E4A476"/>
    <w:lvl w:ilvl="0" w:tplc="81704294">
      <w:start w:val="1"/>
      <w:numFmt w:val="bullet"/>
      <w:lvlText w:val=""/>
      <w:lvlJc w:val="left"/>
      <w:pPr>
        <w:ind w:left="3240" w:hanging="360"/>
      </w:pPr>
      <w:rPr>
        <w:rFonts w:ascii="Wingdings" w:hAnsi="Wingdings" w:hint="default"/>
        <w:color w:val="auto"/>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7">
    <w:nsid w:val="48F64FDA"/>
    <w:multiLevelType w:val="hybridMultilevel"/>
    <w:tmpl w:val="56B03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B727EA"/>
    <w:multiLevelType w:val="hybridMultilevel"/>
    <w:tmpl w:val="BF5492B6"/>
    <w:lvl w:ilvl="0" w:tplc="FC26E202">
      <w:start w:val="1"/>
      <w:numFmt w:val="decimal"/>
      <w:lvlText w:val="%1"/>
      <w:lvlJc w:val="left"/>
      <w:pPr>
        <w:ind w:left="720" w:hanging="360"/>
      </w:pPr>
      <w:rPr>
        <w:rFonts w:ascii="Calibri" w:hAnsi="Calibri"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F97612"/>
    <w:multiLevelType w:val="hybridMultilevel"/>
    <w:tmpl w:val="33BC3F66"/>
    <w:lvl w:ilvl="0" w:tplc="81704294">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6C610667"/>
    <w:multiLevelType w:val="hybridMultilevel"/>
    <w:tmpl w:val="34DC4B5E"/>
    <w:lvl w:ilvl="0" w:tplc="8170429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236832"/>
    <w:multiLevelType w:val="hybridMultilevel"/>
    <w:tmpl w:val="3F923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763E5A"/>
    <w:multiLevelType w:val="hybridMultilevel"/>
    <w:tmpl w:val="F6281C2C"/>
    <w:lvl w:ilvl="0" w:tplc="81704294">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E6839AE"/>
    <w:multiLevelType w:val="hybridMultilevel"/>
    <w:tmpl w:val="B5C4BC78"/>
    <w:lvl w:ilvl="0" w:tplc="8170429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BA5303"/>
    <w:multiLevelType w:val="hybridMultilevel"/>
    <w:tmpl w:val="9BAA4B76"/>
    <w:lvl w:ilvl="0" w:tplc="7D0EF95E">
      <w:start w:val="1"/>
      <w:numFmt w:val="bullet"/>
      <w:lvlText w:val=""/>
      <w:lvlJc w:val="left"/>
      <w:pPr>
        <w:ind w:left="1429" w:hanging="360"/>
      </w:pPr>
      <w:rPr>
        <w:rFonts w:ascii="Wingdings" w:hAnsi="Wingdings" w:hint="default"/>
        <w:color w:val="auto"/>
        <w:sz w:val="2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4"/>
  </w:num>
  <w:num w:numId="3">
    <w:abstractNumId w:val="13"/>
  </w:num>
  <w:num w:numId="4">
    <w:abstractNumId w:val="11"/>
  </w:num>
  <w:num w:numId="5">
    <w:abstractNumId w:val="6"/>
  </w:num>
  <w:num w:numId="6">
    <w:abstractNumId w:val="8"/>
  </w:num>
  <w:num w:numId="7">
    <w:abstractNumId w:val="16"/>
  </w:num>
  <w:num w:numId="8">
    <w:abstractNumId w:val="20"/>
  </w:num>
  <w:num w:numId="9">
    <w:abstractNumId w:val="15"/>
  </w:num>
  <w:num w:numId="10">
    <w:abstractNumId w:val="5"/>
  </w:num>
  <w:num w:numId="11">
    <w:abstractNumId w:val="14"/>
  </w:num>
  <w:num w:numId="12">
    <w:abstractNumId w:val="19"/>
  </w:num>
  <w:num w:numId="13">
    <w:abstractNumId w:val="22"/>
  </w:num>
  <w:num w:numId="14">
    <w:abstractNumId w:val="23"/>
  </w:num>
  <w:num w:numId="15">
    <w:abstractNumId w:val="17"/>
  </w:num>
  <w:num w:numId="16">
    <w:abstractNumId w:val="7"/>
  </w:num>
  <w:num w:numId="17">
    <w:abstractNumId w:val="10"/>
  </w:num>
  <w:num w:numId="18">
    <w:abstractNumId w:val="18"/>
  </w:num>
  <w:num w:numId="19">
    <w:abstractNumId w:val="24"/>
  </w:num>
  <w:num w:numId="20">
    <w:abstractNumId w:val="21"/>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79"/>
    <w:rsid w:val="000D4F73"/>
    <w:rsid w:val="00414D79"/>
    <w:rsid w:val="007B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4F73"/>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0D4F73"/>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0D4F73"/>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0D4F73"/>
    <w:pPr>
      <w:keepNext/>
      <w:keepLines/>
      <w:numPr>
        <w:ilvl w:val="3"/>
        <w:numId w:val="1"/>
      </w:numPr>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0D4F73"/>
    <w:pPr>
      <w:keepNext/>
      <w:keepLines/>
      <w:numPr>
        <w:ilvl w:val="4"/>
        <w:numId w:val="1"/>
      </w:numPr>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0D4F73"/>
    <w:pPr>
      <w:keepNext/>
      <w:keepLines/>
      <w:numPr>
        <w:ilvl w:val="5"/>
        <w:numId w:val="1"/>
      </w:numPr>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0D4F73"/>
    <w:pPr>
      <w:keepNext/>
      <w:keepLines/>
      <w:numPr>
        <w:ilvl w:val="6"/>
        <w:numId w:val="1"/>
      </w:numPr>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0D4F73"/>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0D4F73"/>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F73"/>
    <w:rPr>
      <w:rFonts w:ascii="Tahoma" w:hAnsi="Tahoma" w:cs="Tahoma"/>
      <w:sz w:val="16"/>
      <w:szCs w:val="16"/>
    </w:rPr>
  </w:style>
  <w:style w:type="character" w:customStyle="1" w:styleId="10">
    <w:name w:val="Заголовок 1 Знак"/>
    <w:basedOn w:val="a0"/>
    <w:link w:val="1"/>
    <w:rsid w:val="000D4F73"/>
    <w:rPr>
      <w:rFonts w:ascii="Cambria" w:eastAsia="Times New Roman" w:hAnsi="Cambria" w:cs="Times New Roman"/>
      <w:b/>
      <w:bCs/>
      <w:color w:val="365F91"/>
      <w:sz w:val="28"/>
      <w:szCs w:val="28"/>
    </w:rPr>
  </w:style>
  <w:style w:type="character" w:customStyle="1" w:styleId="20">
    <w:name w:val="Заголовок 2 Знак"/>
    <w:basedOn w:val="a0"/>
    <w:link w:val="2"/>
    <w:rsid w:val="000D4F73"/>
    <w:rPr>
      <w:rFonts w:ascii="Cambria" w:eastAsia="Times New Roman" w:hAnsi="Cambria" w:cs="Times New Roman"/>
      <w:b/>
      <w:bCs/>
      <w:color w:val="4F81BD"/>
      <w:sz w:val="26"/>
      <w:szCs w:val="26"/>
    </w:rPr>
  </w:style>
  <w:style w:type="character" w:customStyle="1" w:styleId="30">
    <w:name w:val="Заголовок 3 Знак"/>
    <w:basedOn w:val="a0"/>
    <w:link w:val="3"/>
    <w:rsid w:val="000D4F73"/>
    <w:rPr>
      <w:rFonts w:ascii="Cambria" w:eastAsia="Times New Roman" w:hAnsi="Cambria" w:cs="Times New Roman"/>
      <w:b/>
      <w:bCs/>
      <w:color w:val="4F81BD"/>
    </w:rPr>
  </w:style>
  <w:style w:type="character" w:customStyle="1" w:styleId="40">
    <w:name w:val="Заголовок 4 Знак"/>
    <w:basedOn w:val="a0"/>
    <w:link w:val="4"/>
    <w:uiPriority w:val="99"/>
    <w:rsid w:val="000D4F73"/>
    <w:rPr>
      <w:rFonts w:ascii="Cambria" w:eastAsia="Times New Roman" w:hAnsi="Cambria" w:cs="Times New Roman"/>
      <w:b/>
      <w:bCs/>
      <w:i/>
      <w:iCs/>
      <w:color w:val="4F81BD"/>
    </w:rPr>
  </w:style>
  <w:style w:type="character" w:customStyle="1" w:styleId="50">
    <w:name w:val="Заголовок 5 Знак"/>
    <w:basedOn w:val="a0"/>
    <w:link w:val="5"/>
    <w:uiPriority w:val="99"/>
    <w:rsid w:val="000D4F73"/>
    <w:rPr>
      <w:rFonts w:ascii="Cambria" w:eastAsia="Times New Roman" w:hAnsi="Cambria" w:cs="Times New Roman"/>
      <w:color w:val="243F60"/>
    </w:rPr>
  </w:style>
  <w:style w:type="character" w:customStyle="1" w:styleId="60">
    <w:name w:val="Заголовок 6 Знак"/>
    <w:basedOn w:val="a0"/>
    <w:link w:val="6"/>
    <w:uiPriority w:val="99"/>
    <w:rsid w:val="000D4F73"/>
    <w:rPr>
      <w:rFonts w:ascii="Cambria" w:eastAsia="Times New Roman" w:hAnsi="Cambria" w:cs="Times New Roman"/>
      <w:i/>
      <w:iCs/>
      <w:color w:val="243F60"/>
    </w:rPr>
  </w:style>
  <w:style w:type="character" w:customStyle="1" w:styleId="70">
    <w:name w:val="Заголовок 7 Знак"/>
    <w:basedOn w:val="a0"/>
    <w:link w:val="7"/>
    <w:uiPriority w:val="99"/>
    <w:rsid w:val="000D4F73"/>
    <w:rPr>
      <w:rFonts w:ascii="Cambria" w:eastAsia="Times New Roman" w:hAnsi="Cambria" w:cs="Times New Roman"/>
      <w:i/>
      <w:iCs/>
      <w:color w:val="404040"/>
    </w:rPr>
  </w:style>
  <w:style w:type="character" w:customStyle="1" w:styleId="80">
    <w:name w:val="Заголовок 8 Знак"/>
    <w:basedOn w:val="a0"/>
    <w:link w:val="8"/>
    <w:uiPriority w:val="99"/>
    <w:rsid w:val="000D4F73"/>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0D4F73"/>
    <w:rPr>
      <w:rFonts w:ascii="Cambria" w:eastAsia="Times New Roman" w:hAnsi="Cambria" w:cs="Times New Roman"/>
      <w:i/>
      <w:iCs/>
      <w:color w:val="404040"/>
      <w:sz w:val="20"/>
      <w:szCs w:val="20"/>
    </w:rPr>
  </w:style>
  <w:style w:type="paragraph" w:styleId="a5">
    <w:name w:val="List Paragraph"/>
    <w:basedOn w:val="a"/>
    <w:uiPriority w:val="99"/>
    <w:qFormat/>
    <w:rsid w:val="000D4F73"/>
    <w:pPr>
      <w:ind w:left="720"/>
      <w:contextualSpacing/>
    </w:pPr>
    <w:rPr>
      <w:rFonts w:ascii="Calibri" w:eastAsia="Calibri" w:hAnsi="Calibri" w:cs="Times New Roman"/>
    </w:rPr>
  </w:style>
  <w:style w:type="table" w:styleId="a6">
    <w:name w:val="Table Grid"/>
    <w:basedOn w:val="a1"/>
    <w:uiPriority w:val="99"/>
    <w:rsid w:val="000D4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D4F7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0D4F73"/>
    <w:rPr>
      <w:rFonts w:ascii="Calibri" w:eastAsia="Calibri" w:hAnsi="Calibri" w:cs="Times New Roman"/>
    </w:rPr>
  </w:style>
  <w:style w:type="paragraph" w:styleId="a9">
    <w:name w:val="footer"/>
    <w:basedOn w:val="a"/>
    <w:link w:val="aa"/>
    <w:uiPriority w:val="99"/>
    <w:rsid w:val="000D4F73"/>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0D4F73"/>
    <w:rPr>
      <w:rFonts w:ascii="Calibri" w:eastAsia="Calibri" w:hAnsi="Calibri" w:cs="Times New Roman"/>
    </w:rPr>
  </w:style>
  <w:style w:type="character" w:customStyle="1" w:styleId="dash041e0431044b0447043d044b0439char1">
    <w:name w:val="dash041e0431044b0447043d044b0439char1"/>
    <w:basedOn w:val="a0"/>
    <w:uiPriority w:val="99"/>
    <w:rsid w:val="000D4F73"/>
    <w:rPr>
      <w:rFonts w:cs="Times New Roman"/>
    </w:rPr>
  </w:style>
  <w:style w:type="paragraph" w:customStyle="1" w:styleId="21">
    <w:name w:val="Основной текст 21"/>
    <w:basedOn w:val="a"/>
    <w:uiPriority w:val="99"/>
    <w:rsid w:val="000D4F73"/>
    <w:pPr>
      <w:widowControl w:val="0"/>
      <w:suppressAutoHyphens/>
      <w:spacing w:after="0" w:line="240" w:lineRule="auto"/>
      <w:jc w:val="both"/>
    </w:pPr>
    <w:rPr>
      <w:rFonts w:ascii="Times New Roman" w:eastAsia="Calibri" w:hAnsi="Times New Roman" w:cs="Tahoma"/>
      <w:i/>
      <w:kern w:val="1"/>
      <w:sz w:val="24"/>
      <w:szCs w:val="24"/>
      <w:lang w:eastAsia="hi-IN" w:bidi="hi-IN"/>
    </w:rPr>
  </w:style>
  <w:style w:type="paragraph" w:styleId="ab">
    <w:name w:val="Normal (Web)"/>
    <w:basedOn w:val="a"/>
    <w:rsid w:val="000D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99"/>
    <w:qFormat/>
    <w:rsid w:val="000D4F73"/>
    <w:rPr>
      <w:rFonts w:cs="Times New Roman"/>
      <w:b/>
      <w:bCs/>
    </w:rPr>
  </w:style>
  <w:style w:type="character" w:styleId="ad">
    <w:name w:val="Hyperlink"/>
    <w:basedOn w:val="a0"/>
    <w:uiPriority w:val="99"/>
    <w:rsid w:val="000D4F73"/>
    <w:rPr>
      <w:rFonts w:cs="Times New Roman"/>
      <w:color w:val="0000FF"/>
      <w:u w:val="single"/>
    </w:rPr>
  </w:style>
  <w:style w:type="character" w:customStyle="1" w:styleId="22">
    <w:name w:val="Основной текст (2)_"/>
    <w:basedOn w:val="a0"/>
    <w:link w:val="23"/>
    <w:uiPriority w:val="99"/>
    <w:locked/>
    <w:rsid w:val="000D4F73"/>
    <w:rPr>
      <w:rFonts w:ascii="Times New Roman" w:hAnsi="Times New Roman" w:cs="Times New Roman"/>
      <w:b/>
      <w:bCs/>
      <w:sz w:val="26"/>
      <w:szCs w:val="26"/>
      <w:shd w:val="clear" w:color="auto" w:fill="FFFFFF"/>
    </w:rPr>
  </w:style>
  <w:style w:type="character" w:customStyle="1" w:styleId="BodyTextChar">
    <w:name w:val="Body Text Char"/>
    <w:aliases w:val="body text Char,Основной текст Знак Знак Char,Основной текст отчета Char"/>
    <w:uiPriority w:val="99"/>
    <w:locked/>
    <w:rsid w:val="000D4F73"/>
    <w:rPr>
      <w:rFonts w:ascii="Times New Roman" w:hAnsi="Times New Roman"/>
      <w:sz w:val="26"/>
      <w:shd w:val="clear" w:color="auto" w:fill="FFFFFF"/>
    </w:rPr>
  </w:style>
  <w:style w:type="character" w:customStyle="1" w:styleId="31">
    <w:name w:val="Основной текст (3)_"/>
    <w:basedOn w:val="a0"/>
    <w:link w:val="32"/>
    <w:uiPriority w:val="99"/>
    <w:locked/>
    <w:rsid w:val="000D4F73"/>
    <w:rPr>
      <w:rFonts w:ascii="Times New Roman" w:hAnsi="Times New Roman" w:cs="Times New Roman"/>
      <w:b/>
      <w:bCs/>
      <w:i/>
      <w:iCs/>
      <w:sz w:val="26"/>
      <w:szCs w:val="26"/>
      <w:shd w:val="clear" w:color="auto" w:fill="FFFFFF"/>
    </w:rPr>
  </w:style>
  <w:style w:type="character" w:customStyle="1" w:styleId="ae">
    <w:name w:val="Основной текст + Полужирный"/>
    <w:aliases w:val="Курсив"/>
    <w:basedOn w:val="BodyTextChar"/>
    <w:uiPriority w:val="99"/>
    <w:rsid w:val="000D4F73"/>
    <w:rPr>
      <w:rFonts w:ascii="Times New Roman" w:hAnsi="Times New Roman" w:cs="Times New Roman"/>
      <w:b/>
      <w:bCs/>
      <w:i/>
      <w:iCs/>
      <w:sz w:val="26"/>
      <w:szCs w:val="26"/>
      <w:shd w:val="clear" w:color="auto" w:fill="FFFFFF"/>
    </w:rPr>
  </w:style>
  <w:style w:type="paragraph" w:styleId="af">
    <w:name w:val="Body Text"/>
    <w:aliases w:val="body text,Основной текст Знак Знак,Основной текст отчета"/>
    <w:basedOn w:val="a"/>
    <w:link w:val="af0"/>
    <w:uiPriority w:val="99"/>
    <w:rsid w:val="000D4F73"/>
    <w:pPr>
      <w:widowControl w:val="0"/>
      <w:shd w:val="clear" w:color="auto" w:fill="FFFFFF"/>
      <w:spacing w:before="540" w:after="0" w:line="480" w:lineRule="exact"/>
      <w:jc w:val="both"/>
    </w:pPr>
    <w:rPr>
      <w:rFonts w:ascii="Times New Roman" w:eastAsia="Calibri" w:hAnsi="Times New Roman" w:cs="Times New Roman"/>
      <w:sz w:val="26"/>
      <w:szCs w:val="26"/>
      <w:lang w:eastAsia="ru-RU"/>
    </w:rPr>
  </w:style>
  <w:style w:type="character" w:customStyle="1" w:styleId="af0">
    <w:name w:val="Основной текст Знак"/>
    <w:aliases w:val="body text Знак,Основной текст Знак Знак Знак,Основной текст отчета Знак"/>
    <w:basedOn w:val="a0"/>
    <w:link w:val="af"/>
    <w:uiPriority w:val="99"/>
    <w:rsid w:val="000D4F73"/>
    <w:rPr>
      <w:rFonts w:ascii="Times New Roman" w:eastAsia="Calibri" w:hAnsi="Times New Roman" w:cs="Times New Roman"/>
      <w:sz w:val="26"/>
      <w:szCs w:val="26"/>
      <w:shd w:val="clear" w:color="auto" w:fill="FFFFFF"/>
      <w:lang w:eastAsia="ru-RU"/>
    </w:rPr>
  </w:style>
  <w:style w:type="character" w:customStyle="1" w:styleId="11">
    <w:name w:val="Основной текст Знак1"/>
    <w:basedOn w:val="a0"/>
    <w:uiPriority w:val="99"/>
    <w:semiHidden/>
    <w:rsid w:val="000D4F73"/>
    <w:rPr>
      <w:rFonts w:cs="Times New Roman"/>
    </w:rPr>
  </w:style>
  <w:style w:type="character" w:customStyle="1" w:styleId="af1">
    <w:name w:val="Основной текст + Курсив"/>
    <w:basedOn w:val="BodyTextChar"/>
    <w:uiPriority w:val="99"/>
    <w:rsid w:val="000D4F73"/>
    <w:rPr>
      <w:rFonts w:ascii="Times New Roman" w:hAnsi="Times New Roman" w:cs="Times New Roman"/>
      <w:i/>
      <w:iCs/>
      <w:sz w:val="26"/>
      <w:szCs w:val="26"/>
      <w:shd w:val="clear" w:color="auto" w:fill="FFFFFF"/>
    </w:rPr>
  </w:style>
  <w:style w:type="character" w:customStyle="1" w:styleId="12">
    <w:name w:val="Заголовок №1_"/>
    <w:basedOn w:val="a0"/>
    <w:link w:val="13"/>
    <w:uiPriority w:val="99"/>
    <w:locked/>
    <w:rsid w:val="000D4F73"/>
    <w:rPr>
      <w:rFonts w:ascii="Arial" w:hAnsi="Arial" w:cs="Arial"/>
      <w:b/>
      <w:bCs/>
      <w:i/>
      <w:iCs/>
      <w:sz w:val="28"/>
      <w:szCs w:val="28"/>
      <w:shd w:val="clear" w:color="auto" w:fill="FFFFFF"/>
    </w:rPr>
  </w:style>
  <w:style w:type="character" w:customStyle="1" w:styleId="41">
    <w:name w:val="Основной текст (4)_"/>
    <w:basedOn w:val="a0"/>
    <w:link w:val="42"/>
    <w:uiPriority w:val="99"/>
    <w:locked/>
    <w:rsid w:val="000D4F73"/>
    <w:rPr>
      <w:rFonts w:ascii="Arial" w:hAnsi="Arial" w:cs="Arial"/>
      <w:sz w:val="28"/>
      <w:szCs w:val="28"/>
      <w:shd w:val="clear" w:color="auto" w:fill="FFFFFF"/>
    </w:rPr>
  </w:style>
  <w:style w:type="character" w:customStyle="1" w:styleId="113pt">
    <w:name w:val="Заголовок №1 + 13 pt"/>
    <w:aliases w:val="Не курсив"/>
    <w:basedOn w:val="12"/>
    <w:uiPriority w:val="99"/>
    <w:rsid w:val="000D4F73"/>
    <w:rPr>
      <w:rFonts w:ascii="Arial" w:hAnsi="Arial" w:cs="Arial"/>
      <w:b/>
      <w:bCs/>
      <w:i/>
      <w:iCs/>
      <w:sz w:val="26"/>
      <w:szCs w:val="26"/>
      <w:shd w:val="clear" w:color="auto" w:fill="FFFFFF"/>
    </w:rPr>
  </w:style>
  <w:style w:type="character" w:customStyle="1" w:styleId="120">
    <w:name w:val="Заголовок №1 (2)_"/>
    <w:basedOn w:val="a0"/>
    <w:link w:val="121"/>
    <w:uiPriority w:val="99"/>
    <w:locked/>
    <w:rsid w:val="000D4F73"/>
    <w:rPr>
      <w:rFonts w:ascii="Arial" w:hAnsi="Arial" w:cs="Arial"/>
      <w:b/>
      <w:bCs/>
      <w:sz w:val="26"/>
      <w:szCs w:val="26"/>
      <w:shd w:val="clear" w:color="auto" w:fill="FFFFFF"/>
    </w:rPr>
  </w:style>
  <w:style w:type="character" w:customStyle="1" w:styleId="1214pt">
    <w:name w:val="Заголовок №1 (2) + 14 pt"/>
    <w:aliases w:val="Курсив2"/>
    <w:basedOn w:val="120"/>
    <w:uiPriority w:val="99"/>
    <w:rsid w:val="000D4F73"/>
    <w:rPr>
      <w:rFonts w:ascii="Arial" w:hAnsi="Arial" w:cs="Arial"/>
      <w:b/>
      <w:bCs/>
      <w:i/>
      <w:iCs/>
      <w:sz w:val="28"/>
      <w:szCs w:val="28"/>
      <w:shd w:val="clear" w:color="auto" w:fill="FFFFFF"/>
    </w:rPr>
  </w:style>
  <w:style w:type="character" w:customStyle="1" w:styleId="Arial">
    <w:name w:val="Основной текст + Arial"/>
    <w:aliases w:val="Курсив1"/>
    <w:basedOn w:val="BodyTextChar"/>
    <w:uiPriority w:val="99"/>
    <w:rsid w:val="000D4F73"/>
    <w:rPr>
      <w:rFonts w:ascii="Arial" w:hAnsi="Arial" w:cs="Arial"/>
      <w:i/>
      <w:iCs/>
      <w:sz w:val="26"/>
      <w:szCs w:val="26"/>
      <w:shd w:val="clear" w:color="auto" w:fill="FFFFFF"/>
    </w:rPr>
  </w:style>
  <w:style w:type="character" w:customStyle="1" w:styleId="24">
    <w:name w:val="Основной текст + Полужирный2"/>
    <w:basedOn w:val="BodyTextChar"/>
    <w:uiPriority w:val="99"/>
    <w:rsid w:val="000D4F73"/>
    <w:rPr>
      <w:rFonts w:ascii="Times New Roman" w:hAnsi="Times New Roman" w:cs="Times New Roman"/>
      <w:b/>
      <w:bCs/>
      <w:sz w:val="26"/>
      <w:szCs w:val="26"/>
      <w:shd w:val="clear" w:color="auto" w:fill="FFFFFF"/>
    </w:rPr>
  </w:style>
  <w:style w:type="character" w:customStyle="1" w:styleId="14">
    <w:name w:val="Основной текст + Полужирный1"/>
    <w:basedOn w:val="BodyTextChar"/>
    <w:uiPriority w:val="99"/>
    <w:rsid w:val="000D4F73"/>
    <w:rPr>
      <w:rFonts w:ascii="Times New Roman" w:hAnsi="Times New Roman" w:cs="Times New Roman"/>
      <w:b/>
      <w:bCs/>
      <w:sz w:val="26"/>
      <w:szCs w:val="26"/>
      <w:shd w:val="clear" w:color="auto" w:fill="FFFFFF"/>
    </w:rPr>
  </w:style>
  <w:style w:type="character" w:customStyle="1" w:styleId="af2">
    <w:name w:val="Подпись к таблице_"/>
    <w:basedOn w:val="a0"/>
    <w:link w:val="af3"/>
    <w:uiPriority w:val="99"/>
    <w:locked/>
    <w:rsid w:val="000D4F73"/>
    <w:rPr>
      <w:rFonts w:ascii="Times New Roman" w:hAnsi="Times New Roman" w:cs="Times New Roman"/>
      <w:b/>
      <w:bCs/>
      <w:sz w:val="26"/>
      <w:szCs w:val="26"/>
      <w:shd w:val="clear" w:color="auto" w:fill="FFFFFF"/>
    </w:rPr>
  </w:style>
  <w:style w:type="character" w:customStyle="1" w:styleId="51">
    <w:name w:val="Основной текст (5)_"/>
    <w:basedOn w:val="a0"/>
    <w:link w:val="510"/>
    <w:uiPriority w:val="99"/>
    <w:locked/>
    <w:rsid w:val="000D4F73"/>
    <w:rPr>
      <w:rFonts w:ascii="Consolas" w:hAnsi="Consolas" w:cs="Consolas"/>
      <w:spacing w:val="-10"/>
      <w:shd w:val="clear" w:color="auto" w:fill="FFFFFF"/>
    </w:rPr>
  </w:style>
  <w:style w:type="character" w:customStyle="1" w:styleId="52">
    <w:name w:val="Основной текст (5)"/>
    <w:basedOn w:val="51"/>
    <w:uiPriority w:val="99"/>
    <w:rsid w:val="000D4F73"/>
    <w:rPr>
      <w:rFonts w:ascii="Consolas" w:hAnsi="Consolas" w:cs="Consolas"/>
      <w:spacing w:val="-10"/>
      <w:u w:val="single"/>
      <w:shd w:val="clear" w:color="auto" w:fill="FFFFFF"/>
    </w:rPr>
  </w:style>
  <w:style w:type="paragraph" w:customStyle="1" w:styleId="23">
    <w:name w:val="Основной текст (2)"/>
    <w:basedOn w:val="a"/>
    <w:link w:val="22"/>
    <w:uiPriority w:val="99"/>
    <w:rsid w:val="000D4F73"/>
    <w:pPr>
      <w:widowControl w:val="0"/>
      <w:shd w:val="clear" w:color="auto" w:fill="FFFFFF"/>
      <w:spacing w:after="540" w:line="240" w:lineRule="atLeast"/>
      <w:jc w:val="center"/>
    </w:pPr>
    <w:rPr>
      <w:rFonts w:ascii="Times New Roman" w:hAnsi="Times New Roman" w:cs="Times New Roman"/>
      <w:b/>
      <w:bCs/>
      <w:sz w:val="26"/>
      <w:szCs w:val="26"/>
    </w:rPr>
  </w:style>
  <w:style w:type="paragraph" w:customStyle="1" w:styleId="32">
    <w:name w:val="Основной текст (3)"/>
    <w:basedOn w:val="a"/>
    <w:link w:val="31"/>
    <w:uiPriority w:val="99"/>
    <w:rsid w:val="000D4F73"/>
    <w:pPr>
      <w:widowControl w:val="0"/>
      <w:shd w:val="clear" w:color="auto" w:fill="FFFFFF"/>
      <w:spacing w:before="300" w:after="0" w:line="485" w:lineRule="exact"/>
      <w:jc w:val="both"/>
    </w:pPr>
    <w:rPr>
      <w:rFonts w:ascii="Times New Roman" w:hAnsi="Times New Roman" w:cs="Times New Roman"/>
      <w:b/>
      <w:bCs/>
      <w:i/>
      <w:iCs/>
      <w:sz w:val="26"/>
      <w:szCs w:val="26"/>
    </w:rPr>
  </w:style>
  <w:style w:type="paragraph" w:customStyle="1" w:styleId="13">
    <w:name w:val="Заголовок №1"/>
    <w:basedOn w:val="a"/>
    <w:link w:val="12"/>
    <w:uiPriority w:val="99"/>
    <w:rsid w:val="000D4F73"/>
    <w:pPr>
      <w:widowControl w:val="0"/>
      <w:shd w:val="clear" w:color="auto" w:fill="FFFFFF"/>
      <w:spacing w:after="0" w:line="490" w:lineRule="exact"/>
      <w:jc w:val="center"/>
      <w:outlineLvl w:val="0"/>
    </w:pPr>
    <w:rPr>
      <w:rFonts w:ascii="Arial" w:hAnsi="Arial" w:cs="Arial"/>
      <w:b/>
      <w:bCs/>
      <w:i/>
      <w:iCs/>
      <w:sz w:val="28"/>
      <w:szCs w:val="28"/>
    </w:rPr>
  </w:style>
  <w:style w:type="paragraph" w:customStyle="1" w:styleId="42">
    <w:name w:val="Основной текст (4)"/>
    <w:basedOn w:val="a"/>
    <w:link w:val="41"/>
    <w:uiPriority w:val="99"/>
    <w:rsid w:val="000D4F73"/>
    <w:pPr>
      <w:widowControl w:val="0"/>
      <w:shd w:val="clear" w:color="auto" w:fill="FFFFFF"/>
      <w:spacing w:after="0" w:line="490" w:lineRule="exact"/>
      <w:ind w:firstLine="380"/>
      <w:jc w:val="both"/>
    </w:pPr>
    <w:rPr>
      <w:rFonts w:ascii="Arial" w:hAnsi="Arial" w:cs="Arial"/>
      <w:sz w:val="28"/>
      <w:szCs w:val="28"/>
    </w:rPr>
  </w:style>
  <w:style w:type="paragraph" w:customStyle="1" w:styleId="121">
    <w:name w:val="Заголовок №1 (2)"/>
    <w:basedOn w:val="a"/>
    <w:link w:val="120"/>
    <w:uiPriority w:val="99"/>
    <w:rsid w:val="000D4F73"/>
    <w:pPr>
      <w:widowControl w:val="0"/>
      <w:shd w:val="clear" w:color="auto" w:fill="FFFFFF"/>
      <w:spacing w:before="420" w:after="720" w:line="240" w:lineRule="atLeast"/>
      <w:outlineLvl w:val="0"/>
    </w:pPr>
    <w:rPr>
      <w:rFonts w:ascii="Arial" w:hAnsi="Arial" w:cs="Arial"/>
      <w:b/>
      <w:bCs/>
      <w:sz w:val="26"/>
      <w:szCs w:val="26"/>
    </w:rPr>
  </w:style>
  <w:style w:type="paragraph" w:customStyle="1" w:styleId="af3">
    <w:name w:val="Подпись к таблице"/>
    <w:basedOn w:val="a"/>
    <w:link w:val="af2"/>
    <w:uiPriority w:val="99"/>
    <w:rsid w:val="000D4F73"/>
    <w:pPr>
      <w:widowControl w:val="0"/>
      <w:shd w:val="clear" w:color="auto" w:fill="FFFFFF"/>
      <w:spacing w:after="0" w:line="240" w:lineRule="atLeast"/>
    </w:pPr>
    <w:rPr>
      <w:rFonts w:ascii="Times New Roman" w:hAnsi="Times New Roman" w:cs="Times New Roman"/>
      <w:b/>
      <w:bCs/>
      <w:sz w:val="26"/>
      <w:szCs w:val="26"/>
    </w:rPr>
  </w:style>
  <w:style w:type="paragraph" w:customStyle="1" w:styleId="510">
    <w:name w:val="Основной текст (5)1"/>
    <w:basedOn w:val="a"/>
    <w:link w:val="51"/>
    <w:uiPriority w:val="99"/>
    <w:rsid w:val="000D4F73"/>
    <w:pPr>
      <w:widowControl w:val="0"/>
      <w:shd w:val="clear" w:color="auto" w:fill="FFFFFF"/>
      <w:spacing w:before="420" w:after="0" w:line="480" w:lineRule="exact"/>
    </w:pPr>
    <w:rPr>
      <w:rFonts w:ascii="Consolas" w:hAnsi="Consolas" w:cs="Consolas"/>
      <w:spacing w:val="-10"/>
    </w:rPr>
  </w:style>
  <w:style w:type="character" w:customStyle="1" w:styleId="PlainTextChar">
    <w:name w:val="Plain Text Char"/>
    <w:aliases w:val="Знак Знак Знак Знак Char,Знак Знак Знак Char"/>
    <w:uiPriority w:val="99"/>
    <w:locked/>
    <w:rsid w:val="000D4F73"/>
    <w:rPr>
      <w:rFonts w:ascii="Courier New" w:hAnsi="Courier New"/>
      <w:lang w:eastAsia="ru-RU"/>
    </w:rPr>
  </w:style>
  <w:style w:type="paragraph" w:styleId="af4">
    <w:name w:val="Plain Text"/>
    <w:aliases w:val="Знак Знак Знак Знак,Знак Знак Знак"/>
    <w:basedOn w:val="a"/>
    <w:link w:val="af5"/>
    <w:uiPriority w:val="99"/>
    <w:rsid w:val="000D4F73"/>
    <w:pPr>
      <w:autoSpaceDE w:val="0"/>
      <w:autoSpaceDN w:val="0"/>
      <w:spacing w:after="0" w:line="240" w:lineRule="auto"/>
    </w:pPr>
    <w:rPr>
      <w:rFonts w:ascii="Courier New" w:eastAsia="Calibri" w:hAnsi="Courier New" w:cs="Times New Roman"/>
      <w:sz w:val="20"/>
      <w:szCs w:val="20"/>
      <w:lang w:eastAsia="ru-RU"/>
    </w:rPr>
  </w:style>
  <w:style w:type="character" w:customStyle="1" w:styleId="af5">
    <w:name w:val="Текст Знак"/>
    <w:aliases w:val="Знак Знак Знак Знак Знак,Знак Знак Знак Знак1"/>
    <w:basedOn w:val="a0"/>
    <w:link w:val="af4"/>
    <w:uiPriority w:val="99"/>
    <w:rsid w:val="000D4F73"/>
    <w:rPr>
      <w:rFonts w:ascii="Courier New" w:eastAsia="Calibri" w:hAnsi="Courier New" w:cs="Times New Roman"/>
      <w:sz w:val="20"/>
      <w:szCs w:val="20"/>
      <w:lang w:eastAsia="ru-RU"/>
    </w:rPr>
  </w:style>
  <w:style w:type="character" w:customStyle="1" w:styleId="15">
    <w:name w:val="Текст Знак1"/>
    <w:basedOn w:val="a0"/>
    <w:uiPriority w:val="99"/>
    <w:semiHidden/>
    <w:rsid w:val="000D4F73"/>
    <w:rPr>
      <w:rFonts w:ascii="Consolas" w:hAnsi="Consolas" w:cs="Consolas"/>
      <w:sz w:val="21"/>
      <w:szCs w:val="21"/>
    </w:rPr>
  </w:style>
  <w:style w:type="paragraph" w:customStyle="1" w:styleId="33">
    <w:name w:val="Заголовок 3+"/>
    <w:basedOn w:val="a"/>
    <w:uiPriority w:val="99"/>
    <w:rsid w:val="000D4F7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25">
    <w:name w:val="Стиль2"/>
    <w:basedOn w:val="a"/>
    <w:uiPriority w:val="99"/>
    <w:rsid w:val="000D4F73"/>
    <w:pPr>
      <w:widowControl w:val="0"/>
      <w:suppressAutoHyphens/>
      <w:spacing w:after="0" w:line="100" w:lineRule="atLeast"/>
      <w:ind w:right="-8"/>
      <w:jc w:val="both"/>
    </w:pPr>
    <w:rPr>
      <w:rFonts w:ascii="Times New Roman" w:eastAsia="Arial Unicode MS" w:hAnsi="Times New Roman" w:cs="Tahoma"/>
      <w:color w:val="000000"/>
      <w:sz w:val="24"/>
      <w:szCs w:val="24"/>
      <w:lang w:val="en-US"/>
    </w:rPr>
  </w:style>
  <w:style w:type="character" w:customStyle="1" w:styleId="apple-style-span">
    <w:name w:val="apple-style-span"/>
    <w:basedOn w:val="a0"/>
    <w:uiPriority w:val="99"/>
    <w:rsid w:val="000D4F73"/>
    <w:rPr>
      <w:rFonts w:cs="Times New Roman"/>
    </w:rPr>
  </w:style>
  <w:style w:type="character" w:customStyle="1" w:styleId="Zag11">
    <w:name w:val="Zag_11"/>
    <w:uiPriority w:val="99"/>
    <w:rsid w:val="000D4F73"/>
  </w:style>
  <w:style w:type="paragraph" w:styleId="af6">
    <w:name w:val="No Spacing"/>
    <w:uiPriority w:val="99"/>
    <w:qFormat/>
    <w:rsid w:val="000D4F73"/>
    <w:pPr>
      <w:spacing w:after="0" w:line="240" w:lineRule="auto"/>
    </w:pPr>
    <w:rPr>
      <w:rFonts w:ascii="Calibri" w:eastAsia="Calibri" w:hAnsi="Calibri" w:cs="Times New Roman"/>
      <w:lang w:val="en-US"/>
    </w:rPr>
  </w:style>
  <w:style w:type="character" w:styleId="af7">
    <w:name w:val="page number"/>
    <w:basedOn w:val="a0"/>
    <w:rsid w:val="000D4F73"/>
    <w:rPr>
      <w:rFonts w:cs="Times New Roman"/>
    </w:rPr>
  </w:style>
  <w:style w:type="paragraph" w:styleId="af8">
    <w:name w:val="Title"/>
    <w:basedOn w:val="a"/>
    <w:next w:val="a"/>
    <w:link w:val="af9"/>
    <w:uiPriority w:val="99"/>
    <w:qFormat/>
    <w:rsid w:val="000D4F7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9">
    <w:name w:val="Название Знак"/>
    <w:basedOn w:val="a0"/>
    <w:link w:val="af8"/>
    <w:uiPriority w:val="99"/>
    <w:rsid w:val="000D4F73"/>
    <w:rPr>
      <w:rFonts w:ascii="Cambria" w:eastAsia="Times New Roman" w:hAnsi="Cambria" w:cs="Times New Roman"/>
      <w:color w:val="17365D"/>
      <w:spacing w:val="5"/>
      <w:kern w:val="28"/>
      <w:sz w:val="52"/>
      <w:szCs w:val="52"/>
      <w:lang w:eastAsia="ru-RU"/>
    </w:rPr>
  </w:style>
  <w:style w:type="paragraph" w:styleId="afa">
    <w:name w:val="Subtitle"/>
    <w:basedOn w:val="a"/>
    <w:next w:val="a"/>
    <w:link w:val="afb"/>
    <w:uiPriority w:val="99"/>
    <w:qFormat/>
    <w:rsid w:val="000D4F73"/>
    <w:pPr>
      <w:numPr>
        <w:ilvl w:val="1"/>
      </w:numPr>
    </w:pPr>
    <w:rPr>
      <w:rFonts w:ascii="Cambria" w:eastAsia="Times New Roman" w:hAnsi="Cambria" w:cs="Times New Roman"/>
      <w:i/>
      <w:iCs/>
      <w:color w:val="4F81BD"/>
      <w:spacing w:val="15"/>
      <w:sz w:val="24"/>
      <w:szCs w:val="24"/>
      <w:lang w:eastAsia="ru-RU"/>
    </w:rPr>
  </w:style>
  <w:style w:type="character" w:customStyle="1" w:styleId="afb">
    <w:name w:val="Подзаголовок Знак"/>
    <w:basedOn w:val="a0"/>
    <w:link w:val="afa"/>
    <w:uiPriority w:val="99"/>
    <w:rsid w:val="000D4F73"/>
    <w:rPr>
      <w:rFonts w:ascii="Cambria" w:eastAsia="Times New Roman" w:hAnsi="Cambria" w:cs="Times New Roman"/>
      <w:i/>
      <w:iCs/>
      <w:color w:val="4F81BD"/>
      <w:spacing w:val="15"/>
      <w:sz w:val="24"/>
      <w:szCs w:val="24"/>
      <w:lang w:eastAsia="ru-RU"/>
    </w:rPr>
  </w:style>
  <w:style w:type="character" w:styleId="afc">
    <w:name w:val="Emphasis"/>
    <w:basedOn w:val="a0"/>
    <w:uiPriority w:val="99"/>
    <w:qFormat/>
    <w:rsid w:val="000D4F73"/>
    <w:rPr>
      <w:rFonts w:cs="Times New Roman"/>
      <w:i/>
      <w:iCs/>
    </w:rPr>
  </w:style>
  <w:style w:type="paragraph" w:styleId="26">
    <w:name w:val="Quote"/>
    <w:basedOn w:val="a"/>
    <w:next w:val="a"/>
    <w:link w:val="27"/>
    <w:uiPriority w:val="99"/>
    <w:qFormat/>
    <w:rsid w:val="000D4F73"/>
    <w:rPr>
      <w:rFonts w:ascii="Calibri" w:eastAsia="Times New Roman" w:hAnsi="Calibri" w:cs="Times New Roman"/>
      <w:i/>
      <w:iCs/>
      <w:color w:val="000000"/>
      <w:lang w:eastAsia="ru-RU"/>
    </w:rPr>
  </w:style>
  <w:style w:type="character" w:customStyle="1" w:styleId="27">
    <w:name w:val="Цитата 2 Знак"/>
    <w:basedOn w:val="a0"/>
    <w:link w:val="26"/>
    <w:uiPriority w:val="99"/>
    <w:rsid w:val="000D4F73"/>
    <w:rPr>
      <w:rFonts w:ascii="Calibri" w:eastAsia="Times New Roman" w:hAnsi="Calibri" w:cs="Times New Roman"/>
      <w:i/>
      <w:iCs/>
      <w:color w:val="000000"/>
      <w:lang w:eastAsia="ru-RU"/>
    </w:rPr>
  </w:style>
  <w:style w:type="paragraph" w:styleId="afd">
    <w:name w:val="Intense Quote"/>
    <w:basedOn w:val="a"/>
    <w:next w:val="a"/>
    <w:link w:val="afe"/>
    <w:uiPriority w:val="99"/>
    <w:qFormat/>
    <w:rsid w:val="000D4F73"/>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e">
    <w:name w:val="Выделенная цитата Знак"/>
    <w:basedOn w:val="a0"/>
    <w:link w:val="afd"/>
    <w:uiPriority w:val="99"/>
    <w:rsid w:val="000D4F73"/>
    <w:rPr>
      <w:rFonts w:ascii="Calibri" w:eastAsia="Times New Roman" w:hAnsi="Calibri" w:cs="Times New Roman"/>
      <w:b/>
      <w:bCs/>
      <w:i/>
      <w:iCs/>
      <w:color w:val="4F81BD"/>
      <w:lang w:eastAsia="ru-RU"/>
    </w:rPr>
  </w:style>
  <w:style w:type="character" w:styleId="aff">
    <w:name w:val="Subtle Emphasis"/>
    <w:basedOn w:val="a0"/>
    <w:uiPriority w:val="99"/>
    <w:qFormat/>
    <w:rsid w:val="000D4F73"/>
    <w:rPr>
      <w:rFonts w:cs="Times New Roman"/>
      <w:i/>
      <w:iCs/>
      <w:color w:val="808080"/>
    </w:rPr>
  </w:style>
  <w:style w:type="character" w:styleId="aff0">
    <w:name w:val="Intense Emphasis"/>
    <w:basedOn w:val="a0"/>
    <w:uiPriority w:val="99"/>
    <w:qFormat/>
    <w:rsid w:val="000D4F73"/>
    <w:rPr>
      <w:rFonts w:cs="Times New Roman"/>
      <w:b/>
      <w:bCs/>
      <w:i/>
      <w:iCs/>
      <w:color w:val="4F81BD"/>
    </w:rPr>
  </w:style>
  <w:style w:type="character" w:styleId="aff1">
    <w:name w:val="Subtle Reference"/>
    <w:basedOn w:val="a0"/>
    <w:uiPriority w:val="99"/>
    <w:qFormat/>
    <w:rsid w:val="000D4F73"/>
    <w:rPr>
      <w:rFonts w:cs="Times New Roman"/>
      <w:smallCaps/>
      <w:color w:val="C0504D"/>
      <w:u w:val="single"/>
    </w:rPr>
  </w:style>
  <w:style w:type="character" w:styleId="aff2">
    <w:name w:val="Intense Reference"/>
    <w:basedOn w:val="a0"/>
    <w:uiPriority w:val="99"/>
    <w:qFormat/>
    <w:rsid w:val="000D4F73"/>
    <w:rPr>
      <w:rFonts w:cs="Times New Roman"/>
      <w:b/>
      <w:bCs/>
      <w:smallCaps/>
      <w:color w:val="C0504D"/>
      <w:spacing w:val="5"/>
      <w:u w:val="single"/>
    </w:rPr>
  </w:style>
  <w:style w:type="character" w:styleId="aff3">
    <w:name w:val="Book Title"/>
    <w:basedOn w:val="a0"/>
    <w:uiPriority w:val="99"/>
    <w:qFormat/>
    <w:rsid w:val="000D4F73"/>
    <w:rPr>
      <w:rFonts w:cs="Times New Roman"/>
      <w:b/>
      <w:bCs/>
      <w:smallCaps/>
      <w:spacing w:val="5"/>
    </w:rPr>
  </w:style>
  <w:style w:type="paragraph" w:styleId="aff4">
    <w:name w:val="Body Text Indent"/>
    <w:basedOn w:val="a"/>
    <w:link w:val="aff5"/>
    <w:uiPriority w:val="99"/>
    <w:rsid w:val="000D4F73"/>
    <w:pPr>
      <w:spacing w:after="0" w:line="240" w:lineRule="auto"/>
      <w:ind w:firstLine="1080"/>
      <w:jc w:val="both"/>
    </w:pPr>
    <w:rPr>
      <w:rFonts w:ascii="Times New Roman" w:eastAsia="Times New Roman" w:hAnsi="Times New Roman" w:cs="Times New Roman"/>
      <w:sz w:val="28"/>
      <w:szCs w:val="24"/>
      <w:lang w:eastAsia="ru-RU"/>
    </w:rPr>
  </w:style>
  <w:style w:type="character" w:customStyle="1" w:styleId="aff5">
    <w:name w:val="Основной текст с отступом Знак"/>
    <w:basedOn w:val="a0"/>
    <w:link w:val="aff4"/>
    <w:uiPriority w:val="99"/>
    <w:rsid w:val="000D4F73"/>
    <w:rPr>
      <w:rFonts w:ascii="Times New Roman" w:eastAsia="Times New Roman" w:hAnsi="Times New Roman" w:cs="Times New Roman"/>
      <w:sz w:val="28"/>
      <w:szCs w:val="24"/>
      <w:lang w:eastAsia="ru-RU"/>
    </w:rPr>
  </w:style>
  <w:style w:type="character" w:customStyle="1" w:styleId="BodyText2Char">
    <w:name w:val="Body Text 2 Char"/>
    <w:uiPriority w:val="99"/>
    <w:semiHidden/>
    <w:locked/>
    <w:rsid w:val="000D4F73"/>
    <w:rPr>
      <w:sz w:val="24"/>
      <w:lang w:eastAsia="ru-RU"/>
    </w:rPr>
  </w:style>
  <w:style w:type="paragraph" w:styleId="28">
    <w:name w:val="Body Text 2"/>
    <w:basedOn w:val="a"/>
    <w:link w:val="29"/>
    <w:uiPriority w:val="99"/>
    <w:semiHidden/>
    <w:rsid w:val="000D4F73"/>
    <w:pPr>
      <w:spacing w:after="120" w:line="480" w:lineRule="auto"/>
    </w:pPr>
    <w:rPr>
      <w:rFonts w:ascii="Calibri" w:eastAsia="Calibri" w:hAnsi="Calibri" w:cs="Times New Roman"/>
      <w:sz w:val="24"/>
      <w:szCs w:val="24"/>
      <w:lang w:eastAsia="ru-RU"/>
    </w:rPr>
  </w:style>
  <w:style w:type="character" w:customStyle="1" w:styleId="29">
    <w:name w:val="Основной текст 2 Знак"/>
    <w:basedOn w:val="a0"/>
    <w:link w:val="28"/>
    <w:uiPriority w:val="99"/>
    <w:semiHidden/>
    <w:rsid w:val="000D4F73"/>
    <w:rPr>
      <w:rFonts w:ascii="Calibri" w:eastAsia="Calibri" w:hAnsi="Calibri" w:cs="Times New Roman"/>
      <w:sz w:val="24"/>
      <w:szCs w:val="24"/>
      <w:lang w:eastAsia="ru-RU"/>
    </w:rPr>
  </w:style>
  <w:style w:type="character" w:customStyle="1" w:styleId="210">
    <w:name w:val="Основной текст 2 Знак1"/>
    <w:basedOn w:val="a0"/>
    <w:uiPriority w:val="99"/>
    <w:semiHidden/>
    <w:rsid w:val="000D4F73"/>
    <w:rPr>
      <w:rFonts w:cs="Times New Roman"/>
    </w:rPr>
  </w:style>
  <w:style w:type="character" w:customStyle="1" w:styleId="BalloonTextChar">
    <w:name w:val="Balloon Text Char"/>
    <w:uiPriority w:val="99"/>
    <w:semiHidden/>
    <w:locked/>
    <w:rsid w:val="000D4F73"/>
    <w:rPr>
      <w:rFonts w:ascii="Tahoma" w:hAnsi="Tahoma"/>
      <w:sz w:val="16"/>
      <w:lang w:eastAsia="ru-RU"/>
    </w:rPr>
  </w:style>
  <w:style w:type="character" w:customStyle="1" w:styleId="16">
    <w:name w:val="Текст выноски Знак1"/>
    <w:basedOn w:val="a0"/>
    <w:uiPriority w:val="99"/>
    <w:semiHidden/>
    <w:rsid w:val="000D4F73"/>
    <w:rPr>
      <w:rFonts w:ascii="Tahoma" w:hAnsi="Tahoma" w:cs="Tahoma"/>
      <w:sz w:val="16"/>
      <w:szCs w:val="16"/>
    </w:rPr>
  </w:style>
  <w:style w:type="paragraph" w:customStyle="1" w:styleId="310">
    <w:name w:val="Основной текст 31"/>
    <w:basedOn w:val="a"/>
    <w:uiPriority w:val="99"/>
    <w:rsid w:val="000D4F73"/>
    <w:pPr>
      <w:snapToGrid w:val="0"/>
      <w:spacing w:after="0" w:line="240" w:lineRule="auto"/>
      <w:jc w:val="both"/>
    </w:pPr>
    <w:rPr>
      <w:rFonts w:ascii="Times New Roman" w:eastAsia="Times New Roman" w:hAnsi="Times New Roman" w:cs="Times New Roman"/>
      <w:b/>
      <w:sz w:val="28"/>
      <w:szCs w:val="20"/>
      <w:lang w:eastAsia="ru-RU"/>
    </w:rPr>
  </w:style>
  <w:style w:type="character" w:styleId="aff6">
    <w:name w:val="FollowedHyperlink"/>
    <w:basedOn w:val="a0"/>
    <w:uiPriority w:val="99"/>
    <w:rsid w:val="000D4F73"/>
    <w:rPr>
      <w:rFonts w:cs="Times New Roman"/>
      <w:color w:val="800080"/>
      <w:u w:val="single"/>
    </w:rPr>
  </w:style>
  <w:style w:type="paragraph" w:customStyle="1" w:styleId="17">
    <w:name w:val="Абзац списка1"/>
    <w:basedOn w:val="a"/>
    <w:uiPriority w:val="99"/>
    <w:rsid w:val="000D4F73"/>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f7">
    <w:name w:val="Содержимое таблицы"/>
    <w:basedOn w:val="a"/>
    <w:uiPriority w:val="99"/>
    <w:rsid w:val="000D4F73"/>
    <w:pPr>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18">
    <w:name w:val="Основной шрифт абзаца1"/>
    <w:uiPriority w:val="99"/>
    <w:rsid w:val="000D4F73"/>
  </w:style>
  <w:style w:type="character" w:customStyle="1" w:styleId="ListLabel1">
    <w:name w:val="ListLabel 1"/>
    <w:uiPriority w:val="99"/>
    <w:rsid w:val="000D4F73"/>
    <w:rPr>
      <w:sz w:val="28"/>
    </w:rPr>
  </w:style>
  <w:style w:type="character" w:customStyle="1" w:styleId="aff8">
    <w:name w:val="Символ нумерации"/>
    <w:uiPriority w:val="99"/>
    <w:rsid w:val="000D4F73"/>
  </w:style>
  <w:style w:type="character" w:customStyle="1" w:styleId="aff9">
    <w:name w:val="Маркеры списка"/>
    <w:uiPriority w:val="99"/>
    <w:rsid w:val="000D4F73"/>
    <w:rPr>
      <w:rFonts w:ascii="OpenSymbol" w:hAnsi="OpenSymbol"/>
    </w:rPr>
  </w:style>
  <w:style w:type="paragraph" w:customStyle="1" w:styleId="affa">
    <w:name w:val="Заголовок"/>
    <w:basedOn w:val="a"/>
    <w:next w:val="af"/>
    <w:uiPriority w:val="99"/>
    <w:rsid w:val="000D4F73"/>
    <w:pPr>
      <w:keepNext/>
      <w:suppressAutoHyphens/>
      <w:spacing w:before="240" w:after="120" w:line="240" w:lineRule="auto"/>
    </w:pPr>
    <w:rPr>
      <w:rFonts w:ascii="Arial" w:eastAsia="Microsoft YaHei" w:hAnsi="Arial" w:cs="Mangal"/>
      <w:kern w:val="1"/>
      <w:sz w:val="28"/>
      <w:szCs w:val="28"/>
      <w:lang w:eastAsia="hi-IN" w:bidi="hi-IN"/>
    </w:rPr>
  </w:style>
  <w:style w:type="paragraph" w:styleId="affb">
    <w:name w:val="List"/>
    <w:basedOn w:val="af"/>
    <w:uiPriority w:val="99"/>
    <w:rsid w:val="000D4F73"/>
    <w:pPr>
      <w:widowControl/>
      <w:shd w:val="clear" w:color="auto" w:fill="auto"/>
      <w:suppressAutoHyphens/>
      <w:spacing w:before="0" w:after="120" w:line="240" w:lineRule="auto"/>
      <w:jc w:val="left"/>
    </w:pPr>
    <w:rPr>
      <w:rFonts w:eastAsia="SimSun" w:cs="Mangal"/>
      <w:kern w:val="1"/>
      <w:sz w:val="24"/>
      <w:szCs w:val="24"/>
      <w:lang w:eastAsia="hi-IN" w:bidi="hi-IN"/>
    </w:rPr>
  </w:style>
  <w:style w:type="paragraph" w:customStyle="1" w:styleId="19">
    <w:name w:val="Название1"/>
    <w:basedOn w:val="a"/>
    <w:uiPriority w:val="99"/>
    <w:rsid w:val="000D4F7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a">
    <w:name w:val="Указатель1"/>
    <w:basedOn w:val="a"/>
    <w:uiPriority w:val="99"/>
    <w:rsid w:val="000D4F7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c">
    <w:name w:val="Заголовок таблицы"/>
    <w:basedOn w:val="aff7"/>
    <w:uiPriority w:val="99"/>
    <w:rsid w:val="000D4F73"/>
    <w:pPr>
      <w:jc w:val="center"/>
    </w:pPr>
    <w:rPr>
      <w:b/>
      <w:bCs/>
    </w:rPr>
  </w:style>
  <w:style w:type="paragraph" w:customStyle="1" w:styleId="Style2">
    <w:name w:val="Style2"/>
    <w:basedOn w:val="a"/>
    <w:uiPriority w:val="99"/>
    <w:rsid w:val="000D4F73"/>
    <w:pPr>
      <w:widowControl w:val="0"/>
      <w:autoSpaceDE w:val="0"/>
      <w:autoSpaceDN w:val="0"/>
      <w:adjustRightInd w:val="0"/>
      <w:spacing w:after="0" w:line="484" w:lineRule="exact"/>
      <w:ind w:firstLine="696"/>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0D4F73"/>
    <w:rPr>
      <w:rFonts w:ascii="Times New Roman" w:hAnsi="Times New Roman" w:cs="Times New Roman"/>
      <w:sz w:val="24"/>
      <w:szCs w:val="24"/>
    </w:rPr>
  </w:style>
  <w:style w:type="paragraph" w:styleId="affd">
    <w:name w:val="footnote text"/>
    <w:basedOn w:val="a"/>
    <w:link w:val="affe"/>
    <w:uiPriority w:val="99"/>
    <w:semiHidden/>
    <w:rsid w:val="000D4F73"/>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0"/>
    <w:link w:val="affd"/>
    <w:uiPriority w:val="99"/>
    <w:semiHidden/>
    <w:rsid w:val="000D4F73"/>
    <w:rPr>
      <w:rFonts w:ascii="Times New Roman" w:eastAsia="Times New Roman" w:hAnsi="Times New Roman" w:cs="Times New Roman"/>
      <w:sz w:val="20"/>
      <w:szCs w:val="20"/>
      <w:lang w:eastAsia="ru-RU"/>
    </w:rPr>
  </w:style>
  <w:style w:type="paragraph" w:customStyle="1" w:styleId="afff">
    <w:name w:val="Новый"/>
    <w:basedOn w:val="a"/>
    <w:uiPriority w:val="99"/>
    <w:rsid w:val="000D4F7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Heading11">
    <w:name w:val="Heading 11"/>
    <w:basedOn w:val="a"/>
    <w:next w:val="a"/>
    <w:uiPriority w:val="99"/>
    <w:rsid w:val="000D4F73"/>
    <w:pPr>
      <w:keepNext/>
      <w:spacing w:before="240" w:after="60" w:line="240" w:lineRule="auto"/>
    </w:pPr>
    <w:rPr>
      <w:rFonts w:ascii="Arial" w:eastAsia="Times New Roman" w:hAnsi="Arial" w:cs="Times New Roman"/>
      <w:b/>
      <w:kern w:val="32"/>
      <w:sz w:val="32"/>
      <w:szCs w:val="20"/>
      <w:lang w:eastAsia="ru-RU"/>
    </w:rPr>
  </w:style>
  <w:style w:type="character" w:styleId="afff0">
    <w:name w:val="line number"/>
    <w:basedOn w:val="a0"/>
    <w:uiPriority w:val="99"/>
    <w:semiHidden/>
    <w:rsid w:val="000D4F73"/>
    <w:rPr>
      <w:rFonts w:cs="Times New Roman"/>
    </w:rPr>
  </w:style>
  <w:style w:type="character" w:customStyle="1" w:styleId="apple-converted-space">
    <w:name w:val="apple-converted-space"/>
    <w:basedOn w:val="a0"/>
    <w:uiPriority w:val="99"/>
    <w:rsid w:val="000D4F73"/>
    <w:rPr>
      <w:rFonts w:cs="Times New Roman"/>
    </w:rPr>
  </w:style>
  <w:style w:type="character" w:customStyle="1" w:styleId="itemhits">
    <w:name w:val="itemhits"/>
    <w:basedOn w:val="a0"/>
    <w:uiPriority w:val="99"/>
    <w:rsid w:val="000D4F73"/>
    <w:rPr>
      <w:rFonts w:cs="Times New Roman"/>
    </w:rPr>
  </w:style>
  <w:style w:type="paragraph" w:customStyle="1" w:styleId="ie7class2">
    <w:name w:val="ie7_class2"/>
    <w:basedOn w:val="a"/>
    <w:uiPriority w:val="99"/>
    <w:rsid w:val="000D4F73"/>
    <w:pPr>
      <w:spacing w:after="135" w:line="240" w:lineRule="auto"/>
    </w:pPr>
    <w:rPr>
      <w:rFonts w:ascii="Times New Roman" w:eastAsia="Calibri" w:hAnsi="Times New Roman" w:cs="Times New Roman"/>
      <w:sz w:val="24"/>
      <w:szCs w:val="24"/>
      <w:lang w:eastAsia="ru-RU"/>
    </w:rPr>
  </w:style>
  <w:style w:type="paragraph" w:customStyle="1" w:styleId="1b">
    <w:name w:val="Обычный (веб)1"/>
    <w:basedOn w:val="a"/>
    <w:rsid w:val="000D4F73"/>
    <w:pPr>
      <w:spacing w:before="200" w:after="300" w:line="240" w:lineRule="auto"/>
    </w:pPr>
    <w:rPr>
      <w:rFonts w:ascii="Times New Roman" w:eastAsia="Times New Roman" w:hAnsi="Times New Roman" w:cs="Times New Roman"/>
      <w:sz w:val="24"/>
      <w:szCs w:val="24"/>
      <w:lang w:eastAsia="ru-RU"/>
    </w:rPr>
  </w:style>
  <w:style w:type="paragraph" w:customStyle="1" w:styleId="2a">
    <w:name w:val="Обычный (веб)2"/>
    <w:basedOn w:val="a"/>
    <w:rsid w:val="000D4F73"/>
    <w:pPr>
      <w:spacing w:before="200" w:after="300" w:line="240" w:lineRule="auto"/>
    </w:pPr>
    <w:rPr>
      <w:rFonts w:ascii="Times New Roman" w:eastAsia="Times New Roman" w:hAnsi="Times New Roman" w:cs="Times New Roman"/>
      <w:sz w:val="24"/>
      <w:szCs w:val="24"/>
      <w:lang w:eastAsia="ru-RU"/>
    </w:rPr>
  </w:style>
  <w:style w:type="character" w:customStyle="1" w:styleId="title11">
    <w:name w:val="title11"/>
    <w:basedOn w:val="a0"/>
    <w:rsid w:val="000D4F73"/>
    <w:rPr>
      <w:b/>
      <w:bCs/>
      <w:sz w:val="24"/>
      <w:szCs w:val="24"/>
    </w:rPr>
  </w:style>
  <w:style w:type="paragraph" w:customStyle="1" w:styleId="Style4">
    <w:name w:val="Style4"/>
    <w:basedOn w:val="a"/>
    <w:uiPriority w:val="99"/>
    <w:rsid w:val="000D4F73"/>
    <w:pPr>
      <w:widowControl w:val="0"/>
      <w:autoSpaceDE w:val="0"/>
      <w:autoSpaceDN w:val="0"/>
      <w:adjustRightInd w:val="0"/>
      <w:spacing w:after="0" w:line="252" w:lineRule="exact"/>
      <w:ind w:firstLine="288"/>
      <w:jc w:val="both"/>
    </w:pPr>
    <w:rPr>
      <w:rFonts w:ascii="Verdana" w:eastAsia="Times New Roman" w:hAnsi="Verdana" w:cs="Times New Roman"/>
      <w:sz w:val="24"/>
      <w:szCs w:val="24"/>
      <w:lang w:eastAsia="ru-RU"/>
    </w:rPr>
  </w:style>
  <w:style w:type="character" w:customStyle="1" w:styleId="FontStyle13">
    <w:name w:val="Font Style13"/>
    <w:basedOn w:val="a0"/>
    <w:rsid w:val="000D4F73"/>
    <w:rPr>
      <w:rFonts w:ascii="Times New Roman" w:hAnsi="Times New Roman" w:cs="Times New Roman"/>
      <w:sz w:val="20"/>
      <w:szCs w:val="20"/>
    </w:rPr>
  </w:style>
  <w:style w:type="paragraph" w:customStyle="1" w:styleId="Style5">
    <w:name w:val="Style5"/>
    <w:basedOn w:val="a"/>
    <w:rsid w:val="000D4F73"/>
    <w:pPr>
      <w:widowControl w:val="0"/>
      <w:autoSpaceDE w:val="0"/>
      <w:autoSpaceDN w:val="0"/>
      <w:adjustRightInd w:val="0"/>
      <w:spacing w:after="0" w:line="228" w:lineRule="exact"/>
      <w:ind w:firstLine="276"/>
      <w:jc w:val="both"/>
    </w:pPr>
    <w:rPr>
      <w:rFonts w:ascii="Franklin Gothic Book" w:eastAsia="Times New Roman" w:hAnsi="Franklin Gothic Book" w:cs="Times New Roman"/>
      <w:sz w:val="24"/>
      <w:szCs w:val="24"/>
      <w:lang w:eastAsia="ru-RU"/>
    </w:rPr>
  </w:style>
  <w:style w:type="character" w:customStyle="1" w:styleId="FontStyle14">
    <w:name w:val="Font Style14"/>
    <w:basedOn w:val="a0"/>
    <w:rsid w:val="000D4F73"/>
    <w:rPr>
      <w:rFonts w:ascii="Times New Roman" w:hAnsi="Times New Roman" w:cs="Times New Roman"/>
      <w:i/>
      <w:iCs/>
      <w:sz w:val="20"/>
      <w:szCs w:val="20"/>
    </w:rPr>
  </w:style>
  <w:style w:type="character" w:customStyle="1" w:styleId="FontStyle15">
    <w:name w:val="Font Style15"/>
    <w:basedOn w:val="a0"/>
    <w:rsid w:val="000D4F73"/>
    <w:rPr>
      <w:rFonts w:ascii="Times New Roman" w:hAnsi="Times New Roman" w:cs="Times New Roman"/>
      <w:sz w:val="20"/>
      <w:szCs w:val="20"/>
    </w:rPr>
  </w:style>
  <w:style w:type="paragraph" w:customStyle="1" w:styleId="Style8">
    <w:name w:val="Style8"/>
    <w:basedOn w:val="a"/>
    <w:rsid w:val="000D4F73"/>
    <w:pPr>
      <w:widowControl w:val="0"/>
      <w:autoSpaceDE w:val="0"/>
      <w:autoSpaceDN w:val="0"/>
      <w:adjustRightInd w:val="0"/>
      <w:spacing w:after="0" w:line="252" w:lineRule="exact"/>
      <w:jc w:val="right"/>
    </w:pPr>
    <w:rPr>
      <w:rFonts w:ascii="Times New Roman" w:eastAsia="Times New Roman" w:hAnsi="Times New Roman" w:cs="Times New Roman"/>
      <w:sz w:val="24"/>
      <w:szCs w:val="24"/>
      <w:lang w:eastAsia="ru-RU"/>
    </w:rPr>
  </w:style>
  <w:style w:type="character" w:customStyle="1" w:styleId="FontStyle17">
    <w:name w:val="Font Style17"/>
    <w:basedOn w:val="a0"/>
    <w:rsid w:val="000D4F73"/>
    <w:rPr>
      <w:rFonts w:ascii="Times New Roman" w:hAnsi="Times New Roman" w:cs="Times New Roman"/>
      <w:b/>
      <w:bCs/>
      <w:sz w:val="20"/>
      <w:szCs w:val="20"/>
    </w:rPr>
  </w:style>
  <w:style w:type="character" w:customStyle="1" w:styleId="FontStyle19">
    <w:name w:val="Font Style19"/>
    <w:basedOn w:val="a0"/>
    <w:rsid w:val="000D4F73"/>
    <w:rPr>
      <w:rFonts w:ascii="Times New Roman" w:hAnsi="Times New Roman" w:cs="Times New Roman"/>
      <w:sz w:val="20"/>
      <w:szCs w:val="20"/>
    </w:rPr>
  </w:style>
  <w:style w:type="character" w:customStyle="1" w:styleId="FontStyle18">
    <w:name w:val="Font Style18"/>
    <w:basedOn w:val="a0"/>
    <w:rsid w:val="000D4F73"/>
    <w:rPr>
      <w:rFonts w:ascii="Times New Roman" w:hAnsi="Times New Roman" w:cs="Times New Roman"/>
      <w:sz w:val="16"/>
      <w:szCs w:val="16"/>
    </w:rPr>
  </w:style>
  <w:style w:type="paragraph" w:customStyle="1" w:styleId="Style11">
    <w:name w:val="Style11"/>
    <w:basedOn w:val="a"/>
    <w:rsid w:val="000D4F73"/>
    <w:pPr>
      <w:widowControl w:val="0"/>
      <w:autoSpaceDE w:val="0"/>
      <w:autoSpaceDN w:val="0"/>
      <w:adjustRightInd w:val="0"/>
      <w:spacing w:after="0" w:line="192" w:lineRule="exact"/>
    </w:pPr>
    <w:rPr>
      <w:rFonts w:ascii="Times New Roman" w:eastAsia="Times New Roman" w:hAnsi="Times New Roman" w:cs="Times New Roman"/>
      <w:sz w:val="24"/>
      <w:szCs w:val="24"/>
      <w:lang w:eastAsia="ru-RU"/>
    </w:rPr>
  </w:style>
  <w:style w:type="paragraph" w:customStyle="1" w:styleId="Style19">
    <w:name w:val="Style19"/>
    <w:basedOn w:val="a"/>
    <w:rsid w:val="000D4F73"/>
    <w:pPr>
      <w:widowControl w:val="0"/>
      <w:autoSpaceDE w:val="0"/>
      <w:autoSpaceDN w:val="0"/>
      <w:adjustRightInd w:val="0"/>
      <w:spacing w:after="0" w:line="252" w:lineRule="exact"/>
      <w:ind w:firstLine="288"/>
      <w:jc w:val="both"/>
    </w:pPr>
    <w:rPr>
      <w:rFonts w:ascii="Times New Roman" w:eastAsia="Times New Roman" w:hAnsi="Times New Roman" w:cs="Times New Roman"/>
      <w:sz w:val="24"/>
      <w:szCs w:val="24"/>
      <w:lang w:eastAsia="ru-RU"/>
    </w:rPr>
  </w:style>
  <w:style w:type="character" w:customStyle="1" w:styleId="FontStyle39">
    <w:name w:val="Font Style39"/>
    <w:basedOn w:val="a0"/>
    <w:rsid w:val="000D4F73"/>
    <w:rPr>
      <w:rFonts w:ascii="Times New Roman" w:hAnsi="Times New Roman" w:cs="Times New Roman"/>
      <w:sz w:val="22"/>
      <w:szCs w:val="22"/>
    </w:rPr>
  </w:style>
  <w:style w:type="character" w:customStyle="1" w:styleId="FontStyle40">
    <w:name w:val="Font Style40"/>
    <w:basedOn w:val="a0"/>
    <w:rsid w:val="000D4F73"/>
    <w:rPr>
      <w:rFonts w:ascii="Times New Roman" w:hAnsi="Times New Roman" w:cs="Times New Roman"/>
      <w:b/>
      <w:bCs/>
      <w:sz w:val="22"/>
      <w:szCs w:val="22"/>
    </w:rPr>
  </w:style>
  <w:style w:type="paragraph" w:customStyle="1" w:styleId="Style12">
    <w:name w:val="Style12"/>
    <w:basedOn w:val="a"/>
    <w:rsid w:val="000D4F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uiPriority w:val="99"/>
    <w:rsid w:val="000D4F73"/>
    <w:rPr>
      <w:rFonts w:ascii="Times New Roman" w:hAnsi="Times New Roman"/>
      <w:sz w:val="18"/>
    </w:rPr>
  </w:style>
  <w:style w:type="character" w:customStyle="1" w:styleId="afff1">
    <w:name w:val="a"/>
    <w:basedOn w:val="a0"/>
    <w:uiPriority w:val="99"/>
    <w:rsid w:val="000D4F73"/>
    <w:rPr>
      <w:rFonts w:cs="Times New Roman"/>
    </w:rPr>
  </w:style>
  <w:style w:type="character" w:customStyle="1" w:styleId="l6">
    <w:name w:val="l6"/>
    <w:basedOn w:val="a0"/>
    <w:uiPriority w:val="99"/>
    <w:rsid w:val="000D4F73"/>
    <w:rPr>
      <w:rFonts w:cs="Times New Roman"/>
    </w:rPr>
  </w:style>
  <w:style w:type="character" w:customStyle="1" w:styleId="l7">
    <w:name w:val="l7"/>
    <w:basedOn w:val="a0"/>
    <w:uiPriority w:val="99"/>
    <w:rsid w:val="000D4F73"/>
    <w:rPr>
      <w:rFonts w:cs="Times New Roman"/>
    </w:rPr>
  </w:style>
  <w:style w:type="character" w:customStyle="1" w:styleId="l8">
    <w:name w:val="l8"/>
    <w:basedOn w:val="a0"/>
    <w:uiPriority w:val="99"/>
    <w:rsid w:val="000D4F73"/>
    <w:rPr>
      <w:rFonts w:cs="Times New Roman"/>
    </w:rPr>
  </w:style>
  <w:style w:type="character" w:customStyle="1" w:styleId="l">
    <w:name w:val="l"/>
    <w:basedOn w:val="a0"/>
    <w:uiPriority w:val="99"/>
    <w:rsid w:val="000D4F73"/>
    <w:rPr>
      <w:rFonts w:cs="Times New Roman"/>
    </w:rPr>
  </w:style>
  <w:style w:type="character" w:customStyle="1" w:styleId="l9">
    <w:name w:val="l9"/>
    <w:basedOn w:val="a0"/>
    <w:uiPriority w:val="99"/>
    <w:rsid w:val="000D4F73"/>
    <w:rPr>
      <w:rFonts w:cs="Times New Roman"/>
    </w:rPr>
  </w:style>
  <w:style w:type="character" w:customStyle="1" w:styleId="l12">
    <w:name w:val="l12"/>
    <w:basedOn w:val="a0"/>
    <w:uiPriority w:val="99"/>
    <w:rsid w:val="000D4F73"/>
    <w:rPr>
      <w:rFonts w:cs="Times New Roman"/>
    </w:rPr>
  </w:style>
  <w:style w:type="character" w:customStyle="1" w:styleId="l11">
    <w:name w:val="l11"/>
    <w:basedOn w:val="a0"/>
    <w:uiPriority w:val="99"/>
    <w:rsid w:val="000D4F73"/>
    <w:rPr>
      <w:rFonts w:cs="Times New Roman"/>
    </w:rPr>
  </w:style>
  <w:style w:type="character" w:customStyle="1" w:styleId="l10">
    <w:name w:val="l10"/>
    <w:basedOn w:val="a0"/>
    <w:uiPriority w:val="99"/>
    <w:rsid w:val="000D4F73"/>
    <w:rPr>
      <w:rFonts w:cs="Times New Roman"/>
    </w:rPr>
  </w:style>
  <w:style w:type="paragraph" w:customStyle="1" w:styleId="afff2">
    <w:name w:val="Знак"/>
    <w:basedOn w:val="a"/>
    <w:uiPriority w:val="99"/>
    <w:rsid w:val="000D4F73"/>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4F73"/>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0D4F73"/>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0D4F73"/>
    <w:pPr>
      <w:keepNext/>
      <w:keepLines/>
      <w:numPr>
        <w:ilvl w:val="2"/>
        <w:numId w:val="1"/>
      </w:numPr>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0D4F73"/>
    <w:pPr>
      <w:keepNext/>
      <w:keepLines/>
      <w:numPr>
        <w:ilvl w:val="3"/>
        <w:numId w:val="1"/>
      </w:numPr>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0D4F73"/>
    <w:pPr>
      <w:keepNext/>
      <w:keepLines/>
      <w:numPr>
        <w:ilvl w:val="4"/>
        <w:numId w:val="1"/>
      </w:numPr>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0D4F73"/>
    <w:pPr>
      <w:keepNext/>
      <w:keepLines/>
      <w:numPr>
        <w:ilvl w:val="5"/>
        <w:numId w:val="1"/>
      </w:numPr>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0D4F73"/>
    <w:pPr>
      <w:keepNext/>
      <w:keepLines/>
      <w:numPr>
        <w:ilvl w:val="6"/>
        <w:numId w:val="1"/>
      </w:numPr>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0D4F73"/>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0D4F73"/>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F73"/>
    <w:rPr>
      <w:rFonts w:ascii="Tahoma" w:hAnsi="Tahoma" w:cs="Tahoma"/>
      <w:sz w:val="16"/>
      <w:szCs w:val="16"/>
    </w:rPr>
  </w:style>
  <w:style w:type="character" w:customStyle="1" w:styleId="10">
    <w:name w:val="Заголовок 1 Знак"/>
    <w:basedOn w:val="a0"/>
    <w:link w:val="1"/>
    <w:rsid w:val="000D4F73"/>
    <w:rPr>
      <w:rFonts w:ascii="Cambria" w:eastAsia="Times New Roman" w:hAnsi="Cambria" w:cs="Times New Roman"/>
      <w:b/>
      <w:bCs/>
      <w:color w:val="365F91"/>
      <w:sz w:val="28"/>
      <w:szCs w:val="28"/>
    </w:rPr>
  </w:style>
  <w:style w:type="character" w:customStyle="1" w:styleId="20">
    <w:name w:val="Заголовок 2 Знак"/>
    <w:basedOn w:val="a0"/>
    <w:link w:val="2"/>
    <w:rsid w:val="000D4F73"/>
    <w:rPr>
      <w:rFonts w:ascii="Cambria" w:eastAsia="Times New Roman" w:hAnsi="Cambria" w:cs="Times New Roman"/>
      <w:b/>
      <w:bCs/>
      <w:color w:val="4F81BD"/>
      <w:sz w:val="26"/>
      <w:szCs w:val="26"/>
    </w:rPr>
  </w:style>
  <w:style w:type="character" w:customStyle="1" w:styleId="30">
    <w:name w:val="Заголовок 3 Знак"/>
    <w:basedOn w:val="a0"/>
    <w:link w:val="3"/>
    <w:rsid w:val="000D4F73"/>
    <w:rPr>
      <w:rFonts w:ascii="Cambria" w:eastAsia="Times New Roman" w:hAnsi="Cambria" w:cs="Times New Roman"/>
      <w:b/>
      <w:bCs/>
      <w:color w:val="4F81BD"/>
    </w:rPr>
  </w:style>
  <w:style w:type="character" w:customStyle="1" w:styleId="40">
    <w:name w:val="Заголовок 4 Знак"/>
    <w:basedOn w:val="a0"/>
    <w:link w:val="4"/>
    <w:uiPriority w:val="99"/>
    <w:rsid w:val="000D4F73"/>
    <w:rPr>
      <w:rFonts w:ascii="Cambria" w:eastAsia="Times New Roman" w:hAnsi="Cambria" w:cs="Times New Roman"/>
      <w:b/>
      <w:bCs/>
      <w:i/>
      <w:iCs/>
      <w:color w:val="4F81BD"/>
    </w:rPr>
  </w:style>
  <w:style w:type="character" w:customStyle="1" w:styleId="50">
    <w:name w:val="Заголовок 5 Знак"/>
    <w:basedOn w:val="a0"/>
    <w:link w:val="5"/>
    <w:uiPriority w:val="99"/>
    <w:rsid w:val="000D4F73"/>
    <w:rPr>
      <w:rFonts w:ascii="Cambria" w:eastAsia="Times New Roman" w:hAnsi="Cambria" w:cs="Times New Roman"/>
      <w:color w:val="243F60"/>
    </w:rPr>
  </w:style>
  <w:style w:type="character" w:customStyle="1" w:styleId="60">
    <w:name w:val="Заголовок 6 Знак"/>
    <w:basedOn w:val="a0"/>
    <w:link w:val="6"/>
    <w:uiPriority w:val="99"/>
    <w:rsid w:val="000D4F73"/>
    <w:rPr>
      <w:rFonts w:ascii="Cambria" w:eastAsia="Times New Roman" w:hAnsi="Cambria" w:cs="Times New Roman"/>
      <w:i/>
      <w:iCs/>
      <w:color w:val="243F60"/>
    </w:rPr>
  </w:style>
  <w:style w:type="character" w:customStyle="1" w:styleId="70">
    <w:name w:val="Заголовок 7 Знак"/>
    <w:basedOn w:val="a0"/>
    <w:link w:val="7"/>
    <w:uiPriority w:val="99"/>
    <w:rsid w:val="000D4F73"/>
    <w:rPr>
      <w:rFonts w:ascii="Cambria" w:eastAsia="Times New Roman" w:hAnsi="Cambria" w:cs="Times New Roman"/>
      <w:i/>
      <w:iCs/>
      <w:color w:val="404040"/>
    </w:rPr>
  </w:style>
  <w:style w:type="character" w:customStyle="1" w:styleId="80">
    <w:name w:val="Заголовок 8 Знак"/>
    <w:basedOn w:val="a0"/>
    <w:link w:val="8"/>
    <w:uiPriority w:val="99"/>
    <w:rsid w:val="000D4F73"/>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0D4F73"/>
    <w:rPr>
      <w:rFonts w:ascii="Cambria" w:eastAsia="Times New Roman" w:hAnsi="Cambria" w:cs="Times New Roman"/>
      <w:i/>
      <w:iCs/>
      <w:color w:val="404040"/>
      <w:sz w:val="20"/>
      <w:szCs w:val="20"/>
    </w:rPr>
  </w:style>
  <w:style w:type="paragraph" w:styleId="a5">
    <w:name w:val="List Paragraph"/>
    <w:basedOn w:val="a"/>
    <w:uiPriority w:val="99"/>
    <w:qFormat/>
    <w:rsid w:val="000D4F73"/>
    <w:pPr>
      <w:ind w:left="720"/>
      <w:contextualSpacing/>
    </w:pPr>
    <w:rPr>
      <w:rFonts w:ascii="Calibri" w:eastAsia="Calibri" w:hAnsi="Calibri" w:cs="Times New Roman"/>
    </w:rPr>
  </w:style>
  <w:style w:type="table" w:styleId="a6">
    <w:name w:val="Table Grid"/>
    <w:basedOn w:val="a1"/>
    <w:uiPriority w:val="99"/>
    <w:rsid w:val="000D4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D4F7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0D4F73"/>
    <w:rPr>
      <w:rFonts w:ascii="Calibri" w:eastAsia="Calibri" w:hAnsi="Calibri" w:cs="Times New Roman"/>
    </w:rPr>
  </w:style>
  <w:style w:type="paragraph" w:styleId="a9">
    <w:name w:val="footer"/>
    <w:basedOn w:val="a"/>
    <w:link w:val="aa"/>
    <w:uiPriority w:val="99"/>
    <w:rsid w:val="000D4F73"/>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0D4F73"/>
    <w:rPr>
      <w:rFonts w:ascii="Calibri" w:eastAsia="Calibri" w:hAnsi="Calibri" w:cs="Times New Roman"/>
    </w:rPr>
  </w:style>
  <w:style w:type="character" w:customStyle="1" w:styleId="dash041e0431044b0447043d044b0439char1">
    <w:name w:val="dash041e0431044b0447043d044b0439char1"/>
    <w:basedOn w:val="a0"/>
    <w:uiPriority w:val="99"/>
    <w:rsid w:val="000D4F73"/>
    <w:rPr>
      <w:rFonts w:cs="Times New Roman"/>
    </w:rPr>
  </w:style>
  <w:style w:type="paragraph" w:customStyle="1" w:styleId="21">
    <w:name w:val="Основной текст 21"/>
    <w:basedOn w:val="a"/>
    <w:uiPriority w:val="99"/>
    <w:rsid w:val="000D4F73"/>
    <w:pPr>
      <w:widowControl w:val="0"/>
      <w:suppressAutoHyphens/>
      <w:spacing w:after="0" w:line="240" w:lineRule="auto"/>
      <w:jc w:val="both"/>
    </w:pPr>
    <w:rPr>
      <w:rFonts w:ascii="Times New Roman" w:eastAsia="Calibri" w:hAnsi="Times New Roman" w:cs="Tahoma"/>
      <w:i/>
      <w:kern w:val="1"/>
      <w:sz w:val="24"/>
      <w:szCs w:val="24"/>
      <w:lang w:eastAsia="hi-IN" w:bidi="hi-IN"/>
    </w:rPr>
  </w:style>
  <w:style w:type="paragraph" w:styleId="ab">
    <w:name w:val="Normal (Web)"/>
    <w:basedOn w:val="a"/>
    <w:rsid w:val="000D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99"/>
    <w:qFormat/>
    <w:rsid w:val="000D4F73"/>
    <w:rPr>
      <w:rFonts w:cs="Times New Roman"/>
      <w:b/>
      <w:bCs/>
    </w:rPr>
  </w:style>
  <w:style w:type="character" w:styleId="ad">
    <w:name w:val="Hyperlink"/>
    <w:basedOn w:val="a0"/>
    <w:uiPriority w:val="99"/>
    <w:rsid w:val="000D4F73"/>
    <w:rPr>
      <w:rFonts w:cs="Times New Roman"/>
      <w:color w:val="0000FF"/>
      <w:u w:val="single"/>
    </w:rPr>
  </w:style>
  <w:style w:type="character" w:customStyle="1" w:styleId="22">
    <w:name w:val="Основной текст (2)_"/>
    <w:basedOn w:val="a0"/>
    <w:link w:val="23"/>
    <w:uiPriority w:val="99"/>
    <w:locked/>
    <w:rsid w:val="000D4F73"/>
    <w:rPr>
      <w:rFonts w:ascii="Times New Roman" w:hAnsi="Times New Roman" w:cs="Times New Roman"/>
      <w:b/>
      <w:bCs/>
      <w:sz w:val="26"/>
      <w:szCs w:val="26"/>
      <w:shd w:val="clear" w:color="auto" w:fill="FFFFFF"/>
    </w:rPr>
  </w:style>
  <w:style w:type="character" w:customStyle="1" w:styleId="BodyTextChar">
    <w:name w:val="Body Text Char"/>
    <w:aliases w:val="body text Char,Основной текст Знак Знак Char,Основной текст отчета Char"/>
    <w:uiPriority w:val="99"/>
    <w:locked/>
    <w:rsid w:val="000D4F73"/>
    <w:rPr>
      <w:rFonts w:ascii="Times New Roman" w:hAnsi="Times New Roman"/>
      <w:sz w:val="26"/>
      <w:shd w:val="clear" w:color="auto" w:fill="FFFFFF"/>
    </w:rPr>
  </w:style>
  <w:style w:type="character" w:customStyle="1" w:styleId="31">
    <w:name w:val="Основной текст (3)_"/>
    <w:basedOn w:val="a0"/>
    <w:link w:val="32"/>
    <w:uiPriority w:val="99"/>
    <w:locked/>
    <w:rsid w:val="000D4F73"/>
    <w:rPr>
      <w:rFonts w:ascii="Times New Roman" w:hAnsi="Times New Roman" w:cs="Times New Roman"/>
      <w:b/>
      <w:bCs/>
      <w:i/>
      <w:iCs/>
      <w:sz w:val="26"/>
      <w:szCs w:val="26"/>
      <w:shd w:val="clear" w:color="auto" w:fill="FFFFFF"/>
    </w:rPr>
  </w:style>
  <w:style w:type="character" w:customStyle="1" w:styleId="ae">
    <w:name w:val="Основной текст + Полужирный"/>
    <w:aliases w:val="Курсив"/>
    <w:basedOn w:val="BodyTextChar"/>
    <w:uiPriority w:val="99"/>
    <w:rsid w:val="000D4F73"/>
    <w:rPr>
      <w:rFonts w:ascii="Times New Roman" w:hAnsi="Times New Roman" w:cs="Times New Roman"/>
      <w:b/>
      <w:bCs/>
      <w:i/>
      <w:iCs/>
      <w:sz w:val="26"/>
      <w:szCs w:val="26"/>
      <w:shd w:val="clear" w:color="auto" w:fill="FFFFFF"/>
    </w:rPr>
  </w:style>
  <w:style w:type="paragraph" w:styleId="af">
    <w:name w:val="Body Text"/>
    <w:aliases w:val="body text,Основной текст Знак Знак,Основной текст отчета"/>
    <w:basedOn w:val="a"/>
    <w:link w:val="af0"/>
    <w:uiPriority w:val="99"/>
    <w:rsid w:val="000D4F73"/>
    <w:pPr>
      <w:widowControl w:val="0"/>
      <w:shd w:val="clear" w:color="auto" w:fill="FFFFFF"/>
      <w:spacing w:before="540" w:after="0" w:line="480" w:lineRule="exact"/>
      <w:jc w:val="both"/>
    </w:pPr>
    <w:rPr>
      <w:rFonts w:ascii="Times New Roman" w:eastAsia="Calibri" w:hAnsi="Times New Roman" w:cs="Times New Roman"/>
      <w:sz w:val="26"/>
      <w:szCs w:val="26"/>
      <w:lang w:eastAsia="ru-RU"/>
    </w:rPr>
  </w:style>
  <w:style w:type="character" w:customStyle="1" w:styleId="af0">
    <w:name w:val="Основной текст Знак"/>
    <w:aliases w:val="body text Знак,Основной текст Знак Знак Знак,Основной текст отчета Знак"/>
    <w:basedOn w:val="a0"/>
    <w:link w:val="af"/>
    <w:uiPriority w:val="99"/>
    <w:rsid w:val="000D4F73"/>
    <w:rPr>
      <w:rFonts w:ascii="Times New Roman" w:eastAsia="Calibri" w:hAnsi="Times New Roman" w:cs="Times New Roman"/>
      <w:sz w:val="26"/>
      <w:szCs w:val="26"/>
      <w:shd w:val="clear" w:color="auto" w:fill="FFFFFF"/>
      <w:lang w:eastAsia="ru-RU"/>
    </w:rPr>
  </w:style>
  <w:style w:type="character" w:customStyle="1" w:styleId="11">
    <w:name w:val="Основной текст Знак1"/>
    <w:basedOn w:val="a0"/>
    <w:uiPriority w:val="99"/>
    <w:semiHidden/>
    <w:rsid w:val="000D4F73"/>
    <w:rPr>
      <w:rFonts w:cs="Times New Roman"/>
    </w:rPr>
  </w:style>
  <w:style w:type="character" w:customStyle="1" w:styleId="af1">
    <w:name w:val="Основной текст + Курсив"/>
    <w:basedOn w:val="BodyTextChar"/>
    <w:uiPriority w:val="99"/>
    <w:rsid w:val="000D4F73"/>
    <w:rPr>
      <w:rFonts w:ascii="Times New Roman" w:hAnsi="Times New Roman" w:cs="Times New Roman"/>
      <w:i/>
      <w:iCs/>
      <w:sz w:val="26"/>
      <w:szCs w:val="26"/>
      <w:shd w:val="clear" w:color="auto" w:fill="FFFFFF"/>
    </w:rPr>
  </w:style>
  <w:style w:type="character" w:customStyle="1" w:styleId="12">
    <w:name w:val="Заголовок №1_"/>
    <w:basedOn w:val="a0"/>
    <w:link w:val="13"/>
    <w:uiPriority w:val="99"/>
    <w:locked/>
    <w:rsid w:val="000D4F73"/>
    <w:rPr>
      <w:rFonts w:ascii="Arial" w:hAnsi="Arial" w:cs="Arial"/>
      <w:b/>
      <w:bCs/>
      <w:i/>
      <w:iCs/>
      <w:sz w:val="28"/>
      <w:szCs w:val="28"/>
      <w:shd w:val="clear" w:color="auto" w:fill="FFFFFF"/>
    </w:rPr>
  </w:style>
  <w:style w:type="character" w:customStyle="1" w:styleId="41">
    <w:name w:val="Основной текст (4)_"/>
    <w:basedOn w:val="a0"/>
    <w:link w:val="42"/>
    <w:uiPriority w:val="99"/>
    <w:locked/>
    <w:rsid w:val="000D4F73"/>
    <w:rPr>
      <w:rFonts w:ascii="Arial" w:hAnsi="Arial" w:cs="Arial"/>
      <w:sz w:val="28"/>
      <w:szCs w:val="28"/>
      <w:shd w:val="clear" w:color="auto" w:fill="FFFFFF"/>
    </w:rPr>
  </w:style>
  <w:style w:type="character" w:customStyle="1" w:styleId="113pt">
    <w:name w:val="Заголовок №1 + 13 pt"/>
    <w:aliases w:val="Не курсив"/>
    <w:basedOn w:val="12"/>
    <w:uiPriority w:val="99"/>
    <w:rsid w:val="000D4F73"/>
    <w:rPr>
      <w:rFonts w:ascii="Arial" w:hAnsi="Arial" w:cs="Arial"/>
      <w:b/>
      <w:bCs/>
      <w:i/>
      <w:iCs/>
      <w:sz w:val="26"/>
      <w:szCs w:val="26"/>
      <w:shd w:val="clear" w:color="auto" w:fill="FFFFFF"/>
    </w:rPr>
  </w:style>
  <w:style w:type="character" w:customStyle="1" w:styleId="120">
    <w:name w:val="Заголовок №1 (2)_"/>
    <w:basedOn w:val="a0"/>
    <w:link w:val="121"/>
    <w:uiPriority w:val="99"/>
    <w:locked/>
    <w:rsid w:val="000D4F73"/>
    <w:rPr>
      <w:rFonts w:ascii="Arial" w:hAnsi="Arial" w:cs="Arial"/>
      <w:b/>
      <w:bCs/>
      <w:sz w:val="26"/>
      <w:szCs w:val="26"/>
      <w:shd w:val="clear" w:color="auto" w:fill="FFFFFF"/>
    </w:rPr>
  </w:style>
  <w:style w:type="character" w:customStyle="1" w:styleId="1214pt">
    <w:name w:val="Заголовок №1 (2) + 14 pt"/>
    <w:aliases w:val="Курсив2"/>
    <w:basedOn w:val="120"/>
    <w:uiPriority w:val="99"/>
    <w:rsid w:val="000D4F73"/>
    <w:rPr>
      <w:rFonts w:ascii="Arial" w:hAnsi="Arial" w:cs="Arial"/>
      <w:b/>
      <w:bCs/>
      <w:i/>
      <w:iCs/>
      <w:sz w:val="28"/>
      <w:szCs w:val="28"/>
      <w:shd w:val="clear" w:color="auto" w:fill="FFFFFF"/>
    </w:rPr>
  </w:style>
  <w:style w:type="character" w:customStyle="1" w:styleId="Arial">
    <w:name w:val="Основной текст + Arial"/>
    <w:aliases w:val="Курсив1"/>
    <w:basedOn w:val="BodyTextChar"/>
    <w:uiPriority w:val="99"/>
    <w:rsid w:val="000D4F73"/>
    <w:rPr>
      <w:rFonts w:ascii="Arial" w:hAnsi="Arial" w:cs="Arial"/>
      <w:i/>
      <w:iCs/>
      <w:sz w:val="26"/>
      <w:szCs w:val="26"/>
      <w:shd w:val="clear" w:color="auto" w:fill="FFFFFF"/>
    </w:rPr>
  </w:style>
  <w:style w:type="character" w:customStyle="1" w:styleId="24">
    <w:name w:val="Основной текст + Полужирный2"/>
    <w:basedOn w:val="BodyTextChar"/>
    <w:uiPriority w:val="99"/>
    <w:rsid w:val="000D4F73"/>
    <w:rPr>
      <w:rFonts w:ascii="Times New Roman" w:hAnsi="Times New Roman" w:cs="Times New Roman"/>
      <w:b/>
      <w:bCs/>
      <w:sz w:val="26"/>
      <w:szCs w:val="26"/>
      <w:shd w:val="clear" w:color="auto" w:fill="FFFFFF"/>
    </w:rPr>
  </w:style>
  <w:style w:type="character" w:customStyle="1" w:styleId="14">
    <w:name w:val="Основной текст + Полужирный1"/>
    <w:basedOn w:val="BodyTextChar"/>
    <w:uiPriority w:val="99"/>
    <w:rsid w:val="000D4F73"/>
    <w:rPr>
      <w:rFonts w:ascii="Times New Roman" w:hAnsi="Times New Roman" w:cs="Times New Roman"/>
      <w:b/>
      <w:bCs/>
      <w:sz w:val="26"/>
      <w:szCs w:val="26"/>
      <w:shd w:val="clear" w:color="auto" w:fill="FFFFFF"/>
    </w:rPr>
  </w:style>
  <w:style w:type="character" w:customStyle="1" w:styleId="af2">
    <w:name w:val="Подпись к таблице_"/>
    <w:basedOn w:val="a0"/>
    <w:link w:val="af3"/>
    <w:uiPriority w:val="99"/>
    <w:locked/>
    <w:rsid w:val="000D4F73"/>
    <w:rPr>
      <w:rFonts w:ascii="Times New Roman" w:hAnsi="Times New Roman" w:cs="Times New Roman"/>
      <w:b/>
      <w:bCs/>
      <w:sz w:val="26"/>
      <w:szCs w:val="26"/>
      <w:shd w:val="clear" w:color="auto" w:fill="FFFFFF"/>
    </w:rPr>
  </w:style>
  <w:style w:type="character" w:customStyle="1" w:styleId="51">
    <w:name w:val="Основной текст (5)_"/>
    <w:basedOn w:val="a0"/>
    <w:link w:val="510"/>
    <w:uiPriority w:val="99"/>
    <w:locked/>
    <w:rsid w:val="000D4F73"/>
    <w:rPr>
      <w:rFonts w:ascii="Consolas" w:hAnsi="Consolas" w:cs="Consolas"/>
      <w:spacing w:val="-10"/>
      <w:shd w:val="clear" w:color="auto" w:fill="FFFFFF"/>
    </w:rPr>
  </w:style>
  <w:style w:type="character" w:customStyle="1" w:styleId="52">
    <w:name w:val="Основной текст (5)"/>
    <w:basedOn w:val="51"/>
    <w:uiPriority w:val="99"/>
    <w:rsid w:val="000D4F73"/>
    <w:rPr>
      <w:rFonts w:ascii="Consolas" w:hAnsi="Consolas" w:cs="Consolas"/>
      <w:spacing w:val="-10"/>
      <w:u w:val="single"/>
      <w:shd w:val="clear" w:color="auto" w:fill="FFFFFF"/>
    </w:rPr>
  </w:style>
  <w:style w:type="paragraph" w:customStyle="1" w:styleId="23">
    <w:name w:val="Основной текст (2)"/>
    <w:basedOn w:val="a"/>
    <w:link w:val="22"/>
    <w:uiPriority w:val="99"/>
    <w:rsid w:val="000D4F73"/>
    <w:pPr>
      <w:widowControl w:val="0"/>
      <w:shd w:val="clear" w:color="auto" w:fill="FFFFFF"/>
      <w:spacing w:after="540" w:line="240" w:lineRule="atLeast"/>
      <w:jc w:val="center"/>
    </w:pPr>
    <w:rPr>
      <w:rFonts w:ascii="Times New Roman" w:hAnsi="Times New Roman" w:cs="Times New Roman"/>
      <w:b/>
      <w:bCs/>
      <w:sz w:val="26"/>
      <w:szCs w:val="26"/>
    </w:rPr>
  </w:style>
  <w:style w:type="paragraph" w:customStyle="1" w:styleId="32">
    <w:name w:val="Основной текст (3)"/>
    <w:basedOn w:val="a"/>
    <w:link w:val="31"/>
    <w:uiPriority w:val="99"/>
    <w:rsid w:val="000D4F73"/>
    <w:pPr>
      <w:widowControl w:val="0"/>
      <w:shd w:val="clear" w:color="auto" w:fill="FFFFFF"/>
      <w:spacing w:before="300" w:after="0" w:line="485" w:lineRule="exact"/>
      <w:jc w:val="both"/>
    </w:pPr>
    <w:rPr>
      <w:rFonts w:ascii="Times New Roman" w:hAnsi="Times New Roman" w:cs="Times New Roman"/>
      <w:b/>
      <w:bCs/>
      <w:i/>
      <w:iCs/>
      <w:sz w:val="26"/>
      <w:szCs w:val="26"/>
    </w:rPr>
  </w:style>
  <w:style w:type="paragraph" w:customStyle="1" w:styleId="13">
    <w:name w:val="Заголовок №1"/>
    <w:basedOn w:val="a"/>
    <w:link w:val="12"/>
    <w:uiPriority w:val="99"/>
    <w:rsid w:val="000D4F73"/>
    <w:pPr>
      <w:widowControl w:val="0"/>
      <w:shd w:val="clear" w:color="auto" w:fill="FFFFFF"/>
      <w:spacing w:after="0" w:line="490" w:lineRule="exact"/>
      <w:jc w:val="center"/>
      <w:outlineLvl w:val="0"/>
    </w:pPr>
    <w:rPr>
      <w:rFonts w:ascii="Arial" w:hAnsi="Arial" w:cs="Arial"/>
      <w:b/>
      <w:bCs/>
      <w:i/>
      <w:iCs/>
      <w:sz w:val="28"/>
      <w:szCs w:val="28"/>
    </w:rPr>
  </w:style>
  <w:style w:type="paragraph" w:customStyle="1" w:styleId="42">
    <w:name w:val="Основной текст (4)"/>
    <w:basedOn w:val="a"/>
    <w:link w:val="41"/>
    <w:uiPriority w:val="99"/>
    <w:rsid w:val="000D4F73"/>
    <w:pPr>
      <w:widowControl w:val="0"/>
      <w:shd w:val="clear" w:color="auto" w:fill="FFFFFF"/>
      <w:spacing w:after="0" w:line="490" w:lineRule="exact"/>
      <w:ind w:firstLine="380"/>
      <w:jc w:val="both"/>
    </w:pPr>
    <w:rPr>
      <w:rFonts w:ascii="Arial" w:hAnsi="Arial" w:cs="Arial"/>
      <w:sz w:val="28"/>
      <w:szCs w:val="28"/>
    </w:rPr>
  </w:style>
  <w:style w:type="paragraph" w:customStyle="1" w:styleId="121">
    <w:name w:val="Заголовок №1 (2)"/>
    <w:basedOn w:val="a"/>
    <w:link w:val="120"/>
    <w:uiPriority w:val="99"/>
    <w:rsid w:val="000D4F73"/>
    <w:pPr>
      <w:widowControl w:val="0"/>
      <w:shd w:val="clear" w:color="auto" w:fill="FFFFFF"/>
      <w:spacing w:before="420" w:after="720" w:line="240" w:lineRule="atLeast"/>
      <w:outlineLvl w:val="0"/>
    </w:pPr>
    <w:rPr>
      <w:rFonts w:ascii="Arial" w:hAnsi="Arial" w:cs="Arial"/>
      <w:b/>
      <w:bCs/>
      <w:sz w:val="26"/>
      <w:szCs w:val="26"/>
    </w:rPr>
  </w:style>
  <w:style w:type="paragraph" w:customStyle="1" w:styleId="af3">
    <w:name w:val="Подпись к таблице"/>
    <w:basedOn w:val="a"/>
    <w:link w:val="af2"/>
    <w:uiPriority w:val="99"/>
    <w:rsid w:val="000D4F73"/>
    <w:pPr>
      <w:widowControl w:val="0"/>
      <w:shd w:val="clear" w:color="auto" w:fill="FFFFFF"/>
      <w:spacing w:after="0" w:line="240" w:lineRule="atLeast"/>
    </w:pPr>
    <w:rPr>
      <w:rFonts w:ascii="Times New Roman" w:hAnsi="Times New Roman" w:cs="Times New Roman"/>
      <w:b/>
      <w:bCs/>
      <w:sz w:val="26"/>
      <w:szCs w:val="26"/>
    </w:rPr>
  </w:style>
  <w:style w:type="paragraph" w:customStyle="1" w:styleId="510">
    <w:name w:val="Основной текст (5)1"/>
    <w:basedOn w:val="a"/>
    <w:link w:val="51"/>
    <w:uiPriority w:val="99"/>
    <w:rsid w:val="000D4F73"/>
    <w:pPr>
      <w:widowControl w:val="0"/>
      <w:shd w:val="clear" w:color="auto" w:fill="FFFFFF"/>
      <w:spacing w:before="420" w:after="0" w:line="480" w:lineRule="exact"/>
    </w:pPr>
    <w:rPr>
      <w:rFonts w:ascii="Consolas" w:hAnsi="Consolas" w:cs="Consolas"/>
      <w:spacing w:val="-10"/>
    </w:rPr>
  </w:style>
  <w:style w:type="character" w:customStyle="1" w:styleId="PlainTextChar">
    <w:name w:val="Plain Text Char"/>
    <w:aliases w:val="Знак Знак Знак Знак Char,Знак Знак Знак Char"/>
    <w:uiPriority w:val="99"/>
    <w:locked/>
    <w:rsid w:val="000D4F73"/>
    <w:rPr>
      <w:rFonts w:ascii="Courier New" w:hAnsi="Courier New"/>
      <w:lang w:eastAsia="ru-RU"/>
    </w:rPr>
  </w:style>
  <w:style w:type="paragraph" w:styleId="af4">
    <w:name w:val="Plain Text"/>
    <w:aliases w:val="Знак Знак Знак Знак,Знак Знак Знак"/>
    <w:basedOn w:val="a"/>
    <w:link w:val="af5"/>
    <w:uiPriority w:val="99"/>
    <w:rsid w:val="000D4F73"/>
    <w:pPr>
      <w:autoSpaceDE w:val="0"/>
      <w:autoSpaceDN w:val="0"/>
      <w:spacing w:after="0" w:line="240" w:lineRule="auto"/>
    </w:pPr>
    <w:rPr>
      <w:rFonts w:ascii="Courier New" w:eastAsia="Calibri" w:hAnsi="Courier New" w:cs="Times New Roman"/>
      <w:sz w:val="20"/>
      <w:szCs w:val="20"/>
      <w:lang w:eastAsia="ru-RU"/>
    </w:rPr>
  </w:style>
  <w:style w:type="character" w:customStyle="1" w:styleId="af5">
    <w:name w:val="Текст Знак"/>
    <w:aliases w:val="Знак Знак Знак Знак Знак,Знак Знак Знак Знак1"/>
    <w:basedOn w:val="a0"/>
    <w:link w:val="af4"/>
    <w:uiPriority w:val="99"/>
    <w:rsid w:val="000D4F73"/>
    <w:rPr>
      <w:rFonts w:ascii="Courier New" w:eastAsia="Calibri" w:hAnsi="Courier New" w:cs="Times New Roman"/>
      <w:sz w:val="20"/>
      <w:szCs w:val="20"/>
      <w:lang w:eastAsia="ru-RU"/>
    </w:rPr>
  </w:style>
  <w:style w:type="character" w:customStyle="1" w:styleId="15">
    <w:name w:val="Текст Знак1"/>
    <w:basedOn w:val="a0"/>
    <w:uiPriority w:val="99"/>
    <w:semiHidden/>
    <w:rsid w:val="000D4F73"/>
    <w:rPr>
      <w:rFonts w:ascii="Consolas" w:hAnsi="Consolas" w:cs="Consolas"/>
      <w:sz w:val="21"/>
      <w:szCs w:val="21"/>
    </w:rPr>
  </w:style>
  <w:style w:type="paragraph" w:customStyle="1" w:styleId="33">
    <w:name w:val="Заголовок 3+"/>
    <w:basedOn w:val="a"/>
    <w:uiPriority w:val="99"/>
    <w:rsid w:val="000D4F7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25">
    <w:name w:val="Стиль2"/>
    <w:basedOn w:val="a"/>
    <w:uiPriority w:val="99"/>
    <w:rsid w:val="000D4F73"/>
    <w:pPr>
      <w:widowControl w:val="0"/>
      <w:suppressAutoHyphens/>
      <w:spacing w:after="0" w:line="100" w:lineRule="atLeast"/>
      <w:ind w:right="-8"/>
      <w:jc w:val="both"/>
    </w:pPr>
    <w:rPr>
      <w:rFonts w:ascii="Times New Roman" w:eastAsia="Arial Unicode MS" w:hAnsi="Times New Roman" w:cs="Tahoma"/>
      <w:color w:val="000000"/>
      <w:sz w:val="24"/>
      <w:szCs w:val="24"/>
      <w:lang w:val="en-US"/>
    </w:rPr>
  </w:style>
  <w:style w:type="character" w:customStyle="1" w:styleId="apple-style-span">
    <w:name w:val="apple-style-span"/>
    <w:basedOn w:val="a0"/>
    <w:uiPriority w:val="99"/>
    <w:rsid w:val="000D4F73"/>
    <w:rPr>
      <w:rFonts w:cs="Times New Roman"/>
    </w:rPr>
  </w:style>
  <w:style w:type="character" w:customStyle="1" w:styleId="Zag11">
    <w:name w:val="Zag_11"/>
    <w:uiPriority w:val="99"/>
    <w:rsid w:val="000D4F73"/>
  </w:style>
  <w:style w:type="paragraph" w:styleId="af6">
    <w:name w:val="No Spacing"/>
    <w:uiPriority w:val="99"/>
    <w:qFormat/>
    <w:rsid w:val="000D4F73"/>
    <w:pPr>
      <w:spacing w:after="0" w:line="240" w:lineRule="auto"/>
    </w:pPr>
    <w:rPr>
      <w:rFonts w:ascii="Calibri" w:eastAsia="Calibri" w:hAnsi="Calibri" w:cs="Times New Roman"/>
      <w:lang w:val="en-US"/>
    </w:rPr>
  </w:style>
  <w:style w:type="character" w:styleId="af7">
    <w:name w:val="page number"/>
    <w:basedOn w:val="a0"/>
    <w:rsid w:val="000D4F73"/>
    <w:rPr>
      <w:rFonts w:cs="Times New Roman"/>
    </w:rPr>
  </w:style>
  <w:style w:type="paragraph" w:styleId="af8">
    <w:name w:val="Title"/>
    <w:basedOn w:val="a"/>
    <w:next w:val="a"/>
    <w:link w:val="af9"/>
    <w:uiPriority w:val="99"/>
    <w:qFormat/>
    <w:rsid w:val="000D4F7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9">
    <w:name w:val="Название Знак"/>
    <w:basedOn w:val="a0"/>
    <w:link w:val="af8"/>
    <w:uiPriority w:val="99"/>
    <w:rsid w:val="000D4F73"/>
    <w:rPr>
      <w:rFonts w:ascii="Cambria" w:eastAsia="Times New Roman" w:hAnsi="Cambria" w:cs="Times New Roman"/>
      <w:color w:val="17365D"/>
      <w:spacing w:val="5"/>
      <w:kern w:val="28"/>
      <w:sz w:val="52"/>
      <w:szCs w:val="52"/>
      <w:lang w:eastAsia="ru-RU"/>
    </w:rPr>
  </w:style>
  <w:style w:type="paragraph" w:styleId="afa">
    <w:name w:val="Subtitle"/>
    <w:basedOn w:val="a"/>
    <w:next w:val="a"/>
    <w:link w:val="afb"/>
    <w:uiPriority w:val="99"/>
    <w:qFormat/>
    <w:rsid w:val="000D4F73"/>
    <w:pPr>
      <w:numPr>
        <w:ilvl w:val="1"/>
      </w:numPr>
    </w:pPr>
    <w:rPr>
      <w:rFonts w:ascii="Cambria" w:eastAsia="Times New Roman" w:hAnsi="Cambria" w:cs="Times New Roman"/>
      <w:i/>
      <w:iCs/>
      <w:color w:val="4F81BD"/>
      <w:spacing w:val="15"/>
      <w:sz w:val="24"/>
      <w:szCs w:val="24"/>
      <w:lang w:eastAsia="ru-RU"/>
    </w:rPr>
  </w:style>
  <w:style w:type="character" w:customStyle="1" w:styleId="afb">
    <w:name w:val="Подзаголовок Знак"/>
    <w:basedOn w:val="a0"/>
    <w:link w:val="afa"/>
    <w:uiPriority w:val="99"/>
    <w:rsid w:val="000D4F73"/>
    <w:rPr>
      <w:rFonts w:ascii="Cambria" w:eastAsia="Times New Roman" w:hAnsi="Cambria" w:cs="Times New Roman"/>
      <w:i/>
      <w:iCs/>
      <w:color w:val="4F81BD"/>
      <w:spacing w:val="15"/>
      <w:sz w:val="24"/>
      <w:szCs w:val="24"/>
      <w:lang w:eastAsia="ru-RU"/>
    </w:rPr>
  </w:style>
  <w:style w:type="character" w:styleId="afc">
    <w:name w:val="Emphasis"/>
    <w:basedOn w:val="a0"/>
    <w:uiPriority w:val="99"/>
    <w:qFormat/>
    <w:rsid w:val="000D4F73"/>
    <w:rPr>
      <w:rFonts w:cs="Times New Roman"/>
      <w:i/>
      <w:iCs/>
    </w:rPr>
  </w:style>
  <w:style w:type="paragraph" w:styleId="26">
    <w:name w:val="Quote"/>
    <w:basedOn w:val="a"/>
    <w:next w:val="a"/>
    <w:link w:val="27"/>
    <w:uiPriority w:val="99"/>
    <w:qFormat/>
    <w:rsid w:val="000D4F73"/>
    <w:rPr>
      <w:rFonts w:ascii="Calibri" w:eastAsia="Times New Roman" w:hAnsi="Calibri" w:cs="Times New Roman"/>
      <w:i/>
      <w:iCs/>
      <w:color w:val="000000"/>
      <w:lang w:eastAsia="ru-RU"/>
    </w:rPr>
  </w:style>
  <w:style w:type="character" w:customStyle="1" w:styleId="27">
    <w:name w:val="Цитата 2 Знак"/>
    <w:basedOn w:val="a0"/>
    <w:link w:val="26"/>
    <w:uiPriority w:val="99"/>
    <w:rsid w:val="000D4F73"/>
    <w:rPr>
      <w:rFonts w:ascii="Calibri" w:eastAsia="Times New Roman" w:hAnsi="Calibri" w:cs="Times New Roman"/>
      <w:i/>
      <w:iCs/>
      <w:color w:val="000000"/>
      <w:lang w:eastAsia="ru-RU"/>
    </w:rPr>
  </w:style>
  <w:style w:type="paragraph" w:styleId="afd">
    <w:name w:val="Intense Quote"/>
    <w:basedOn w:val="a"/>
    <w:next w:val="a"/>
    <w:link w:val="afe"/>
    <w:uiPriority w:val="99"/>
    <w:qFormat/>
    <w:rsid w:val="000D4F73"/>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e">
    <w:name w:val="Выделенная цитата Знак"/>
    <w:basedOn w:val="a0"/>
    <w:link w:val="afd"/>
    <w:uiPriority w:val="99"/>
    <w:rsid w:val="000D4F73"/>
    <w:rPr>
      <w:rFonts w:ascii="Calibri" w:eastAsia="Times New Roman" w:hAnsi="Calibri" w:cs="Times New Roman"/>
      <w:b/>
      <w:bCs/>
      <w:i/>
      <w:iCs/>
      <w:color w:val="4F81BD"/>
      <w:lang w:eastAsia="ru-RU"/>
    </w:rPr>
  </w:style>
  <w:style w:type="character" w:styleId="aff">
    <w:name w:val="Subtle Emphasis"/>
    <w:basedOn w:val="a0"/>
    <w:uiPriority w:val="99"/>
    <w:qFormat/>
    <w:rsid w:val="000D4F73"/>
    <w:rPr>
      <w:rFonts w:cs="Times New Roman"/>
      <w:i/>
      <w:iCs/>
      <w:color w:val="808080"/>
    </w:rPr>
  </w:style>
  <w:style w:type="character" w:styleId="aff0">
    <w:name w:val="Intense Emphasis"/>
    <w:basedOn w:val="a0"/>
    <w:uiPriority w:val="99"/>
    <w:qFormat/>
    <w:rsid w:val="000D4F73"/>
    <w:rPr>
      <w:rFonts w:cs="Times New Roman"/>
      <w:b/>
      <w:bCs/>
      <w:i/>
      <w:iCs/>
      <w:color w:val="4F81BD"/>
    </w:rPr>
  </w:style>
  <w:style w:type="character" w:styleId="aff1">
    <w:name w:val="Subtle Reference"/>
    <w:basedOn w:val="a0"/>
    <w:uiPriority w:val="99"/>
    <w:qFormat/>
    <w:rsid w:val="000D4F73"/>
    <w:rPr>
      <w:rFonts w:cs="Times New Roman"/>
      <w:smallCaps/>
      <w:color w:val="C0504D"/>
      <w:u w:val="single"/>
    </w:rPr>
  </w:style>
  <w:style w:type="character" w:styleId="aff2">
    <w:name w:val="Intense Reference"/>
    <w:basedOn w:val="a0"/>
    <w:uiPriority w:val="99"/>
    <w:qFormat/>
    <w:rsid w:val="000D4F73"/>
    <w:rPr>
      <w:rFonts w:cs="Times New Roman"/>
      <w:b/>
      <w:bCs/>
      <w:smallCaps/>
      <w:color w:val="C0504D"/>
      <w:spacing w:val="5"/>
      <w:u w:val="single"/>
    </w:rPr>
  </w:style>
  <w:style w:type="character" w:styleId="aff3">
    <w:name w:val="Book Title"/>
    <w:basedOn w:val="a0"/>
    <w:uiPriority w:val="99"/>
    <w:qFormat/>
    <w:rsid w:val="000D4F73"/>
    <w:rPr>
      <w:rFonts w:cs="Times New Roman"/>
      <w:b/>
      <w:bCs/>
      <w:smallCaps/>
      <w:spacing w:val="5"/>
    </w:rPr>
  </w:style>
  <w:style w:type="paragraph" w:styleId="aff4">
    <w:name w:val="Body Text Indent"/>
    <w:basedOn w:val="a"/>
    <w:link w:val="aff5"/>
    <w:uiPriority w:val="99"/>
    <w:rsid w:val="000D4F73"/>
    <w:pPr>
      <w:spacing w:after="0" w:line="240" w:lineRule="auto"/>
      <w:ind w:firstLine="1080"/>
      <w:jc w:val="both"/>
    </w:pPr>
    <w:rPr>
      <w:rFonts w:ascii="Times New Roman" w:eastAsia="Times New Roman" w:hAnsi="Times New Roman" w:cs="Times New Roman"/>
      <w:sz w:val="28"/>
      <w:szCs w:val="24"/>
      <w:lang w:eastAsia="ru-RU"/>
    </w:rPr>
  </w:style>
  <w:style w:type="character" w:customStyle="1" w:styleId="aff5">
    <w:name w:val="Основной текст с отступом Знак"/>
    <w:basedOn w:val="a0"/>
    <w:link w:val="aff4"/>
    <w:uiPriority w:val="99"/>
    <w:rsid w:val="000D4F73"/>
    <w:rPr>
      <w:rFonts w:ascii="Times New Roman" w:eastAsia="Times New Roman" w:hAnsi="Times New Roman" w:cs="Times New Roman"/>
      <w:sz w:val="28"/>
      <w:szCs w:val="24"/>
      <w:lang w:eastAsia="ru-RU"/>
    </w:rPr>
  </w:style>
  <w:style w:type="character" w:customStyle="1" w:styleId="BodyText2Char">
    <w:name w:val="Body Text 2 Char"/>
    <w:uiPriority w:val="99"/>
    <w:semiHidden/>
    <w:locked/>
    <w:rsid w:val="000D4F73"/>
    <w:rPr>
      <w:sz w:val="24"/>
      <w:lang w:eastAsia="ru-RU"/>
    </w:rPr>
  </w:style>
  <w:style w:type="paragraph" w:styleId="28">
    <w:name w:val="Body Text 2"/>
    <w:basedOn w:val="a"/>
    <w:link w:val="29"/>
    <w:uiPriority w:val="99"/>
    <w:semiHidden/>
    <w:rsid w:val="000D4F73"/>
    <w:pPr>
      <w:spacing w:after="120" w:line="480" w:lineRule="auto"/>
    </w:pPr>
    <w:rPr>
      <w:rFonts w:ascii="Calibri" w:eastAsia="Calibri" w:hAnsi="Calibri" w:cs="Times New Roman"/>
      <w:sz w:val="24"/>
      <w:szCs w:val="24"/>
      <w:lang w:eastAsia="ru-RU"/>
    </w:rPr>
  </w:style>
  <w:style w:type="character" w:customStyle="1" w:styleId="29">
    <w:name w:val="Основной текст 2 Знак"/>
    <w:basedOn w:val="a0"/>
    <w:link w:val="28"/>
    <w:uiPriority w:val="99"/>
    <w:semiHidden/>
    <w:rsid w:val="000D4F73"/>
    <w:rPr>
      <w:rFonts w:ascii="Calibri" w:eastAsia="Calibri" w:hAnsi="Calibri" w:cs="Times New Roman"/>
      <w:sz w:val="24"/>
      <w:szCs w:val="24"/>
      <w:lang w:eastAsia="ru-RU"/>
    </w:rPr>
  </w:style>
  <w:style w:type="character" w:customStyle="1" w:styleId="210">
    <w:name w:val="Основной текст 2 Знак1"/>
    <w:basedOn w:val="a0"/>
    <w:uiPriority w:val="99"/>
    <w:semiHidden/>
    <w:rsid w:val="000D4F73"/>
    <w:rPr>
      <w:rFonts w:cs="Times New Roman"/>
    </w:rPr>
  </w:style>
  <w:style w:type="character" w:customStyle="1" w:styleId="BalloonTextChar">
    <w:name w:val="Balloon Text Char"/>
    <w:uiPriority w:val="99"/>
    <w:semiHidden/>
    <w:locked/>
    <w:rsid w:val="000D4F73"/>
    <w:rPr>
      <w:rFonts w:ascii="Tahoma" w:hAnsi="Tahoma"/>
      <w:sz w:val="16"/>
      <w:lang w:eastAsia="ru-RU"/>
    </w:rPr>
  </w:style>
  <w:style w:type="character" w:customStyle="1" w:styleId="16">
    <w:name w:val="Текст выноски Знак1"/>
    <w:basedOn w:val="a0"/>
    <w:uiPriority w:val="99"/>
    <w:semiHidden/>
    <w:rsid w:val="000D4F73"/>
    <w:rPr>
      <w:rFonts w:ascii="Tahoma" w:hAnsi="Tahoma" w:cs="Tahoma"/>
      <w:sz w:val="16"/>
      <w:szCs w:val="16"/>
    </w:rPr>
  </w:style>
  <w:style w:type="paragraph" w:customStyle="1" w:styleId="310">
    <w:name w:val="Основной текст 31"/>
    <w:basedOn w:val="a"/>
    <w:uiPriority w:val="99"/>
    <w:rsid w:val="000D4F73"/>
    <w:pPr>
      <w:snapToGrid w:val="0"/>
      <w:spacing w:after="0" w:line="240" w:lineRule="auto"/>
      <w:jc w:val="both"/>
    </w:pPr>
    <w:rPr>
      <w:rFonts w:ascii="Times New Roman" w:eastAsia="Times New Roman" w:hAnsi="Times New Roman" w:cs="Times New Roman"/>
      <w:b/>
      <w:sz w:val="28"/>
      <w:szCs w:val="20"/>
      <w:lang w:eastAsia="ru-RU"/>
    </w:rPr>
  </w:style>
  <w:style w:type="character" w:styleId="aff6">
    <w:name w:val="FollowedHyperlink"/>
    <w:basedOn w:val="a0"/>
    <w:uiPriority w:val="99"/>
    <w:rsid w:val="000D4F73"/>
    <w:rPr>
      <w:rFonts w:cs="Times New Roman"/>
      <w:color w:val="800080"/>
      <w:u w:val="single"/>
    </w:rPr>
  </w:style>
  <w:style w:type="paragraph" w:customStyle="1" w:styleId="17">
    <w:name w:val="Абзац списка1"/>
    <w:basedOn w:val="a"/>
    <w:uiPriority w:val="99"/>
    <w:rsid w:val="000D4F73"/>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aff7">
    <w:name w:val="Содержимое таблицы"/>
    <w:basedOn w:val="a"/>
    <w:uiPriority w:val="99"/>
    <w:rsid w:val="000D4F73"/>
    <w:pPr>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18">
    <w:name w:val="Основной шрифт абзаца1"/>
    <w:uiPriority w:val="99"/>
    <w:rsid w:val="000D4F73"/>
  </w:style>
  <w:style w:type="character" w:customStyle="1" w:styleId="ListLabel1">
    <w:name w:val="ListLabel 1"/>
    <w:uiPriority w:val="99"/>
    <w:rsid w:val="000D4F73"/>
    <w:rPr>
      <w:sz w:val="28"/>
    </w:rPr>
  </w:style>
  <w:style w:type="character" w:customStyle="1" w:styleId="aff8">
    <w:name w:val="Символ нумерации"/>
    <w:uiPriority w:val="99"/>
    <w:rsid w:val="000D4F73"/>
  </w:style>
  <w:style w:type="character" w:customStyle="1" w:styleId="aff9">
    <w:name w:val="Маркеры списка"/>
    <w:uiPriority w:val="99"/>
    <w:rsid w:val="000D4F73"/>
    <w:rPr>
      <w:rFonts w:ascii="OpenSymbol" w:hAnsi="OpenSymbol"/>
    </w:rPr>
  </w:style>
  <w:style w:type="paragraph" w:customStyle="1" w:styleId="affa">
    <w:name w:val="Заголовок"/>
    <w:basedOn w:val="a"/>
    <w:next w:val="af"/>
    <w:uiPriority w:val="99"/>
    <w:rsid w:val="000D4F73"/>
    <w:pPr>
      <w:keepNext/>
      <w:suppressAutoHyphens/>
      <w:spacing w:before="240" w:after="120" w:line="240" w:lineRule="auto"/>
    </w:pPr>
    <w:rPr>
      <w:rFonts w:ascii="Arial" w:eastAsia="Microsoft YaHei" w:hAnsi="Arial" w:cs="Mangal"/>
      <w:kern w:val="1"/>
      <w:sz w:val="28"/>
      <w:szCs w:val="28"/>
      <w:lang w:eastAsia="hi-IN" w:bidi="hi-IN"/>
    </w:rPr>
  </w:style>
  <w:style w:type="paragraph" w:styleId="affb">
    <w:name w:val="List"/>
    <w:basedOn w:val="af"/>
    <w:uiPriority w:val="99"/>
    <w:rsid w:val="000D4F73"/>
    <w:pPr>
      <w:widowControl/>
      <w:shd w:val="clear" w:color="auto" w:fill="auto"/>
      <w:suppressAutoHyphens/>
      <w:spacing w:before="0" w:after="120" w:line="240" w:lineRule="auto"/>
      <w:jc w:val="left"/>
    </w:pPr>
    <w:rPr>
      <w:rFonts w:eastAsia="SimSun" w:cs="Mangal"/>
      <w:kern w:val="1"/>
      <w:sz w:val="24"/>
      <w:szCs w:val="24"/>
      <w:lang w:eastAsia="hi-IN" w:bidi="hi-IN"/>
    </w:rPr>
  </w:style>
  <w:style w:type="paragraph" w:customStyle="1" w:styleId="19">
    <w:name w:val="Название1"/>
    <w:basedOn w:val="a"/>
    <w:uiPriority w:val="99"/>
    <w:rsid w:val="000D4F7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a">
    <w:name w:val="Указатель1"/>
    <w:basedOn w:val="a"/>
    <w:uiPriority w:val="99"/>
    <w:rsid w:val="000D4F7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c">
    <w:name w:val="Заголовок таблицы"/>
    <w:basedOn w:val="aff7"/>
    <w:uiPriority w:val="99"/>
    <w:rsid w:val="000D4F73"/>
    <w:pPr>
      <w:jc w:val="center"/>
    </w:pPr>
    <w:rPr>
      <w:b/>
      <w:bCs/>
    </w:rPr>
  </w:style>
  <w:style w:type="paragraph" w:customStyle="1" w:styleId="Style2">
    <w:name w:val="Style2"/>
    <w:basedOn w:val="a"/>
    <w:uiPriority w:val="99"/>
    <w:rsid w:val="000D4F73"/>
    <w:pPr>
      <w:widowControl w:val="0"/>
      <w:autoSpaceDE w:val="0"/>
      <w:autoSpaceDN w:val="0"/>
      <w:adjustRightInd w:val="0"/>
      <w:spacing w:after="0" w:line="484" w:lineRule="exact"/>
      <w:ind w:firstLine="696"/>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0D4F73"/>
    <w:rPr>
      <w:rFonts w:ascii="Times New Roman" w:hAnsi="Times New Roman" w:cs="Times New Roman"/>
      <w:sz w:val="24"/>
      <w:szCs w:val="24"/>
    </w:rPr>
  </w:style>
  <w:style w:type="paragraph" w:styleId="affd">
    <w:name w:val="footnote text"/>
    <w:basedOn w:val="a"/>
    <w:link w:val="affe"/>
    <w:uiPriority w:val="99"/>
    <w:semiHidden/>
    <w:rsid w:val="000D4F73"/>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0"/>
    <w:link w:val="affd"/>
    <w:uiPriority w:val="99"/>
    <w:semiHidden/>
    <w:rsid w:val="000D4F73"/>
    <w:rPr>
      <w:rFonts w:ascii="Times New Roman" w:eastAsia="Times New Roman" w:hAnsi="Times New Roman" w:cs="Times New Roman"/>
      <w:sz w:val="20"/>
      <w:szCs w:val="20"/>
      <w:lang w:eastAsia="ru-RU"/>
    </w:rPr>
  </w:style>
  <w:style w:type="paragraph" w:customStyle="1" w:styleId="afff">
    <w:name w:val="Новый"/>
    <w:basedOn w:val="a"/>
    <w:uiPriority w:val="99"/>
    <w:rsid w:val="000D4F7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Heading11">
    <w:name w:val="Heading 11"/>
    <w:basedOn w:val="a"/>
    <w:next w:val="a"/>
    <w:uiPriority w:val="99"/>
    <w:rsid w:val="000D4F73"/>
    <w:pPr>
      <w:keepNext/>
      <w:spacing w:before="240" w:after="60" w:line="240" w:lineRule="auto"/>
    </w:pPr>
    <w:rPr>
      <w:rFonts w:ascii="Arial" w:eastAsia="Times New Roman" w:hAnsi="Arial" w:cs="Times New Roman"/>
      <w:b/>
      <w:kern w:val="32"/>
      <w:sz w:val="32"/>
      <w:szCs w:val="20"/>
      <w:lang w:eastAsia="ru-RU"/>
    </w:rPr>
  </w:style>
  <w:style w:type="character" w:styleId="afff0">
    <w:name w:val="line number"/>
    <w:basedOn w:val="a0"/>
    <w:uiPriority w:val="99"/>
    <w:semiHidden/>
    <w:rsid w:val="000D4F73"/>
    <w:rPr>
      <w:rFonts w:cs="Times New Roman"/>
    </w:rPr>
  </w:style>
  <w:style w:type="character" w:customStyle="1" w:styleId="apple-converted-space">
    <w:name w:val="apple-converted-space"/>
    <w:basedOn w:val="a0"/>
    <w:uiPriority w:val="99"/>
    <w:rsid w:val="000D4F73"/>
    <w:rPr>
      <w:rFonts w:cs="Times New Roman"/>
    </w:rPr>
  </w:style>
  <w:style w:type="character" w:customStyle="1" w:styleId="itemhits">
    <w:name w:val="itemhits"/>
    <w:basedOn w:val="a0"/>
    <w:uiPriority w:val="99"/>
    <w:rsid w:val="000D4F73"/>
    <w:rPr>
      <w:rFonts w:cs="Times New Roman"/>
    </w:rPr>
  </w:style>
  <w:style w:type="paragraph" w:customStyle="1" w:styleId="ie7class2">
    <w:name w:val="ie7_class2"/>
    <w:basedOn w:val="a"/>
    <w:uiPriority w:val="99"/>
    <w:rsid w:val="000D4F73"/>
    <w:pPr>
      <w:spacing w:after="135" w:line="240" w:lineRule="auto"/>
    </w:pPr>
    <w:rPr>
      <w:rFonts w:ascii="Times New Roman" w:eastAsia="Calibri" w:hAnsi="Times New Roman" w:cs="Times New Roman"/>
      <w:sz w:val="24"/>
      <w:szCs w:val="24"/>
      <w:lang w:eastAsia="ru-RU"/>
    </w:rPr>
  </w:style>
  <w:style w:type="paragraph" w:customStyle="1" w:styleId="1b">
    <w:name w:val="Обычный (веб)1"/>
    <w:basedOn w:val="a"/>
    <w:rsid w:val="000D4F73"/>
    <w:pPr>
      <w:spacing w:before="200" w:after="300" w:line="240" w:lineRule="auto"/>
    </w:pPr>
    <w:rPr>
      <w:rFonts w:ascii="Times New Roman" w:eastAsia="Times New Roman" w:hAnsi="Times New Roman" w:cs="Times New Roman"/>
      <w:sz w:val="24"/>
      <w:szCs w:val="24"/>
      <w:lang w:eastAsia="ru-RU"/>
    </w:rPr>
  </w:style>
  <w:style w:type="paragraph" w:customStyle="1" w:styleId="2a">
    <w:name w:val="Обычный (веб)2"/>
    <w:basedOn w:val="a"/>
    <w:rsid w:val="000D4F73"/>
    <w:pPr>
      <w:spacing w:before="200" w:after="300" w:line="240" w:lineRule="auto"/>
    </w:pPr>
    <w:rPr>
      <w:rFonts w:ascii="Times New Roman" w:eastAsia="Times New Roman" w:hAnsi="Times New Roman" w:cs="Times New Roman"/>
      <w:sz w:val="24"/>
      <w:szCs w:val="24"/>
      <w:lang w:eastAsia="ru-RU"/>
    </w:rPr>
  </w:style>
  <w:style w:type="character" w:customStyle="1" w:styleId="title11">
    <w:name w:val="title11"/>
    <w:basedOn w:val="a0"/>
    <w:rsid w:val="000D4F73"/>
    <w:rPr>
      <w:b/>
      <w:bCs/>
      <w:sz w:val="24"/>
      <w:szCs w:val="24"/>
    </w:rPr>
  </w:style>
  <w:style w:type="paragraph" w:customStyle="1" w:styleId="Style4">
    <w:name w:val="Style4"/>
    <w:basedOn w:val="a"/>
    <w:uiPriority w:val="99"/>
    <w:rsid w:val="000D4F73"/>
    <w:pPr>
      <w:widowControl w:val="0"/>
      <w:autoSpaceDE w:val="0"/>
      <w:autoSpaceDN w:val="0"/>
      <w:adjustRightInd w:val="0"/>
      <w:spacing w:after="0" w:line="252" w:lineRule="exact"/>
      <w:ind w:firstLine="288"/>
      <w:jc w:val="both"/>
    </w:pPr>
    <w:rPr>
      <w:rFonts w:ascii="Verdana" w:eastAsia="Times New Roman" w:hAnsi="Verdana" w:cs="Times New Roman"/>
      <w:sz w:val="24"/>
      <w:szCs w:val="24"/>
      <w:lang w:eastAsia="ru-RU"/>
    </w:rPr>
  </w:style>
  <w:style w:type="character" w:customStyle="1" w:styleId="FontStyle13">
    <w:name w:val="Font Style13"/>
    <w:basedOn w:val="a0"/>
    <w:rsid w:val="000D4F73"/>
    <w:rPr>
      <w:rFonts w:ascii="Times New Roman" w:hAnsi="Times New Roman" w:cs="Times New Roman"/>
      <w:sz w:val="20"/>
      <w:szCs w:val="20"/>
    </w:rPr>
  </w:style>
  <w:style w:type="paragraph" w:customStyle="1" w:styleId="Style5">
    <w:name w:val="Style5"/>
    <w:basedOn w:val="a"/>
    <w:rsid w:val="000D4F73"/>
    <w:pPr>
      <w:widowControl w:val="0"/>
      <w:autoSpaceDE w:val="0"/>
      <w:autoSpaceDN w:val="0"/>
      <w:adjustRightInd w:val="0"/>
      <w:spacing w:after="0" w:line="228" w:lineRule="exact"/>
      <w:ind w:firstLine="276"/>
      <w:jc w:val="both"/>
    </w:pPr>
    <w:rPr>
      <w:rFonts w:ascii="Franklin Gothic Book" w:eastAsia="Times New Roman" w:hAnsi="Franklin Gothic Book" w:cs="Times New Roman"/>
      <w:sz w:val="24"/>
      <w:szCs w:val="24"/>
      <w:lang w:eastAsia="ru-RU"/>
    </w:rPr>
  </w:style>
  <w:style w:type="character" w:customStyle="1" w:styleId="FontStyle14">
    <w:name w:val="Font Style14"/>
    <w:basedOn w:val="a0"/>
    <w:rsid w:val="000D4F73"/>
    <w:rPr>
      <w:rFonts w:ascii="Times New Roman" w:hAnsi="Times New Roman" w:cs="Times New Roman"/>
      <w:i/>
      <w:iCs/>
      <w:sz w:val="20"/>
      <w:szCs w:val="20"/>
    </w:rPr>
  </w:style>
  <w:style w:type="character" w:customStyle="1" w:styleId="FontStyle15">
    <w:name w:val="Font Style15"/>
    <w:basedOn w:val="a0"/>
    <w:rsid w:val="000D4F73"/>
    <w:rPr>
      <w:rFonts w:ascii="Times New Roman" w:hAnsi="Times New Roman" w:cs="Times New Roman"/>
      <w:sz w:val="20"/>
      <w:szCs w:val="20"/>
    </w:rPr>
  </w:style>
  <w:style w:type="paragraph" w:customStyle="1" w:styleId="Style8">
    <w:name w:val="Style8"/>
    <w:basedOn w:val="a"/>
    <w:rsid w:val="000D4F73"/>
    <w:pPr>
      <w:widowControl w:val="0"/>
      <w:autoSpaceDE w:val="0"/>
      <w:autoSpaceDN w:val="0"/>
      <w:adjustRightInd w:val="0"/>
      <w:spacing w:after="0" w:line="252" w:lineRule="exact"/>
      <w:jc w:val="right"/>
    </w:pPr>
    <w:rPr>
      <w:rFonts w:ascii="Times New Roman" w:eastAsia="Times New Roman" w:hAnsi="Times New Roman" w:cs="Times New Roman"/>
      <w:sz w:val="24"/>
      <w:szCs w:val="24"/>
      <w:lang w:eastAsia="ru-RU"/>
    </w:rPr>
  </w:style>
  <w:style w:type="character" w:customStyle="1" w:styleId="FontStyle17">
    <w:name w:val="Font Style17"/>
    <w:basedOn w:val="a0"/>
    <w:rsid w:val="000D4F73"/>
    <w:rPr>
      <w:rFonts w:ascii="Times New Roman" w:hAnsi="Times New Roman" w:cs="Times New Roman"/>
      <w:b/>
      <w:bCs/>
      <w:sz w:val="20"/>
      <w:szCs w:val="20"/>
    </w:rPr>
  </w:style>
  <w:style w:type="character" w:customStyle="1" w:styleId="FontStyle19">
    <w:name w:val="Font Style19"/>
    <w:basedOn w:val="a0"/>
    <w:rsid w:val="000D4F73"/>
    <w:rPr>
      <w:rFonts w:ascii="Times New Roman" w:hAnsi="Times New Roman" w:cs="Times New Roman"/>
      <w:sz w:val="20"/>
      <w:szCs w:val="20"/>
    </w:rPr>
  </w:style>
  <w:style w:type="character" w:customStyle="1" w:styleId="FontStyle18">
    <w:name w:val="Font Style18"/>
    <w:basedOn w:val="a0"/>
    <w:rsid w:val="000D4F73"/>
    <w:rPr>
      <w:rFonts w:ascii="Times New Roman" w:hAnsi="Times New Roman" w:cs="Times New Roman"/>
      <w:sz w:val="16"/>
      <w:szCs w:val="16"/>
    </w:rPr>
  </w:style>
  <w:style w:type="paragraph" w:customStyle="1" w:styleId="Style11">
    <w:name w:val="Style11"/>
    <w:basedOn w:val="a"/>
    <w:rsid w:val="000D4F73"/>
    <w:pPr>
      <w:widowControl w:val="0"/>
      <w:autoSpaceDE w:val="0"/>
      <w:autoSpaceDN w:val="0"/>
      <w:adjustRightInd w:val="0"/>
      <w:spacing w:after="0" w:line="192" w:lineRule="exact"/>
    </w:pPr>
    <w:rPr>
      <w:rFonts w:ascii="Times New Roman" w:eastAsia="Times New Roman" w:hAnsi="Times New Roman" w:cs="Times New Roman"/>
      <w:sz w:val="24"/>
      <w:szCs w:val="24"/>
      <w:lang w:eastAsia="ru-RU"/>
    </w:rPr>
  </w:style>
  <w:style w:type="paragraph" w:customStyle="1" w:styleId="Style19">
    <w:name w:val="Style19"/>
    <w:basedOn w:val="a"/>
    <w:rsid w:val="000D4F73"/>
    <w:pPr>
      <w:widowControl w:val="0"/>
      <w:autoSpaceDE w:val="0"/>
      <w:autoSpaceDN w:val="0"/>
      <w:adjustRightInd w:val="0"/>
      <w:spacing w:after="0" w:line="252" w:lineRule="exact"/>
      <w:ind w:firstLine="288"/>
      <w:jc w:val="both"/>
    </w:pPr>
    <w:rPr>
      <w:rFonts w:ascii="Times New Roman" w:eastAsia="Times New Roman" w:hAnsi="Times New Roman" w:cs="Times New Roman"/>
      <w:sz w:val="24"/>
      <w:szCs w:val="24"/>
      <w:lang w:eastAsia="ru-RU"/>
    </w:rPr>
  </w:style>
  <w:style w:type="character" w:customStyle="1" w:styleId="FontStyle39">
    <w:name w:val="Font Style39"/>
    <w:basedOn w:val="a0"/>
    <w:rsid w:val="000D4F73"/>
    <w:rPr>
      <w:rFonts w:ascii="Times New Roman" w:hAnsi="Times New Roman" w:cs="Times New Roman"/>
      <w:sz w:val="22"/>
      <w:szCs w:val="22"/>
    </w:rPr>
  </w:style>
  <w:style w:type="character" w:customStyle="1" w:styleId="FontStyle40">
    <w:name w:val="Font Style40"/>
    <w:basedOn w:val="a0"/>
    <w:rsid w:val="000D4F73"/>
    <w:rPr>
      <w:rFonts w:ascii="Times New Roman" w:hAnsi="Times New Roman" w:cs="Times New Roman"/>
      <w:b/>
      <w:bCs/>
      <w:sz w:val="22"/>
      <w:szCs w:val="22"/>
    </w:rPr>
  </w:style>
  <w:style w:type="paragraph" w:customStyle="1" w:styleId="Style12">
    <w:name w:val="Style12"/>
    <w:basedOn w:val="a"/>
    <w:rsid w:val="000D4F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uiPriority w:val="99"/>
    <w:rsid w:val="000D4F73"/>
    <w:rPr>
      <w:rFonts w:ascii="Times New Roman" w:hAnsi="Times New Roman"/>
      <w:sz w:val="18"/>
    </w:rPr>
  </w:style>
  <w:style w:type="character" w:customStyle="1" w:styleId="afff1">
    <w:name w:val="a"/>
    <w:basedOn w:val="a0"/>
    <w:uiPriority w:val="99"/>
    <w:rsid w:val="000D4F73"/>
    <w:rPr>
      <w:rFonts w:cs="Times New Roman"/>
    </w:rPr>
  </w:style>
  <w:style w:type="character" w:customStyle="1" w:styleId="l6">
    <w:name w:val="l6"/>
    <w:basedOn w:val="a0"/>
    <w:uiPriority w:val="99"/>
    <w:rsid w:val="000D4F73"/>
    <w:rPr>
      <w:rFonts w:cs="Times New Roman"/>
    </w:rPr>
  </w:style>
  <w:style w:type="character" w:customStyle="1" w:styleId="l7">
    <w:name w:val="l7"/>
    <w:basedOn w:val="a0"/>
    <w:uiPriority w:val="99"/>
    <w:rsid w:val="000D4F73"/>
    <w:rPr>
      <w:rFonts w:cs="Times New Roman"/>
    </w:rPr>
  </w:style>
  <w:style w:type="character" w:customStyle="1" w:styleId="l8">
    <w:name w:val="l8"/>
    <w:basedOn w:val="a0"/>
    <w:uiPriority w:val="99"/>
    <w:rsid w:val="000D4F73"/>
    <w:rPr>
      <w:rFonts w:cs="Times New Roman"/>
    </w:rPr>
  </w:style>
  <w:style w:type="character" w:customStyle="1" w:styleId="l">
    <w:name w:val="l"/>
    <w:basedOn w:val="a0"/>
    <w:uiPriority w:val="99"/>
    <w:rsid w:val="000D4F73"/>
    <w:rPr>
      <w:rFonts w:cs="Times New Roman"/>
    </w:rPr>
  </w:style>
  <w:style w:type="character" w:customStyle="1" w:styleId="l9">
    <w:name w:val="l9"/>
    <w:basedOn w:val="a0"/>
    <w:uiPriority w:val="99"/>
    <w:rsid w:val="000D4F73"/>
    <w:rPr>
      <w:rFonts w:cs="Times New Roman"/>
    </w:rPr>
  </w:style>
  <w:style w:type="character" w:customStyle="1" w:styleId="l12">
    <w:name w:val="l12"/>
    <w:basedOn w:val="a0"/>
    <w:uiPriority w:val="99"/>
    <w:rsid w:val="000D4F73"/>
    <w:rPr>
      <w:rFonts w:cs="Times New Roman"/>
    </w:rPr>
  </w:style>
  <w:style w:type="character" w:customStyle="1" w:styleId="l11">
    <w:name w:val="l11"/>
    <w:basedOn w:val="a0"/>
    <w:uiPriority w:val="99"/>
    <w:rsid w:val="000D4F73"/>
    <w:rPr>
      <w:rFonts w:cs="Times New Roman"/>
    </w:rPr>
  </w:style>
  <w:style w:type="character" w:customStyle="1" w:styleId="l10">
    <w:name w:val="l10"/>
    <w:basedOn w:val="a0"/>
    <w:uiPriority w:val="99"/>
    <w:rsid w:val="000D4F73"/>
    <w:rPr>
      <w:rFonts w:cs="Times New Roman"/>
    </w:rPr>
  </w:style>
  <w:style w:type="paragraph" w:customStyle="1" w:styleId="afff2">
    <w:name w:val="Знак"/>
    <w:basedOn w:val="a"/>
    <w:uiPriority w:val="99"/>
    <w:rsid w:val="000D4F73"/>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6990</Words>
  <Characters>39848</Characters>
  <Application>Microsoft Office Word</Application>
  <DocSecurity>0</DocSecurity>
  <Lines>332</Lines>
  <Paragraphs>93</Paragraphs>
  <ScaleCrop>false</ScaleCrop>
  <Company/>
  <LinksUpToDate>false</LinksUpToDate>
  <CharactersWithSpaces>46745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2018-09-29T07:56:00Z</dcterms:created>
  <dcterms:modified xsi:type="dcterms:W3CDTF">2018-09-29T07:57:00Z</dcterms:modified>
</cp:coreProperties>
</file>