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F0490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125032" wp14:editId="1A9B63E2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750788" cy="10668000"/>
            <wp:effectExtent l="0" t="0" r="3175" b="0"/>
            <wp:wrapNone/>
            <wp:docPr id="1" name="Рисунок 1" descr="E:\Обложки\Началка\ВУД\Мои про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Мои проек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01" cy="106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Default="00F04903"/>
    <w:p w:rsidR="00F04903" w:rsidRPr="00AE3133" w:rsidRDefault="00F04903" w:rsidP="00F04903">
      <w:pPr>
        <w:jc w:val="center"/>
        <w:rPr>
          <w:rFonts w:ascii="Times New Roman" w:hAnsi="Times New Roman"/>
          <w:b/>
        </w:rPr>
      </w:pPr>
      <w:r w:rsidRPr="00AE3133">
        <w:rPr>
          <w:rFonts w:ascii="Times New Roman" w:hAnsi="Times New Roman"/>
          <w:b/>
        </w:rPr>
        <w:lastRenderedPageBreak/>
        <w:t>ПОЯСНИТЕЛЬНАЯ ЗАПИСКА</w:t>
      </w:r>
    </w:p>
    <w:p w:rsidR="00F04903" w:rsidRPr="00B03B01" w:rsidRDefault="00F04903" w:rsidP="00F04903">
      <w:pPr>
        <w:pStyle w:val="Style2"/>
        <w:widowControl/>
        <w:spacing w:line="240" w:lineRule="auto"/>
        <w:rPr>
          <w:rStyle w:val="aa"/>
          <w:b w:val="0"/>
          <w:sz w:val="28"/>
          <w:szCs w:val="28"/>
        </w:rPr>
      </w:pPr>
      <w:r w:rsidRPr="00B03B01">
        <w:rPr>
          <w:rStyle w:val="apple-style-span"/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F04903" w:rsidRPr="00B723AC" w:rsidRDefault="00F04903" w:rsidP="00F04903">
      <w:pPr>
        <w:pStyle w:val="Style2"/>
        <w:widowControl/>
        <w:spacing w:line="240" w:lineRule="auto"/>
        <w:ind w:firstLine="0"/>
        <w:rPr>
          <w:rStyle w:val="FontStyle21"/>
        </w:rPr>
      </w:pPr>
      <w:r w:rsidRPr="00B723AC">
        <w:rPr>
          <w:rStyle w:val="aa"/>
          <w:b w:val="0"/>
          <w:color w:val="000000"/>
          <w:sz w:val="28"/>
          <w:szCs w:val="28"/>
        </w:rPr>
        <w:t>У</w:t>
      </w:r>
      <w:r w:rsidRPr="00B723AC">
        <w:rPr>
          <w:rStyle w:val="apple-style-span"/>
          <w:color w:val="000000"/>
          <w:sz w:val="28"/>
          <w:szCs w:val="28"/>
        </w:rPr>
        <w:t xml:space="preserve">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</w:t>
      </w:r>
    </w:p>
    <w:p w:rsidR="00F04903" w:rsidRDefault="00F04903" w:rsidP="00F04903">
      <w:pPr>
        <w:pStyle w:val="aff2"/>
        <w:ind w:firstLine="696"/>
        <w:rPr>
          <w:szCs w:val="28"/>
        </w:rPr>
      </w:pPr>
      <w:r w:rsidRPr="00FC03D0">
        <w:rPr>
          <w:szCs w:val="28"/>
        </w:rPr>
        <w:t xml:space="preserve">Сегодня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Одним из ответов системы образования на этот запрос времени является идея </w:t>
      </w:r>
      <w:proofErr w:type="spellStart"/>
      <w:r w:rsidRPr="00FC03D0">
        <w:rPr>
          <w:szCs w:val="28"/>
        </w:rPr>
        <w:t>компетентностно</w:t>
      </w:r>
      <w:proofErr w:type="spellEnd"/>
      <w:r w:rsidRPr="00FC03D0">
        <w:rPr>
          <w:szCs w:val="28"/>
        </w:rPr>
        <w:t xml:space="preserve">-ориентированного образования. </w:t>
      </w:r>
    </w:p>
    <w:p w:rsidR="00F04903" w:rsidRPr="007D301F" w:rsidRDefault="00F04903" w:rsidP="00F04903">
      <w:pPr>
        <w:pStyle w:val="aff2"/>
        <w:ind w:firstLine="696"/>
        <w:rPr>
          <w:szCs w:val="28"/>
        </w:rPr>
      </w:pPr>
      <w:r w:rsidRPr="007D301F">
        <w:rPr>
          <w:szCs w:val="28"/>
        </w:rPr>
        <w:tab/>
        <w:t>Проектная деятельность ставит в центр образовательной системы личность ребенка, раскрытие его творческого потенциала. Проектная деятельность – это совместная познавательная, творческая деятельность учащихся, направленная на овладение ими приёмами самостоятельного достижения поставленной познавательной задачи, удовлетворение познавательных потребностей, стимулирующая самореализацию и развитие личностно значимых каче</w:t>
      </w:r>
      <w:proofErr w:type="gramStart"/>
      <w:r w:rsidRPr="007D301F">
        <w:rPr>
          <w:szCs w:val="28"/>
        </w:rPr>
        <w:t>ств в пр</w:t>
      </w:r>
      <w:proofErr w:type="gramEnd"/>
      <w:r w:rsidRPr="007D301F">
        <w:rPr>
          <w:szCs w:val="28"/>
        </w:rPr>
        <w:t>оцессе выполнения учебного проекта.</w:t>
      </w:r>
      <w:r w:rsidRPr="007D301F">
        <w:rPr>
          <w:szCs w:val="28"/>
        </w:rPr>
        <w:br/>
        <w:t xml:space="preserve">               Проектная деятельность позволяет выйти за рамки объема школьных предметов, провести </w:t>
      </w:r>
      <w:proofErr w:type="spellStart"/>
      <w:r w:rsidRPr="007D301F">
        <w:rPr>
          <w:szCs w:val="28"/>
        </w:rPr>
        <w:t>межпредметные</w:t>
      </w:r>
      <w:proofErr w:type="spellEnd"/>
      <w:r w:rsidRPr="007D301F">
        <w:rPr>
          <w:szCs w:val="28"/>
        </w:rPr>
        <w:t xml:space="preserve"> связи, соединить имеющийся жизненный опыт с новыми знаниями, выбрать активную жизненную позицию, максимально реализовать имеющиеся творческие возможности.</w:t>
      </w:r>
      <w:r w:rsidRPr="007D301F">
        <w:rPr>
          <w:szCs w:val="28"/>
        </w:rPr>
        <w:br/>
      </w:r>
      <w:r>
        <w:rPr>
          <w:szCs w:val="28"/>
        </w:rPr>
        <w:tab/>
      </w:r>
      <w:r w:rsidRPr="007D301F">
        <w:rPr>
          <w:szCs w:val="28"/>
        </w:rPr>
        <w:t xml:space="preserve">Метод проектов является базовой образовательной технологий, поддерживающей </w:t>
      </w:r>
      <w:proofErr w:type="spellStart"/>
      <w:r w:rsidRPr="007D301F">
        <w:rPr>
          <w:szCs w:val="28"/>
        </w:rPr>
        <w:t>компетентностно</w:t>
      </w:r>
      <w:proofErr w:type="spellEnd"/>
      <w:r w:rsidRPr="007D301F">
        <w:rPr>
          <w:szCs w:val="28"/>
        </w:rPr>
        <w:t>-ориентированный подход в образовании.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F04903" w:rsidRPr="0018061F" w:rsidRDefault="00F04903" w:rsidP="00F0490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18061F">
        <w:rPr>
          <w:rFonts w:ascii="Times New Roman" w:hAnsi="Times New Roman"/>
          <w:sz w:val="28"/>
          <w:szCs w:val="28"/>
          <w:lang w:val="en-US"/>
        </w:rPr>
        <w:t>XXI</w:t>
      </w:r>
      <w:r w:rsidRPr="0018061F">
        <w:rPr>
          <w:rFonts w:ascii="Times New Roman" w:hAnsi="Times New Roman"/>
          <w:sz w:val="28"/>
          <w:szCs w:val="28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младших школьников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</w:t>
      </w:r>
      <w:r w:rsidRPr="0018061F">
        <w:rPr>
          <w:rFonts w:ascii="Times New Roman" w:hAnsi="Times New Roman"/>
          <w:sz w:val="28"/>
          <w:szCs w:val="28"/>
        </w:rPr>
        <w:lastRenderedPageBreak/>
        <w:t>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F04903" w:rsidRPr="0018061F" w:rsidRDefault="00F04903" w:rsidP="00F049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Программа проектной деятельности направлена на овладение </w:t>
      </w:r>
      <w:proofErr w:type="gramStart"/>
      <w:r w:rsidRPr="001806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061F">
        <w:rPr>
          <w:rFonts w:ascii="Times New Roman" w:hAnsi="Times New Roman"/>
          <w:sz w:val="28"/>
          <w:szCs w:val="28"/>
        </w:rPr>
        <w:t xml:space="preserve"> совокупностью учебно-познавательных приемов и практических действий для решения личностно и социально значимых задач и </w:t>
      </w:r>
      <w:r w:rsidRPr="0018061F">
        <w:rPr>
          <w:rFonts w:ascii="Times New Roman" w:hAnsi="Times New Roman"/>
          <w:b/>
          <w:bCs/>
          <w:sz w:val="28"/>
          <w:szCs w:val="28"/>
        </w:rPr>
        <w:t>нахождения путей разрешения проблемных вопросов</w:t>
      </w:r>
      <w:r w:rsidRPr="0018061F">
        <w:rPr>
          <w:rFonts w:ascii="Times New Roman" w:hAnsi="Times New Roman"/>
          <w:sz w:val="28"/>
          <w:szCs w:val="28"/>
        </w:rPr>
        <w:t xml:space="preserve"> посредством самостоятельных действий. </w:t>
      </w:r>
    </w:p>
    <w:p w:rsidR="00F04903" w:rsidRPr="0018061F" w:rsidRDefault="00F04903" w:rsidP="00F04903">
      <w:pPr>
        <w:shd w:val="clear" w:color="auto" w:fill="FFFFFF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проектной деятельности </w:t>
      </w:r>
      <w:r w:rsidRPr="0018061F">
        <w:rPr>
          <w:rFonts w:ascii="Times New Roman" w:hAnsi="Times New Roman"/>
          <w:b/>
          <w:color w:val="000000"/>
          <w:sz w:val="28"/>
          <w:szCs w:val="28"/>
        </w:rPr>
        <w:t xml:space="preserve"> «Мои первые проекты» </w:t>
      </w:r>
      <w:r w:rsidRPr="0018061F">
        <w:rPr>
          <w:rFonts w:ascii="Times New Roman" w:hAnsi="Times New Roman"/>
          <w:color w:val="000000"/>
          <w:sz w:val="28"/>
          <w:szCs w:val="28"/>
        </w:rPr>
        <w:t xml:space="preserve">для учащихся 1 – 4 классов составлена на основе </w:t>
      </w:r>
      <w:r>
        <w:rPr>
          <w:rFonts w:ascii="Times New Roman" w:hAnsi="Times New Roman"/>
          <w:sz w:val="28"/>
          <w:szCs w:val="28"/>
        </w:rPr>
        <w:t>ФГОС</w:t>
      </w:r>
      <w:r w:rsidRPr="0018061F">
        <w:rPr>
          <w:rFonts w:ascii="Times New Roman" w:hAnsi="Times New Roman"/>
          <w:sz w:val="28"/>
          <w:szCs w:val="28"/>
        </w:rPr>
        <w:t xml:space="preserve"> начального общего образования. 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Назначение программы</w:t>
      </w:r>
    </w:p>
    <w:p w:rsidR="00F04903" w:rsidRPr="0018061F" w:rsidRDefault="00F04903" w:rsidP="00F0490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Цели программы: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развить творческие и коммуникативные способности ребёнка;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привить навыки сотрудничества с другими людьми;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активизировать навыки эмоционального общения с членами семьи;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привить первоначальные умения собирать информацию из разных источников, осмыслить её и использовать для выполнения проекта;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активизировать навыки самостоятельной работы по сбору нужной информации;</w:t>
      </w:r>
    </w:p>
    <w:p w:rsidR="00F04903" w:rsidRPr="0018061F" w:rsidRDefault="00F04903" w:rsidP="00F04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развить навыки взаимодействия и взаимопомощи в группе при решении общих задач.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развитие познавательных умений и навыков учащихся;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умение ориентироваться в информационном пространстве;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интегрировать знания из различных областей наук;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научиться </w:t>
      </w:r>
      <w:proofErr w:type="gramStart"/>
      <w:r w:rsidRPr="0018061F">
        <w:rPr>
          <w:rFonts w:ascii="Times New Roman" w:hAnsi="Times New Roman"/>
          <w:bCs/>
          <w:sz w:val="28"/>
          <w:szCs w:val="28"/>
        </w:rPr>
        <w:t>критически</w:t>
      </w:r>
      <w:proofErr w:type="gramEnd"/>
      <w:r w:rsidRPr="0018061F">
        <w:rPr>
          <w:rFonts w:ascii="Times New Roman" w:hAnsi="Times New Roman"/>
          <w:bCs/>
          <w:sz w:val="28"/>
          <w:szCs w:val="28"/>
        </w:rPr>
        <w:t xml:space="preserve"> мыслить;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формировать навыки сотрудничества;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формировать навыки устной презентации;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обучить способам сбора и первичной обработки информации;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формировать умение составлять письменный отчёт о работе над проектом;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формировать умение планировать свою работу над проектом;</w:t>
      </w:r>
    </w:p>
    <w:p w:rsidR="00F04903" w:rsidRPr="0018061F" w:rsidRDefault="00F04903" w:rsidP="00F049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формировать умение давать оценку готовому продукту, своей работе над проектом.</w:t>
      </w:r>
    </w:p>
    <w:p w:rsidR="00F04903" w:rsidRPr="0018061F" w:rsidRDefault="00F04903" w:rsidP="00F0490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lastRenderedPageBreak/>
        <w:t>Основные принципы программы</w:t>
      </w:r>
    </w:p>
    <w:p w:rsidR="00F04903" w:rsidRPr="0018061F" w:rsidRDefault="00F04903" w:rsidP="00F04903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sz w:val="28"/>
          <w:szCs w:val="28"/>
          <w:u w:val="single"/>
        </w:rPr>
        <w:t>Принцип системности</w:t>
      </w:r>
    </w:p>
    <w:p w:rsidR="00F04903" w:rsidRPr="0018061F" w:rsidRDefault="00F04903" w:rsidP="00F0490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F04903" w:rsidRPr="0018061F" w:rsidRDefault="00F04903" w:rsidP="00F04903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sz w:val="28"/>
          <w:szCs w:val="28"/>
          <w:u w:val="single"/>
        </w:rPr>
        <w:t xml:space="preserve">Принцип </w:t>
      </w:r>
      <w:proofErr w:type="spellStart"/>
      <w:r w:rsidRPr="0018061F">
        <w:rPr>
          <w:rFonts w:ascii="Times New Roman" w:hAnsi="Times New Roman"/>
          <w:b/>
          <w:sz w:val="28"/>
          <w:szCs w:val="28"/>
          <w:u w:val="single"/>
        </w:rPr>
        <w:t>гуманизации</w:t>
      </w:r>
      <w:proofErr w:type="spellEnd"/>
    </w:p>
    <w:p w:rsidR="00F04903" w:rsidRPr="0018061F" w:rsidRDefault="00F04903" w:rsidP="00F0490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F04903" w:rsidRPr="0018061F" w:rsidRDefault="00F04903" w:rsidP="00F04903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sz w:val="28"/>
          <w:szCs w:val="28"/>
          <w:u w:val="single"/>
        </w:rPr>
        <w:t>Принцип опоры</w:t>
      </w:r>
    </w:p>
    <w:p w:rsidR="00F04903" w:rsidRPr="0018061F" w:rsidRDefault="00F04903" w:rsidP="00F0490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Учёт интересов и потребностей учащихся; опора на них.</w:t>
      </w:r>
    </w:p>
    <w:p w:rsidR="00F04903" w:rsidRPr="0018061F" w:rsidRDefault="00F04903" w:rsidP="00F04903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sz w:val="28"/>
          <w:szCs w:val="28"/>
          <w:u w:val="single"/>
        </w:rPr>
        <w:t>Принцип совместной деятельности детей и взрослых</w:t>
      </w:r>
    </w:p>
    <w:p w:rsidR="00F04903" w:rsidRPr="0018061F" w:rsidRDefault="00F04903" w:rsidP="00F0490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F04903" w:rsidRPr="0018061F" w:rsidRDefault="00F04903" w:rsidP="00F049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Принцип обратной связи</w:t>
      </w:r>
    </w:p>
    <w:p w:rsidR="00F04903" w:rsidRPr="0018061F" w:rsidRDefault="00F04903" w:rsidP="00F0490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pacing w:val="3"/>
          <w:sz w:val="28"/>
          <w:szCs w:val="28"/>
        </w:rPr>
        <w:t>Каждое занятие должно заканчиваться рефлексией. Совместно с учащимися необ</w:t>
      </w:r>
      <w:r w:rsidRPr="0018061F">
        <w:rPr>
          <w:rFonts w:ascii="Times New Roman" w:hAnsi="Times New Roman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18061F">
        <w:rPr>
          <w:rFonts w:ascii="Times New Roman" w:hAnsi="Times New Roman"/>
          <w:spacing w:val="2"/>
          <w:sz w:val="28"/>
          <w:szCs w:val="28"/>
        </w:rPr>
        <w:t>мнение, определить их настроение и перспективу</w:t>
      </w:r>
      <w:r w:rsidRPr="0018061F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F04903" w:rsidRPr="0018061F" w:rsidRDefault="00F04903" w:rsidP="00F049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bCs/>
          <w:sz w:val="28"/>
          <w:szCs w:val="28"/>
          <w:u w:val="single"/>
        </w:rPr>
        <w:t>Принцип успешности</w:t>
      </w:r>
    </w:p>
    <w:p w:rsidR="00F04903" w:rsidRPr="0018061F" w:rsidRDefault="00F04903" w:rsidP="00F0490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И взрослому, и ребенку необходимо быть значимым и успеш</w:t>
      </w:r>
      <w:r w:rsidRPr="0018061F">
        <w:rPr>
          <w:rFonts w:ascii="Times New Roman" w:hAnsi="Times New Roman"/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18061F">
        <w:rPr>
          <w:rFonts w:ascii="Times New Roman" w:hAnsi="Times New Roman"/>
          <w:sz w:val="28"/>
          <w:szCs w:val="28"/>
        </w:rPr>
        <w:t xml:space="preserve"> отношение к окружающим его людям, окружающему миру. </w:t>
      </w:r>
      <w:r w:rsidRPr="0018061F">
        <w:rPr>
          <w:rFonts w:ascii="Times New Roman" w:hAnsi="Times New Roman"/>
          <w:spacing w:val="3"/>
          <w:sz w:val="28"/>
          <w:szCs w:val="28"/>
        </w:rPr>
        <w:t xml:space="preserve">Если ученик будет </w:t>
      </w:r>
      <w:r w:rsidRPr="0018061F">
        <w:rPr>
          <w:rFonts w:ascii="Times New Roman" w:hAnsi="Times New Roman"/>
          <w:sz w:val="28"/>
          <w:szCs w:val="28"/>
        </w:rPr>
        <w:t xml:space="preserve">видеть, что его вклад в общее дело оценен, то в последующих делах </w:t>
      </w:r>
      <w:r w:rsidRPr="0018061F">
        <w:rPr>
          <w:rFonts w:ascii="Times New Roman" w:hAnsi="Times New Roman"/>
          <w:spacing w:val="3"/>
          <w:sz w:val="28"/>
          <w:szCs w:val="28"/>
        </w:rPr>
        <w:t xml:space="preserve">он будет еще более активен и успешен. </w:t>
      </w:r>
      <w:r w:rsidRPr="0018061F">
        <w:rPr>
          <w:rFonts w:ascii="Times New Roman" w:hAnsi="Times New Roman"/>
          <w:sz w:val="28"/>
          <w:szCs w:val="28"/>
        </w:rPr>
        <w:t xml:space="preserve">Очень важно, чтобы оценка успешности ученика </w:t>
      </w:r>
      <w:r w:rsidRPr="0018061F">
        <w:rPr>
          <w:rFonts w:ascii="Times New Roman" w:hAnsi="Times New Roman"/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18061F">
        <w:rPr>
          <w:rFonts w:ascii="Times New Roman" w:hAnsi="Times New Roman"/>
          <w:spacing w:val="-1"/>
          <w:sz w:val="28"/>
          <w:szCs w:val="28"/>
        </w:rPr>
        <w:t>успех и реальное достижение.</w:t>
      </w:r>
    </w:p>
    <w:p w:rsidR="00F04903" w:rsidRPr="0018061F" w:rsidRDefault="00F04903" w:rsidP="00F04903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061F">
        <w:rPr>
          <w:rFonts w:ascii="Times New Roman" w:hAnsi="Times New Roman"/>
          <w:b/>
          <w:sz w:val="28"/>
          <w:szCs w:val="28"/>
          <w:u w:val="single"/>
        </w:rPr>
        <w:t>Принцип стимулирования</w:t>
      </w:r>
    </w:p>
    <w:p w:rsidR="00F04903" w:rsidRPr="0018061F" w:rsidRDefault="00F04903" w:rsidP="00F04903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Включает в себя приёмы поощрения и вознаграждения.</w:t>
      </w:r>
    </w:p>
    <w:p w:rsidR="00F04903" w:rsidRPr="0018061F" w:rsidRDefault="00F04903" w:rsidP="00F0490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61F">
        <w:rPr>
          <w:b/>
          <w:sz w:val="28"/>
          <w:szCs w:val="28"/>
        </w:rPr>
        <w:t xml:space="preserve">Умения и навыки проектной </w:t>
      </w:r>
      <w:proofErr w:type="gramStart"/>
      <w:r w:rsidRPr="0018061F">
        <w:rPr>
          <w:b/>
          <w:sz w:val="28"/>
          <w:szCs w:val="28"/>
        </w:rPr>
        <w:t>деятельности</w:t>
      </w:r>
      <w:proofErr w:type="gramEnd"/>
      <w:r w:rsidRPr="0018061F">
        <w:rPr>
          <w:b/>
          <w:sz w:val="28"/>
          <w:szCs w:val="28"/>
        </w:rPr>
        <w:t xml:space="preserve"> формируемые в процессе работы над проектом</w:t>
      </w:r>
    </w:p>
    <w:p w:rsidR="00F04903" w:rsidRPr="0018061F" w:rsidRDefault="00F04903" w:rsidP="00F049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8061F">
        <w:rPr>
          <w:sz w:val="28"/>
          <w:szCs w:val="28"/>
        </w:rPr>
        <w:t>1)</w:t>
      </w:r>
      <w:proofErr w:type="spellStart"/>
      <w:r w:rsidRPr="0018061F">
        <w:rPr>
          <w:sz w:val="28"/>
          <w:szCs w:val="28"/>
          <w:u w:val="single"/>
        </w:rPr>
        <w:t>мыследеятельностные</w:t>
      </w:r>
      <w:proofErr w:type="spellEnd"/>
      <w:r w:rsidRPr="0018061F">
        <w:rPr>
          <w:sz w:val="28"/>
          <w:szCs w:val="28"/>
        </w:rPr>
        <w:t xml:space="preserve">: выдвижение идеи (мозговой штурм), </w:t>
      </w:r>
      <w:proofErr w:type="spellStart"/>
      <w:r w:rsidRPr="0018061F">
        <w:rPr>
          <w:sz w:val="28"/>
          <w:szCs w:val="28"/>
        </w:rPr>
        <w:t>проблематизация</w:t>
      </w:r>
      <w:proofErr w:type="spellEnd"/>
      <w:r w:rsidRPr="0018061F">
        <w:rPr>
          <w:sz w:val="28"/>
          <w:szCs w:val="28"/>
        </w:rPr>
        <w:t xml:space="preserve">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 </w:t>
      </w:r>
    </w:p>
    <w:p w:rsidR="00F04903" w:rsidRPr="00CB430B" w:rsidRDefault="00F04903" w:rsidP="00F049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B430B">
        <w:rPr>
          <w:sz w:val="28"/>
          <w:szCs w:val="28"/>
        </w:rPr>
        <w:t xml:space="preserve">2) </w:t>
      </w:r>
      <w:r w:rsidRPr="00651F9C">
        <w:rPr>
          <w:sz w:val="28"/>
          <w:szCs w:val="28"/>
          <w:u w:val="single"/>
        </w:rPr>
        <w:t>презентационные</w:t>
      </w:r>
      <w:r w:rsidRPr="00CB430B">
        <w:rPr>
          <w:sz w:val="28"/>
          <w:szCs w:val="28"/>
        </w:rPr>
        <w:t>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</w:r>
    </w:p>
    <w:p w:rsidR="00F04903" w:rsidRPr="00CB430B" w:rsidRDefault="00F04903" w:rsidP="00F049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B430B">
        <w:rPr>
          <w:sz w:val="28"/>
          <w:szCs w:val="28"/>
        </w:rPr>
        <w:t xml:space="preserve">3) </w:t>
      </w:r>
      <w:r w:rsidRPr="00651F9C">
        <w:rPr>
          <w:sz w:val="28"/>
          <w:szCs w:val="28"/>
          <w:u w:val="single"/>
        </w:rPr>
        <w:t>коммуникативные</w:t>
      </w:r>
      <w:r w:rsidRPr="00CB430B">
        <w:rPr>
          <w:sz w:val="28"/>
          <w:szCs w:val="28"/>
        </w:rPr>
        <w:t>: слушать и понимать других, выражать себя, находить компромисс, взаимодействовать внутри группы, находить консенсус;</w:t>
      </w:r>
    </w:p>
    <w:p w:rsidR="00F04903" w:rsidRPr="00CB430B" w:rsidRDefault="00F04903" w:rsidP="00F049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B430B">
        <w:rPr>
          <w:sz w:val="28"/>
          <w:szCs w:val="28"/>
        </w:rPr>
        <w:t xml:space="preserve">4) </w:t>
      </w:r>
      <w:proofErr w:type="gramStart"/>
      <w:r w:rsidRPr="00651F9C">
        <w:rPr>
          <w:sz w:val="28"/>
          <w:szCs w:val="28"/>
          <w:u w:val="single"/>
        </w:rPr>
        <w:t>поисковые</w:t>
      </w:r>
      <w:proofErr w:type="gramEnd"/>
      <w:r w:rsidRPr="00651F9C">
        <w:rPr>
          <w:sz w:val="28"/>
          <w:szCs w:val="28"/>
          <w:u w:val="single"/>
        </w:rPr>
        <w:t>:</w:t>
      </w:r>
      <w:r w:rsidRPr="00CB430B">
        <w:rPr>
          <w:sz w:val="28"/>
          <w:szCs w:val="28"/>
        </w:rPr>
        <w:t xml:space="preserve"> находить информацию по каталогам, контекстный поиск, в гипертексте, в Интернет, формулирование ключевых слов; </w:t>
      </w:r>
    </w:p>
    <w:p w:rsidR="00F04903" w:rsidRPr="00CB430B" w:rsidRDefault="00F04903" w:rsidP="00F0490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B430B">
        <w:rPr>
          <w:sz w:val="28"/>
          <w:szCs w:val="28"/>
        </w:rPr>
        <w:lastRenderedPageBreak/>
        <w:t xml:space="preserve">5) </w:t>
      </w:r>
      <w:r w:rsidRPr="00651F9C">
        <w:rPr>
          <w:sz w:val="28"/>
          <w:szCs w:val="28"/>
          <w:u w:val="single"/>
        </w:rPr>
        <w:t>информационные</w:t>
      </w:r>
      <w:r w:rsidRPr="00CB430B">
        <w:rPr>
          <w:sz w:val="28"/>
          <w:szCs w:val="28"/>
        </w:rPr>
        <w:t xml:space="preserve">: структурирование информации, выделение главного, приём и передача информации, представление в различных формах, упорядоченное хранение и поиск; 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6) </w:t>
      </w:r>
      <w:r w:rsidRPr="0018061F">
        <w:rPr>
          <w:rFonts w:ascii="Times New Roman" w:hAnsi="Times New Roman"/>
          <w:sz w:val="28"/>
          <w:szCs w:val="28"/>
          <w:u w:val="single"/>
        </w:rPr>
        <w:t>проведение инструментального эксперимента</w:t>
      </w:r>
      <w:r w:rsidRPr="0018061F">
        <w:rPr>
          <w:rFonts w:ascii="Times New Roman" w:hAnsi="Times New Roman"/>
          <w:sz w:val="28"/>
          <w:szCs w:val="28"/>
        </w:rPr>
        <w:t>: организация рабочего места, подбор необходимого оборудования, подбор и приготовление материалов,  проведение собственно эксперимента, наблюдение хода эксперимента, измерение параметров, осмысление полученных результатов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Технологии, методики: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уровневая дифференциация;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проблемное обучение;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моделирующая деятельность;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поисковая деятельность;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F04903" w:rsidRPr="0018061F" w:rsidRDefault="00F04903" w:rsidP="00F049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61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8061F">
        <w:rPr>
          <w:rFonts w:ascii="Times New Roman" w:hAnsi="Times New Roman"/>
          <w:sz w:val="28"/>
          <w:szCs w:val="28"/>
        </w:rPr>
        <w:t xml:space="preserve"> технологии.</w:t>
      </w:r>
    </w:p>
    <w:p w:rsidR="00F04903" w:rsidRDefault="00F04903" w:rsidP="00F04903">
      <w:pPr>
        <w:tabs>
          <w:tab w:val="left" w:pos="81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Pr="0018061F" w:rsidRDefault="00F04903" w:rsidP="00F04903">
      <w:pPr>
        <w:tabs>
          <w:tab w:val="left" w:pos="81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В результате работы по программе курса </w:t>
      </w:r>
      <w:r w:rsidRPr="0018061F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F04903" w:rsidRPr="0018061F" w:rsidRDefault="00F04903" w:rsidP="00F04903">
      <w:pPr>
        <w:numPr>
          <w:ilvl w:val="0"/>
          <w:numId w:val="8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04903" w:rsidRPr="0018061F" w:rsidRDefault="00F04903" w:rsidP="00F04903">
      <w:pPr>
        <w:numPr>
          <w:ilvl w:val="0"/>
          <w:numId w:val="8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понятия цели, объекта и гипотезы исследования;</w:t>
      </w:r>
    </w:p>
    <w:p w:rsidR="00F04903" w:rsidRPr="0018061F" w:rsidRDefault="00F04903" w:rsidP="00F04903">
      <w:pPr>
        <w:numPr>
          <w:ilvl w:val="0"/>
          <w:numId w:val="8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основные источники информации;</w:t>
      </w:r>
    </w:p>
    <w:p w:rsidR="00F04903" w:rsidRPr="0018061F" w:rsidRDefault="00F04903" w:rsidP="00F04903">
      <w:pPr>
        <w:numPr>
          <w:ilvl w:val="0"/>
          <w:numId w:val="8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правила оформления списка использованной литературы;</w:t>
      </w:r>
    </w:p>
    <w:p w:rsidR="00F04903" w:rsidRPr="0018061F" w:rsidRDefault="00F04903" w:rsidP="00F04903">
      <w:pPr>
        <w:pStyle w:val="af4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способы познания окружающего мира (наблюдения, эксперименты);</w:t>
      </w:r>
    </w:p>
    <w:p w:rsidR="00F04903" w:rsidRPr="0018061F" w:rsidRDefault="00F04903" w:rsidP="00F04903">
      <w:pPr>
        <w:pStyle w:val="af4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источники информации (книга, старшие товарищи и родственники, видео курсы, ресурсы Интернета).</w:t>
      </w:r>
    </w:p>
    <w:p w:rsidR="00F04903" w:rsidRPr="0018061F" w:rsidRDefault="00F04903" w:rsidP="00F04903">
      <w:pPr>
        <w:tabs>
          <w:tab w:val="left" w:pos="81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903" w:rsidRPr="0018061F" w:rsidRDefault="00F04903" w:rsidP="00F04903">
      <w:pPr>
        <w:tabs>
          <w:tab w:val="left" w:pos="81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выделять объект исследования;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разделять учебно-исследовательскую деятельность на этапы;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выдвигать гипотезы и осуществлять их проверку;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пользоваться словарями, энциклопедиями  другими учебными пособиями;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вести наблюдения окружающего мира;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планировать и организовывать исследовательскую деятельность;</w:t>
      </w:r>
    </w:p>
    <w:p w:rsidR="00F04903" w:rsidRPr="0018061F" w:rsidRDefault="00F04903" w:rsidP="00F04903">
      <w:pPr>
        <w:numPr>
          <w:ilvl w:val="0"/>
          <w:numId w:val="9"/>
        </w:numPr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работать в группе.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061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18061F">
        <w:rPr>
          <w:rFonts w:ascii="Times New Roman" w:hAnsi="Times New Roman"/>
          <w:b/>
          <w:sz w:val="28"/>
          <w:szCs w:val="28"/>
        </w:rPr>
        <w:t xml:space="preserve"> связи на занятиях по проектной деятельности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/>
          <w:i/>
          <w:sz w:val="28"/>
          <w:szCs w:val="28"/>
        </w:rPr>
        <w:tab/>
      </w:r>
      <w:r w:rsidRPr="0018061F">
        <w:rPr>
          <w:rFonts w:ascii="Times New Roman" w:hAnsi="Times New Roman"/>
          <w:sz w:val="28"/>
          <w:szCs w:val="28"/>
        </w:rPr>
        <w:t>• с уроками русского языка: запись отдельных выражений, предложений, абзацев из текстов изучаемых произведений;</w:t>
      </w:r>
      <w:r w:rsidRPr="0018061F">
        <w:rPr>
          <w:rFonts w:ascii="Times New Roman" w:hAnsi="Times New Roman"/>
          <w:sz w:val="28"/>
          <w:szCs w:val="28"/>
        </w:rPr>
        <w:tab/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ab/>
        <w:t xml:space="preserve">• с уроками изобразительного искусства: оформление творческих </w:t>
      </w:r>
      <w:r w:rsidRPr="0018061F">
        <w:rPr>
          <w:rFonts w:ascii="Times New Roman" w:hAnsi="Times New Roman"/>
          <w:sz w:val="28"/>
          <w:szCs w:val="28"/>
        </w:rPr>
        <w:tab/>
        <w:t>работ, участие в выставках рисунков при защите проектов;</w:t>
      </w:r>
      <w:r w:rsidRPr="0018061F">
        <w:rPr>
          <w:rFonts w:ascii="Times New Roman" w:hAnsi="Times New Roman"/>
          <w:sz w:val="28"/>
          <w:szCs w:val="28"/>
        </w:rPr>
        <w:tab/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lastRenderedPageBreak/>
        <w:tab/>
        <w:t>• с уроками труда: изготовление различных элементов по темам проектов.</w:t>
      </w:r>
    </w:p>
    <w:p w:rsidR="00F04903" w:rsidRPr="0018061F" w:rsidRDefault="00F04903" w:rsidP="00F04903">
      <w:pPr>
        <w:numPr>
          <w:ilvl w:val="0"/>
          <w:numId w:val="2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с уроками риторики: правильно строить предложения, строить рассуждения на основе материалов проекта, уместно использовать жесты, мимику, темп, громкость речи при устной презентации проекта.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61F">
        <w:rPr>
          <w:rFonts w:ascii="Times New Roman" w:hAnsi="Times New Roman"/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альбом,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газета,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гербарий,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журнал, книжка-раскладушка,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коллаж,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коллекция,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костюм,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макет,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модель,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музыкальная подборка,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наглядные пособия,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паспарту,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плакат,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план,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серия иллюстраций,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сказка,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справочник,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стенгазета,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сувенир-поделка,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сценарий праздника,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учебное пособие,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 xml:space="preserve">фотоальбом, </w:t>
      </w:r>
    </w:p>
    <w:p w:rsidR="00F04903" w:rsidRPr="0018061F" w:rsidRDefault="00F04903" w:rsidP="00F0490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Cs/>
          <w:sz w:val="28"/>
          <w:szCs w:val="28"/>
        </w:rPr>
        <w:t>экскурсия.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18061F">
        <w:rPr>
          <w:rFonts w:ascii="Times New Roman" w:hAnsi="Times New Roman"/>
          <w:sz w:val="28"/>
          <w:szCs w:val="28"/>
        </w:rPr>
        <w:t>защита выполненных проектов, конкурсы выполненных работ.</w:t>
      </w:r>
    </w:p>
    <w:p w:rsidR="00F04903" w:rsidRPr="0018061F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Занятия проводятся в классе из расчета 33 часа в первом классе, 34 часа (1 час в неделю) во 2 – 4 классах.</w:t>
      </w:r>
    </w:p>
    <w:p w:rsidR="00F04903" w:rsidRPr="0018061F" w:rsidRDefault="00F04903" w:rsidP="00F04903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18061F">
        <w:rPr>
          <w:rFonts w:ascii="Times New Roman" w:hAnsi="Times New Roman"/>
          <w:caps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18061F">
        <w:rPr>
          <w:rFonts w:ascii="Times New Roman" w:hAnsi="Times New Roman"/>
          <w:caps/>
          <w:color w:val="auto"/>
          <w:sz w:val="28"/>
          <w:szCs w:val="28"/>
        </w:rPr>
        <w:t>ОБУЧАЮЩИМИСЯ</w:t>
      </w:r>
      <w:proofErr w:type="gramEnd"/>
      <w:r w:rsidRPr="0018061F">
        <w:rPr>
          <w:rFonts w:ascii="Times New Roman" w:hAnsi="Times New Roman"/>
          <w:caps/>
          <w:color w:val="auto"/>
          <w:sz w:val="28"/>
          <w:szCs w:val="28"/>
        </w:rPr>
        <w:t xml:space="preserve"> программы внеурочной деятельности</w:t>
      </w:r>
    </w:p>
    <w:p w:rsidR="00F04903" w:rsidRPr="0018061F" w:rsidRDefault="00F04903" w:rsidP="00F04903">
      <w:pPr>
        <w:pStyle w:val="afff"/>
        <w:spacing w:line="240" w:lineRule="auto"/>
        <w:rPr>
          <w:b/>
          <w:szCs w:val="28"/>
        </w:rPr>
      </w:pPr>
      <w:r w:rsidRPr="0018061F">
        <w:rPr>
          <w:szCs w:val="28"/>
        </w:rPr>
        <w:t xml:space="preserve">В результате изучения курса «Мои первые проекты»  </w:t>
      </w:r>
      <w:r w:rsidRPr="0018061F">
        <w:rPr>
          <w:b/>
          <w:szCs w:val="28"/>
        </w:rPr>
        <w:t>обучающиеся на ступени начального общего образования:</w:t>
      </w:r>
    </w:p>
    <w:p w:rsidR="00F04903" w:rsidRPr="0018061F" w:rsidRDefault="00F04903" w:rsidP="00F049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</w:t>
      </w:r>
      <w:r w:rsidRPr="0018061F">
        <w:rPr>
          <w:rFonts w:ascii="Times New Roman" w:hAnsi="Times New Roman"/>
          <w:sz w:val="28"/>
          <w:szCs w:val="28"/>
        </w:rPr>
        <w:lastRenderedPageBreak/>
        <w:t xml:space="preserve">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F04903" w:rsidRPr="0018061F" w:rsidRDefault="00F04903" w:rsidP="00F049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обретут чувство гордости за свою Родину, российский народ и его историю;</w:t>
      </w:r>
    </w:p>
    <w:p w:rsidR="00F04903" w:rsidRPr="0018061F" w:rsidRDefault="00F04903" w:rsidP="00F049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приобретут опыт эмоционально окрашенного, личностного отношения к миру природы и культуры; </w:t>
      </w:r>
    </w:p>
    <w:p w:rsidR="00F04903" w:rsidRPr="0018061F" w:rsidRDefault="00F04903" w:rsidP="00F0490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получат возможность осознать своё место в мире;  </w:t>
      </w:r>
    </w:p>
    <w:p w:rsidR="00F04903" w:rsidRPr="0018061F" w:rsidRDefault="00F04903" w:rsidP="00F0490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F04903" w:rsidRPr="0018061F" w:rsidRDefault="00F04903" w:rsidP="00F0490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F04903" w:rsidRPr="0018061F" w:rsidRDefault="00F04903" w:rsidP="00F049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18061F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F04903" w:rsidRPr="0018061F" w:rsidRDefault="00F04903" w:rsidP="00F049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F04903" w:rsidRPr="0018061F" w:rsidRDefault="00F04903" w:rsidP="00F049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04903" w:rsidRPr="0018061F" w:rsidRDefault="00F04903" w:rsidP="00F049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F04903" w:rsidRPr="0018061F" w:rsidRDefault="00F04903" w:rsidP="00F0490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04903" w:rsidRDefault="00F04903" w:rsidP="00F04903">
      <w:pPr>
        <w:pStyle w:val="afff"/>
        <w:spacing w:line="240" w:lineRule="auto"/>
        <w:ind w:firstLine="0"/>
        <w:rPr>
          <w:b/>
          <w:szCs w:val="28"/>
        </w:rPr>
      </w:pPr>
    </w:p>
    <w:p w:rsidR="00F04903" w:rsidRPr="00B307CD" w:rsidRDefault="00F04903" w:rsidP="00F04903">
      <w:pPr>
        <w:pStyle w:val="afff"/>
        <w:spacing w:line="240" w:lineRule="auto"/>
        <w:ind w:firstLine="435"/>
        <w:jc w:val="center"/>
        <w:rPr>
          <w:b/>
          <w:szCs w:val="28"/>
        </w:rPr>
      </w:pPr>
      <w:r w:rsidRPr="00B307CD">
        <w:rPr>
          <w:b/>
          <w:szCs w:val="28"/>
        </w:rPr>
        <w:t>Личностные универсальные учебные действия</w:t>
      </w:r>
    </w:p>
    <w:p w:rsidR="00F04903" w:rsidRPr="00CE2793" w:rsidRDefault="00F04903" w:rsidP="00F04903">
      <w:pPr>
        <w:pStyle w:val="afff"/>
        <w:spacing w:line="240" w:lineRule="auto"/>
        <w:rPr>
          <w:szCs w:val="28"/>
          <w:u w:val="single"/>
        </w:rPr>
      </w:pPr>
      <w:r w:rsidRPr="00CE2793">
        <w:rPr>
          <w:szCs w:val="28"/>
          <w:u w:val="single"/>
        </w:rPr>
        <w:t>У выпускника будут сформированы:</w:t>
      </w:r>
    </w:p>
    <w:p w:rsidR="00F04903" w:rsidRPr="00B307CD" w:rsidRDefault="00F04903" w:rsidP="00F04903">
      <w:pPr>
        <w:pStyle w:val="afff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F04903" w:rsidRPr="00B307CD" w:rsidRDefault="00F04903" w:rsidP="00F04903">
      <w:pPr>
        <w:pStyle w:val="afff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ориентация на понимание причин успеха во </w:t>
      </w:r>
      <w:proofErr w:type="spellStart"/>
      <w:r w:rsidRPr="00B307CD">
        <w:rPr>
          <w:szCs w:val="28"/>
        </w:rPr>
        <w:t>внеучебной</w:t>
      </w:r>
      <w:proofErr w:type="spellEnd"/>
      <w:r w:rsidRPr="00B307CD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04903" w:rsidRPr="00B307CD" w:rsidRDefault="00F04903" w:rsidP="00F04903">
      <w:pPr>
        <w:pStyle w:val="afff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B307CD">
        <w:rPr>
          <w:szCs w:val="28"/>
        </w:rPr>
        <w:t>внеучебной</w:t>
      </w:r>
      <w:proofErr w:type="spellEnd"/>
      <w:r w:rsidRPr="00B307CD">
        <w:rPr>
          <w:szCs w:val="28"/>
        </w:rPr>
        <w:t xml:space="preserve"> деятельности;</w:t>
      </w:r>
    </w:p>
    <w:p w:rsidR="00F04903" w:rsidRPr="00B307CD" w:rsidRDefault="00F04903" w:rsidP="00F04903">
      <w:pPr>
        <w:pStyle w:val="afff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04903" w:rsidRPr="00B307CD" w:rsidRDefault="00F04903" w:rsidP="00F04903">
      <w:pPr>
        <w:pStyle w:val="afff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04903" w:rsidRPr="00B307CD" w:rsidRDefault="00F04903" w:rsidP="00F04903">
      <w:pPr>
        <w:pStyle w:val="afff"/>
        <w:spacing w:line="240" w:lineRule="auto"/>
        <w:ind w:left="360" w:firstLine="0"/>
        <w:rPr>
          <w:szCs w:val="28"/>
        </w:rPr>
      </w:pP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получит возможность для формирования: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выраженной устойчивой учебно-познавательной мотивации учения;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адекватного понимания причин успешности/</w:t>
      </w:r>
      <w:proofErr w:type="spellStart"/>
      <w:r w:rsidRPr="00B307CD">
        <w:rPr>
          <w:szCs w:val="28"/>
        </w:rPr>
        <w:t>неуспешностивнеучебной</w:t>
      </w:r>
      <w:proofErr w:type="spellEnd"/>
      <w:r w:rsidRPr="00B307CD">
        <w:rPr>
          <w:szCs w:val="28"/>
        </w:rPr>
        <w:t xml:space="preserve"> деятельности;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04903" w:rsidRPr="00B307CD" w:rsidRDefault="00F04903" w:rsidP="00F04903">
      <w:pPr>
        <w:pStyle w:val="afff"/>
        <w:numPr>
          <w:ilvl w:val="0"/>
          <w:numId w:val="15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proofErr w:type="spellStart"/>
      <w:r w:rsidRPr="00B307CD">
        <w:rPr>
          <w:szCs w:val="28"/>
        </w:rPr>
        <w:t>эмпатии</w:t>
      </w:r>
      <w:proofErr w:type="spellEnd"/>
      <w:r w:rsidRPr="00B307CD">
        <w:rPr>
          <w:szCs w:val="28"/>
        </w:rPr>
        <w:t xml:space="preserve"> как осознанного понимания чу</w:t>
      </w:r>
      <w:proofErr w:type="gramStart"/>
      <w:r w:rsidRPr="00B307CD">
        <w:rPr>
          <w:szCs w:val="28"/>
        </w:rPr>
        <w:t>вств др</w:t>
      </w:r>
      <w:proofErr w:type="gramEnd"/>
      <w:r w:rsidRPr="00B307CD">
        <w:rPr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04903" w:rsidRPr="00B307CD" w:rsidRDefault="00F04903" w:rsidP="00F04903">
      <w:pPr>
        <w:pStyle w:val="afff"/>
        <w:spacing w:line="240" w:lineRule="auto"/>
        <w:rPr>
          <w:b/>
          <w:szCs w:val="28"/>
        </w:rPr>
      </w:pPr>
    </w:p>
    <w:p w:rsidR="00F04903" w:rsidRPr="00B307CD" w:rsidRDefault="00F04903" w:rsidP="00F04903">
      <w:pPr>
        <w:pStyle w:val="afff"/>
        <w:spacing w:line="240" w:lineRule="auto"/>
        <w:jc w:val="center"/>
        <w:rPr>
          <w:b/>
          <w:szCs w:val="28"/>
        </w:rPr>
      </w:pPr>
      <w:r w:rsidRPr="00B307CD">
        <w:rPr>
          <w:b/>
          <w:szCs w:val="28"/>
        </w:rPr>
        <w:t>Регулятивные универсальные учебные действия</w:t>
      </w: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научится: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учитывать установленные правила в планировании и контроле способа решения;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осуществлять итоговый и пошаговый контроль по результату;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F04903" w:rsidRPr="00B307CD" w:rsidRDefault="00F04903" w:rsidP="00F04903">
      <w:pPr>
        <w:pStyle w:val="afff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различать способ и результат действия.</w:t>
      </w:r>
    </w:p>
    <w:p w:rsidR="00F04903" w:rsidRPr="00B307CD" w:rsidRDefault="00F04903" w:rsidP="00F04903">
      <w:pPr>
        <w:pStyle w:val="afff"/>
        <w:spacing w:line="240" w:lineRule="auto"/>
        <w:ind w:left="360" w:firstLine="0"/>
        <w:rPr>
          <w:szCs w:val="28"/>
        </w:rPr>
      </w:pP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получит возможность научиться:</w:t>
      </w:r>
    </w:p>
    <w:p w:rsidR="00F04903" w:rsidRPr="00B307CD" w:rsidRDefault="00F04903" w:rsidP="00F04903">
      <w:pPr>
        <w:pStyle w:val="afff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в сотрудничестве с учителем ставить новые учебные задачи;</w:t>
      </w:r>
    </w:p>
    <w:p w:rsidR="00F04903" w:rsidRPr="00B307CD" w:rsidRDefault="00F04903" w:rsidP="00F04903">
      <w:pPr>
        <w:pStyle w:val="afff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проявлять познавательную инициативу в учебном сотрудничестве;</w:t>
      </w:r>
    </w:p>
    <w:p w:rsidR="00F04903" w:rsidRPr="00B307CD" w:rsidRDefault="00F04903" w:rsidP="00F04903">
      <w:pPr>
        <w:pStyle w:val="afff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307CD">
        <w:rPr>
          <w:szCs w:val="28"/>
        </w:rPr>
        <w:t>исполнение</w:t>
      </w:r>
      <w:proofErr w:type="gramEnd"/>
      <w:r w:rsidRPr="00B307CD">
        <w:rPr>
          <w:szCs w:val="28"/>
        </w:rPr>
        <w:t xml:space="preserve"> как по ходу его реализации, так и  в конце действия.</w:t>
      </w:r>
    </w:p>
    <w:p w:rsidR="00F04903" w:rsidRPr="00B307CD" w:rsidRDefault="00F04903" w:rsidP="00F04903">
      <w:pPr>
        <w:pStyle w:val="afff"/>
        <w:spacing w:line="240" w:lineRule="auto"/>
        <w:ind w:firstLine="720"/>
        <w:rPr>
          <w:b/>
          <w:szCs w:val="28"/>
        </w:rPr>
      </w:pPr>
    </w:p>
    <w:p w:rsidR="00F04903" w:rsidRPr="00B307CD" w:rsidRDefault="00F04903" w:rsidP="00F04903">
      <w:pPr>
        <w:pStyle w:val="afff"/>
        <w:spacing w:line="240" w:lineRule="auto"/>
        <w:ind w:firstLine="720"/>
        <w:jc w:val="center"/>
        <w:rPr>
          <w:b/>
          <w:szCs w:val="28"/>
        </w:rPr>
      </w:pPr>
      <w:r w:rsidRPr="00B307CD">
        <w:rPr>
          <w:b/>
          <w:szCs w:val="28"/>
        </w:rPr>
        <w:t>Познавательные универсальные учебные действия</w:t>
      </w: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научится: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осуществлять поиск необходимой информации для выполнения </w:t>
      </w:r>
      <w:proofErr w:type="spellStart"/>
      <w:r w:rsidRPr="00B307CD">
        <w:rPr>
          <w:szCs w:val="28"/>
        </w:rPr>
        <w:t>внеучебных</w:t>
      </w:r>
      <w:proofErr w:type="spellEnd"/>
      <w:r w:rsidRPr="00B307CD">
        <w:rPr>
          <w:szCs w:val="28"/>
        </w:rPr>
        <w:t xml:space="preserve"> заданий с использованием учебной литературы и в открытом </w:t>
      </w:r>
      <w:r w:rsidRPr="00B307CD">
        <w:rPr>
          <w:szCs w:val="28"/>
        </w:rPr>
        <w:lastRenderedPageBreak/>
        <w:t>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строить сообщения, проекты  в устной и письменной форме; 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проводить сравнение и классификацию по заданным критериям;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устанавливать причинно-следственные связи в изучаемом круге явлений;</w:t>
      </w:r>
    </w:p>
    <w:p w:rsidR="00F04903" w:rsidRPr="00B307CD" w:rsidRDefault="00F04903" w:rsidP="00F04903">
      <w:pPr>
        <w:pStyle w:val="afff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получит возможность научиться: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записывать, фиксировать информацию об окружающем мире с помощью инструментов ИКТ;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осуществлять сравнение, </w:t>
      </w:r>
      <w:proofErr w:type="spellStart"/>
      <w:r w:rsidRPr="00B307CD">
        <w:rPr>
          <w:szCs w:val="28"/>
        </w:rPr>
        <w:t>сериацию</w:t>
      </w:r>
      <w:proofErr w:type="spellEnd"/>
      <w:r w:rsidRPr="00B307CD">
        <w:rPr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04903" w:rsidRPr="00B307CD" w:rsidRDefault="00F04903" w:rsidP="00F04903">
      <w:pPr>
        <w:pStyle w:val="afff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строить </w:t>
      </w:r>
      <w:proofErr w:type="gramStart"/>
      <w:r w:rsidRPr="00B307CD">
        <w:rPr>
          <w:szCs w:val="28"/>
        </w:rPr>
        <w:t>логическое рассуждение</w:t>
      </w:r>
      <w:proofErr w:type="gramEnd"/>
      <w:r w:rsidRPr="00B307CD">
        <w:rPr>
          <w:szCs w:val="28"/>
        </w:rPr>
        <w:t>, включающее установление причинно-следственных связей;</w:t>
      </w:r>
    </w:p>
    <w:p w:rsidR="00F04903" w:rsidRPr="00B307CD" w:rsidRDefault="00F04903" w:rsidP="00F04903">
      <w:pPr>
        <w:pStyle w:val="afff"/>
        <w:spacing w:line="240" w:lineRule="auto"/>
        <w:ind w:firstLine="720"/>
        <w:rPr>
          <w:b/>
          <w:szCs w:val="28"/>
        </w:rPr>
      </w:pPr>
    </w:p>
    <w:p w:rsidR="00F04903" w:rsidRPr="00B307CD" w:rsidRDefault="00F04903" w:rsidP="00F04903">
      <w:pPr>
        <w:pStyle w:val="afff"/>
        <w:spacing w:line="240" w:lineRule="auto"/>
        <w:ind w:firstLine="720"/>
        <w:jc w:val="center"/>
        <w:rPr>
          <w:b/>
          <w:szCs w:val="28"/>
        </w:rPr>
      </w:pPr>
      <w:r w:rsidRPr="00B307CD">
        <w:rPr>
          <w:b/>
          <w:szCs w:val="28"/>
        </w:rPr>
        <w:t>Коммуникативные универсальные учебные действия</w:t>
      </w: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научится: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307CD">
        <w:rPr>
          <w:szCs w:val="28"/>
        </w:rPr>
        <w:t>собственной</w:t>
      </w:r>
      <w:proofErr w:type="gramEnd"/>
      <w:r w:rsidRPr="00B307CD">
        <w:rPr>
          <w:szCs w:val="28"/>
        </w:rPr>
        <w:t>,  и ориентироваться на позицию партнера в общении и взаимодействии;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формулировать собственное мнение и позицию;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задавать вопросы;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использовать речь для регуляции своего действия;</w:t>
      </w:r>
    </w:p>
    <w:p w:rsidR="00F04903" w:rsidRPr="00B307CD" w:rsidRDefault="00F04903" w:rsidP="00F04903">
      <w:pPr>
        <w:pStyle w:val="afff"/>
        <w:numPr>
          <w:ilvl w:val="0"/>
          <w:numId w:val="1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04903" w:rsidRPr="00CE2793" w:rsidRDefault="00F04903" w:rsidP="00F04903">
      <w:pPr>
        <w:pStyle w:val="afff"/>
        <w:spacing w:line="240" w:lineRule="auto"/>
        <w:ind w:firstLine="720"/>
        <w:rPr>
          <w:szCs w:val="28"/>
          <w:u w:val="single"/>
        </w:rPr>
      </w:pPr>
      <w:r w:rsidRPr="00CE2793">
        <w:rPr>
          <w:szCs w:val="28"/>
          <w:u w:val="single"/>
        </w:rPr>
        <w:t>Выпускник получит возможность научиться: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proofErr w:type="gramStart"/>
      <w:r w:rsidRPr="00B307CD">
        <w:rPr>
          <w:szCs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учитывать разные мнения и интересы и обосновывать собственную позицию;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понимать относительность мнений и подходов к решению проблемы;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осуществлять взаимный контроль и оказывать в сотрудничестве необходимую взаимопомощь;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адекватно использовать речь для планирования и регуляции своей деятельности;</w:t>
      </w:r>
    </w:p>
    <w:p w:rsidR="00F04903" w:rsidRPr="00B307CD" w:rsidRDefault="00F04903" w:rsidP="00F04903">
      <w:pPr>
        <w:pStyle w:val="afff"/>
        <w:numPr>
          <w:ilvl w:val="0"/>
          <w:numId w:val="16"/>
        </w:numPr>
        <w:tabs>
          <w:tab w:val="num" w:pos="0"/>
        </w:tabs>
        <w:spacing w:line="240" w:lineRule="auto"/>
        <w:ind w:left="0" w:firstLine="360"/>
        <w:rPr>
          <w:szCs w:val="28"/>
        </w:rPr>
      </w:pPr>
      <w:r w:rsidRPr="00B307CD">
        <w:rPr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F04903" w:rsidRPr="00B307CD" w:rsidRDefault="00F04903" w:rsidP="00F0490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Этапы проектно-исследовательской деятельности в начальной школе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Первый этап</w:t>
      </w:r>
      <w:r w:rsidRPr="0018061F">
        <w:rPr>
          <w:rFonts w:ascii="Times New Roman" w:hAnsi="Times New Roman"/>
          <w:sz w:val="28"/>
          <w:szCs w:val="28"/>
        </w:rPr>
        <w:t> соответствует </w:t>
      </w: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первому классу</w:t>
      </w:r>
      <w:r w:rsidRPr="0018061F">
        <w:rPr>
          <w:rFonts w:ascii="Times New Roman" w:hAnsi="Times New Roman"/>
          <w:sz w:val="28"/>
          <w:szCs w:val="28"/>
        </w:rPr>
        <w:t> начальной школы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 Задачи обогащения исследовательского опыта первоклассников включают в себя: 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 поддержание исследовательской активности школьников на основе имеющихся представлений; 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 развитие умений ставить вопросы, высказывать предположения, наблюдать, составлять предметные модели; 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 формирование первоначальных представлений о деятельности исследователя.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Для решения этих  задач используются следующие формы и способы деятельности: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61F">
        <w:rPr>
          <w:rFonts w:ascii="Times New Roman" w:hAnsi="Times New Roman"/>
          <w:sz w:val="28"/>
          <w:szCs w:val="28"/>
        </w:rPr>
        <w:t>в урочной деятельности – коллективный учебный диалог, игра «</w:t>
      </w:r>
      <w:proofErr w:type="spellStart"/>
      <w:r w:rsidRPr="0018061F">
        <w:rPr>
          <w:rFonts w:ascii="Times New Roman" w:hAnsi="Times New Roman"/>
          <w:sz w:val="28"/>
          <w:szCs w:val="28"/>
        </w:rPr>
        <w:t>Вопрошайка</w:t>
      </w:r>
      <w:proofErr w:type="spellEnd"/>
      <w:r w:rsidRPr="0018061F">
        <w:rPr>
          <w:rFonts w:ascii="Times New Roman" w:hAnsi="Times New Roman"/>
          <w:sz w:val="28"/>
          <w:szCs w:val="28"/>
        </w:rPr>
        <w:t>», рассматривание предметов, создание проблемных ситуаций, чтение-рассматривание, коллективное моделирование;</w:t>
      </w:r>
      <w:r w:rsidRPr="0018061F">
        <w:rPr>
          <w:rFonts w:ascii="Times New Roman" w:hAnsi="Times New Roman"/>
          <w:sz w:val="28"/>
          <w:szCs w:val="28"/>
        </w:rPr>
        <w:br/>
        <w:t> </w:t>
      </w:r>
      <w:r w:rsidRPr="0018061F">
        <w:rPr>
          <w:rFonts w:ascii="Times New Roman" w:hAnsi="Times New Roman"/>
          <w:sz w:val="28"/>
          <w:szCs w:val="28"/>
        </w:rPr>
        <w:tab/>
        <w:t>во внеурочной деятельности – игры-занятия, совместное с ребенком определение его собственных интересов, индивидуальное составление схем, выполнение моделей из различных материалов, экскурсии, выставки детских работ.</w:t>
      </w:r>
      <w:proofErr w:type="gramEnd"/>
      <w:r w:rsidRPr="0018061F">
        <w:rPr>
          <w:rFonts w:ascii="Times New Roman" w:hAnsi="Times New Roman"/>
          <w:sz w:val="28"/>
          <w:szCs w:val="28"/>
        </w:rPr>
        <w:br/>
        <w:t> </w:t>
      </w:r>
      <w:r w:rsidRPr="0018061F">
        <w:rPr>
          <w:rFonts w:ascii="Times New Roman" w:hAnsi="Times New Roman"/>
          <w:sz w:val="28"/>
          <w:szCs w:val="28"/>
        </w:rPr>
        <w:tab/>
        <w:t xml:space="preserve">Кроме того, включение школьников в деятельность на основе </w:t>
      </w:r>
      <w:r w:rsidRPr="0018061F">
        <w:rPr>
          <w:rFonts w:ascii="Times New Roman" w:hAnsi="Times New Roman"/>
          <w:sz w:val="28"/>
          <w:szCs w:val="28"/>
        </w:rPr>
        <w:lastRenderedPageBreak/>
        <w:t xml:space="preserve">индивидуальных проявлений исследовательского опыта осуществляется через стимулирование активности и самостоятельности детей посредством оценочных суждений учителя и </w:t>
      </w:r>
      <w:proofErr w:type="spellStart"/>
      <w:r w:rsidRPr="0018061F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18061F">
        <w:rPr>
          <w:rFonts w:ascii="Times New Roman" w:hAnsi="Times New Roman"/>
          <w:sz w:val="28"/>
          <w:szCs w:val="28"/>
        </w:rPr>
        <w:t xml:space="preserve"> школьников.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Второй этап – второй класс</w:t>
      </w:r>
      <w:r w:rsidRPr="0018061F">
        <w:rPr>
          <w:rFonts w:ascii="Times New Roman" w:hAnsi="Times New Roman"/>
          <w:sz w:val="28"/>
          <w:szCs w:val="28"/>
        </w:rPr>
        <w:t xml:space="preserve"> начальной школы – ориентирован на приобретение новых представлений об особенностях деятельности исследователя: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развитие умений определять тему исследования, анализировать, сравнивать, формулировать выводы, оформлять результаты исследования;</w:t>
      </w:r>
      <w:r w:rsidRPr="0018061F">
        <w:rPr>
          <w:rFonts w:ascii="Times New Roman" w:hAnsi="Times New Roman"/>
          <w:sz w:val="28"/>
          <w:szCs w:val="28"/>
        </w:rPr>
        <w:br/>
        <w:t>-  поддержание инициативы, активности и самостоятельности школьников. 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Включение младших школьников в учебно-исследовательскую деятельность осуществляется через создание исследовательской ситуации посредством учебно-исследовательских задач и заданий и признание ценности совместного опыта. 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8061F">
        <w:rPr>
          <w:rFonts w:ascii="Times New Roman" w:hAnsi="Times New Roman"/>
          <w:sz w:val="28"/>
          <w:szCs w:val="28"/>
        </w:rPr>
        <w:t xml:space="preserve">На данном этапе используются следующие формы и способы деятельности: в </w:t>
      </w:r>
      <w:r w:rsidRPr="0018061F">
        <w:rPr>
          <w:rFonts w:ascii="Times New Roman" w:hAnsi="Times New Roman"/>
          <w:sz w:val="28"/>
          <w:szCs w:val="28"/>
          <w:u w:val="single"/>
        </w:rPr>
        <w:t>урочной деятельности: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 учебная дискуссия;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наблюдения по плану;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рассказы детей и учителя;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упражнения на развитие способов мыслительной деятельности;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  мини-исследования. 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18061F">
        <w:rPr>
          <w:rFonts w:ascii="Times New Roman" w:hAnsi="Times New Roman"/>
          <w:sz w:val="28"/>
          <w:szCs w:val="28"/>
        </w:rPr>
        <w:t> </w:t>
      </w:r>
      <w:r w:rsidRPr="0018061F">
        <w:rPr>
          <w:rFonts w:ascii="Times New Roman" w:hAnsi="Times New Roman"/>
          <w:sz w:val="28"/>
          <w:szCs w:val="28"/>
          <w:u w:val="single"/>
        </w:rPr>
        <w:t>во внеурочной деятельности: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   экскурсии,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индивидуальное составление моделей и схем,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мини-доклады,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  ролевые игры, </w:t>
      </w:r>
    </w:p>
    <w:p w:rsidR="00F04903" w:rsidRPr="0018061F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-  эксперименты.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18061F">
        <w:rPr>
          <w:rFonts w:ascii="Times New Roman" w:hAnsi="Times New Roman"/>
          <w:sz w:val="28"/>
          <w:szCs w:val="28"/>
        </w:rPr>
        <w:t>В большей степени внимание обращается на те действия, которые обеспечивают полноценную ориентацию ученика в информационном потоке и способствуют анализу и усвоению необходимой информации: прогнозирование, выделение основной мысли и опорных слов, аргументированное выражение своих мыслей по прочитанному и другие.</w:t>
      </w:r>
      <w:proofErr w:type="gramEnd"/>
      <w:r w:rsidRPr="0018061F">
        <w:rPr>
          <w:rFonts w:ascii="Times New Roman" w:hAnsi="Times New Roman"/>
          <w:sz w:val="28"/>
          <w:szCs w:val="28"/>
        </w:rPr>
        <w:t xml:space="preserve"> Кроме этого в ходе работы с различными текстами организуется обучение детей графической организации материала в виде таблиц, схем, чертежей.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Третий этап</w:t>
      </w:r>
      <w:r w:rsidRPr="0018061F">
        <w:rPr>
          <w:rFonts w:ascii="Times New Roman" w:hAnsi="Times New Roman"/>
          <w:sz w:val="28"/>
          <w:szCs w:val="28"/>
        </w:rPr>
        <w:t> соответствует </w:t>
      </w: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третьему 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ч</w:t>
      </w: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етвёртому</w:t>
      </w:r>
      <w:r w:rsidRPr="0018061F">
        <w:rPr>
          <w:rFonts w:ascii="Times New Roman" w:hAnsi="Times New Roman"/>
          <w:sz w:val="28"/>
          <w:szCs w:val="28"/>
        </w:rPr>
        <w:t> </w:t>
      </w:r>
      <w:r w:rsidRPr="0018061F">
        <w:rPr>
          <w:rFonts w:ascii="Times New Roman" w:hAnsi="Times New Roman"/>
          <w:b/>
          <w:bCs/>
          <w:i/>
          <w:iCs/>
          <w:sz w:val="28"/>
          <w:szCs w:val="28"/>
        </w:rPr>
        <w:t>классам</w:t>
      </w:r>
      <w:r w:rsidRPr="0018061F">
        <w:rPr>
          <w:rFonts w:ascii="Times New Roman" w:hAnsi="Times New Roman"/>
          <w:sz w:val="28"/>
          <w:szCs w:val="28"/>
        </w:rPr>
        <w:t> начальной школы.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 На данном этапе обучения в центре внимания должно стать обогащение исследовательского опыта школьников </w:t>
      </w:r>
      <w:proofErr w:type="gramStart"/>
      <w:r w:rsidRPr="0018061F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lastRenderedPageBreak/>
        <w:t>- дальнейшее накопление представлений об исследовательской деятельности, ее средствах и способах осознание логики исследования и развитие исследовательских умений.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 сравнению с предыдущими этапами обучения усложнение деятельности заключается в увеличении сложности учебно-исследовательских задач, в переориентации процесса образования на постановку и решение самими школьниками учебно-исследовательских задач, в развернутости и осознанности рассуждений, обобщений и выводов.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С учетом особенностей данного этапа выделяются соответствующие формы и способы деятельности школьников: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мини – исследования;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уроки – исследования;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групповая работа;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ролевые игры;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самостоятельная работа;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коллективное выполнение и защита исследовательских работ;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составление энциклопедий;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наблюдение;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анкетирование;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- эксперимент и другие.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На протяжении всего этапа также обеспечивается обогащение исследовательского опыта школьников на основе индивидуальных достижений. 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Для детей первой группы предоставляется возможность выступить в роли помощника учителя при выполнении коллективных работ; у учеников второй группы появляется возможность выполнить индивидуальные исследовательские задания; учащиеся третьей группы активно включаются в оценку и анализ исследовательских работ.</w:t>
      </w:r>
    </w:p>
    <w:p w:rsidR="00F04903" w:rsidRPr="0018061F" w:rsidRDefault="00F04903" w:rsidP="00F04903">
      <w:pPr>
        <w:pStyle w:val="af4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8061F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результатов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8061F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Обучающийся будет </w:t>
      </w:r>
      <w:r w:rsidRPr="0018061F">
        <w:rPr>
          <w:rFonts w:ascii="Times New Roman" w:hAnsi="Times New Roman"/>
          <w:b/>
          <w:sz w:val="28"/>
          <w:szCs w:val="28"/>
          <w:u w:val="single"/>
          <w:lang w:val="ru-RU"/>
        </w:rPr>
        <w:t>знать: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основные особенности проведения исследований разных видов;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методы исследования;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правила выбора темы и объекта исследования;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правила успешной презентации работы.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8061F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Обучающийся будет </w:t>
      </w:r>
      <w:r w:rsidRPr="0018061F">
        <w:rPr>
          <w:rFonts w:ascii="Times New Roman" w:hAnsi="Times New Roman"/>
          <w:b/>
          <w:sz w:val="28"/>
          <w:szCs w:val="28"/>
          <w:u w:val="single"/>
          <w:lang w:val="ru-RU"/>
        </w:rPr>
        <w:t>уметь: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самостоятельно выбирать тему исследования;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выделять главное и второстепенное в собранном материале;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указывать пути дальнейшего изучения объекта;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презентовать свою работу.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061F">
        <w:rPr>
          <w:rFonts w:ascii="Times New Roman" w:hAnsi="Times New Roman"/>
          <w:sz w:val="28"/>
          <w:szCs w:val="28"/>
          <w:lang w:val="ru-RU"/>
        </w:rPr>
        <w:t>Обучающийся</w:t>
      </w:r>
      <w:r w:rsidRPr="0018061F">
        <w:rPr>
          <w:rFonts w:ascii="Times New Roman" w:hAnsi="Times New Roman"/>
          <w:b/>
          <w:sz w:val="28"/>
          <w:szCs w:val="28"/>
          <w:lang w:val="ru-RU"/>
        </w:rPr>
        <w:t>сможет</w:t>
      </w:r>
      <w:proofErr w:type="spellEnd"/>
      <w:r w:rsidRPr="0018061F">
        <w:rPr>
          <w:rFonts w:ascii="Times New Roman" w:hAnsi="Times New Roman"/>
          <w:b/>
          <w:sz w:val="28"/>
          <w:szCs w:val="28"/>
          <w:lang w:val="ru-RU"/>
        </w:rPr>
        <w:t xml:space="preserve"> решать</w:t>
      </w:r>
      <w:r w:rsidRPr="0018061F">
        <w:rPr>
          <w:rFonts w:ascii="Times New Roman" w:hAnsi="Times New Roman"/>
          <w:sz w:val="28"/>
          <w:szCs w:val="28"/>
          <w:lang w:val="ru-RU"/>
        </w:rPr>
        <w:t xml:space="preserve"> следующие жизненно-практические задачи: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lastRenderedPageBreak/>
        <w:t>- самостоятельно добывать, обрабатывать, хранить и использовать информацию по волнующей проблеме;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реализовывать право на свободный выбор.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061F">
        <w:rPr>
          <w:rFonts w:ascii="Times New Roman" w:hAnsi="Times New Roman"/>
          <w:sz w:val="28"/>
          <w:szCs w:val="28"/>
          <w:lang w:val="ru-RU"/>
        </w:rPr>
        <w:t>Обучающийся</w:t>
      </w:r>
      <w:r w:rsidRPr="0018061F">
        <w:rPr>
          <w:rFonts w:ascii="Times New Roman" w:hAnsi="Times New Roman"/>
          <w:b/>
          <w:sz w:val="28"/>
          <w:szCs w:val="28"/>
          <w:lang w:val="ru-RU"/>
        </w:rPr>
        <w:t>способен</w:t>
      </w:r>
      <w:proofErr w:type="spellEnd"/>
      <w:r w:rsidRPr="0018061F">
        <w:rPr>
          <w:rFonts w:ascii="Times New Roman" w:hAnsi="Times New Roman"/>
          <w:b/>
          <w:sz w:val="28"/>
          <w:szCs w:val="28"/>
          <w:lang w:val="ru-RU"/>
        </w:rPr>
        <w:t xml:space="preserve"> проявлять</w:t>
      </w:r>
      <w:r w:rsidRPr="0018061F">
        <w:rPr>
          <w:rFonts w:ascii="Times New Roman" w:hAnsi="Times New Roman"/>
          <w:sz w:val="28"/>
          <w:szCs w:val="28"/>
          <w:lang w:val="ru-RU"/>
        </w:rPr>
        <w:t xml:space="preserve"> следующие отношения: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общаться с людьми разных возрастов;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работать в группе, коллективе;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- презентовать работу общественности.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color w:val="3E443C"/>
          <w:sz w:val="28"/>
          <w:szCs w:val="28"/>
        </w:rPr>
      </w:pP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В программе определено, что кроме урочной учебно-исследовательской деятельности необходимо активно использовать и возможности внеурочных форм организации исследования. Это могут быть различные внеклассные занятия по предметам, а так же домашние исследования школьников. Домашние задания являются необязательными для детей, они выполняются по собственному желанию школьников. Главное, чтобы результаты работы детей были обязательно представлены и прокомментированы учителем или самими детьми (показ, выставка). При этом не стоит требовать от ученика, чтобы он подробно рассказал о том, как проводил исследование, а важно подчеркнуть стремление ребенка к выполнению работ, отметить только положительные стороны. Тем самым обеспечивается стимулирование и поддержка исследовательской активности ребенка.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2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1560"/>
        <w:gridCol w:w="1559"/>
      </w:tblGrid>
      <w:tr w:rsidR="00F04903" w:rsidRPr="00BA18B5" w:rsidTr="003C0390">
        <w:tc>
          <w:tcPr>
            <w:tcW w:w="959" w:type="dxa"/>
            <w:vMerge w:val="restart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903" w:rsidRPr="00BA18B5" w:rsidTr="003C0390">
        <w:tc>
          <w:tcPr>
            <w:tcW w:w="959" w:type="dxa"/>
            <w:vMerge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903" w:rsidRPr="00BA18B5" w:rsidRDefault="00F04903" w:rsidP="003C039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такое команда?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работать в команде?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903" w:rsidRPr="00BA18B5" w:rsidRDefault="00F04903" w:rsidP="003C039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5-1</w:t>
            </w: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над проектом по теме «Находим расстояние от дома до школы»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A18B5">
              <w:rPr>
                <w:rFonts w:ascii="Times New Roman" w:hAnsi="Times New Roman"/>
                <w:sz w:val="24"/>
                <w:szCs w:val="24"/>
              </w:rPr>
              <w:t>-</w:t>
            </w: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над проектом по теме «Мой поселок»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19-25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над проектом по теме «Чьё имя носит моя улица?»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26-32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над проектом по теме «Россия – наша Родина» из курса «Окружающий мир»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Моя лучшая работа.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4903" w:rsidRPr="00BA18B5" w:rsidTr="003C0390">
        <w:tc>
          <w:tcPr>
            <w:tcW w:w="9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903" w:rsidRPr="00BA18B5" w:rsidRDefault="00F04903" w:rsidP="003C0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04903" w:rsidRPr="0018061F" w:rsidRDefault="00F04903" w:rsidP="00F049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Основы проектной деятельности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1. Что такое команда?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Что такое команда? Интерактивные игры на формирование навыков сотрудничества по темам: «Что делать с агрессий и гневом», «Учимся сотрудничеству», «Проблемы можно решать».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Понятия: команда, агрессия, сотрудничество.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2</w:t>
      </w:r>
      <w:r w:rsidRPr="0018061F">
        <w:rPr>
          <w:rFonts w:ascii="Times New Roman" w:hAnsi="Times New Roman"/>
          <w:sz w:val="28"/>
          <w:szCs w:val="28"/>
        </w:rPr>
        <w:t xml:space="preserve">. </w:t>
      </w:r>
      <w:r w:rsidRPr="0018061F">
        <w:rPr>
          <w:rFonts w:ascii="Times New Roman" w:hAnsi="Times New Roman"/>
          <w:b/>
          <w:sz w:val="28"/>
          <w:szCs w:val="28"/>
        </w:rPr>
        <w:t>Как работать в команде?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Как работать в команде? От проблемы к цели. Работа со справочной литературой. Способы первичной обработки информации. Основы риторики. Публичное выступление. 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 xml:space="preserve">  Вопросы, направляющие проект: основополагающий, проблемный, учебный. 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61F">
        <w:rPr>
          <w:rFonts w:ascii="Times New Roman" w:hAnsi="Times New Roman"/>
          <w:sz w:val="28"/>
          <w:szCs w:val="28"/>
        </w:rPr>
        <w:t>Понятия</w:t>
      </w:r>
      <w:proofErr w:type="spellEnd"/>
      <w:r w:rsidRPr="001806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061F">
        <w:rPr>
          <w:rFonts w:ascii="Times New Roman" w:hAnsi="Times New Roman"/>
          <w:sz w:val="28"/>
          <w:szCs w:val="28"/>
        </w:rPr>
        <w:t>проект</w:t>
      </w:r>
      <w:proofErr w:type="spellEnd"/>
      <w:r w:rsidRPr="00180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61F">
        <w:rPr>
          <w:rFonts w:ascii="Times New Roman" w:hAnsi="Times New Roman"/>
          <w:sz w:val="28"/>
          <w:szCs w:val="28"/>
        </w:rPr>
        <w:t>проблема</w:t>
      </w:r>
      <w:proofErr w:type="spellEnd"/>
      <w:r w:rsidRPr="00180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61F">
        <w:rPr>
          <w:rFonts w:ascii="Times New Roman" w:hAnsi="Times New Roman"/>
          <w:sz w:val="28"/>
          <w:szCs w:val="28"/>
        </w:rPr>
        <w:t>информация</w:t>
      </w:r>
      <w:proofErr w:type="spellEnd"/>
    </w:p>
    <w:p w:rsidR="00F04903" w:rsidRPr="0018061F" w:rsidRDefault="00F04903" w:rsidP="00F049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Работа над проектом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Работа над групповыми и </w:t>
      </w:r>
      <w:proofErr w:type="gramStart"/>
      <w:r w:rsidRPr="0018061F">
        <w:rPr>
          <w:rFonts w:ascii="Times New Roman" w:hAnsi="Times New Roman"/>
          <w:sz w:val="28"/>
          <w:szCs w:val="28"/>
        </w:rPr>
        <w:t>индивидуальными проектами</w:t>
      </w:r>
      <w:proofErr w:type="gramEnd"/>
      <w:r w:rsidRPr="0018061F">
        <w:rPr>
          <w:rFonts w:ascii="Times New Roman" w:hAnsi="Times New Roman"/>
          <w:sz w:val="28"/>
          <w:szCs w:val="28"/>
        </w:rPr>
        <w:t>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Занятие 5 – 11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Работа над проектом по теме «Находим расстояние от дома до школы»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Цель: найти самый безопасный путь от дома до школы и из школы домой.</w:t>
      </w:r>
    </w:p>
    <w:p w:rsidR="00F04903" w:rsidRPr="0018061F" w:rsidRDefault="00F04903" w:rsidP="00F049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Понятия: перекрёсток, расстояние, метр, километр.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Занятие 12 – 18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Работа над проектом по теме «Мой поселок»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Цель: узнать об истории посёлка </w:t>
      </w:r>
      <w:proofErr w:type="spellStart"/>
      <w:r w:rsidRPr="0018061F">
        <w:rPr>
          <w:rFonts w:ascii="Times New Roman" w:hAnsi="Times New Roman"/>
          <w:sz w:val="28"/>
          <w:szCs w:val="28"/>
        </w:rPr>
        <w:t>Ижморский</w:t>
      </w:r>
      <w:proofErr w:type="spellEnd"/>
      <w:r w:rsidRPr="0018061F">
        <w:rPr>
          <w:rFonts w:ascii="Times New Roman" w:hAnsi="Times New Roman"/>
          <w:sz w:val="28"/>
          <w:szCs w:val="28"/>
        </w:rPr>
        <w:t>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Год образования посёлка, занятия первых жителей, исторические места посёлка.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Понятия: железная дорога, водонапорная башня.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Занятие 19 – 25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Работа над проектом по теме «Чьё имя носит моя улица?»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 xml:space="preserve">Цель: узнать,  чьи имена носят улицы посёлка </w:t>
      </w:r>
      <w:proofErr w:type="spellStart"/>
      <w:r w:rsidRPr="0018061F">
        <w:rPr>
          <w:rFonts w:ascii="Times New Roman" w:hAnsi="Times New Roman"/>
          <w:sz w:val="28"/>
          <w:szCs w:val="28"/>
        </w:rPr>
        <w:t>Ижморского</w:t>
      </w:r>
      <w:proofErr w:type="spellEnd"/>
      <w:r w:rsidRPr="0018061F">
        <w:rPr>
          <w:rFonts w:ascii="Times New Roman" w:hAnsi="Times New Roman"/>
          <w:sz w:val="28"/>
          <w:szCs w:val="28"/>
        </w:rPr>
        <w:t>.</w:t>
      </w:r>
    </w:p>
    <w:p w:rsidR="00F04903" w:rsidRPr="0018061F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61F">
        <w:rPr>
          <w:rFonts w:ascii="Times New Roman" w:hAnsi="Times New Roman"/>
          <w:sz w:val="28"/>
          <w:szCs w:val="28"/>
        </w:rPr>
        <w:lastRenderedPageBreak/>
        <w:t>Понятия: улицы Пушкина, Лермонтова, Чернышевского, Горького, Суворова, Матросова, Дзержинского, Ленинская, Гагарина.</w:t>
      </w:r>
      <w:proofErr w:type="gramEnd"/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Занятие 26 – 32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Работа над проектом по теме «Россия – наша Родина» из курса «Окружающий мир»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Цель: знакомство с символами государства, области.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Знакомство с гербом, флагом, гимном России, Кемеровской области.</w:t>
      </w:r>
    </w:p>
    <w:p w:rsidR="00F04903" w:rsidRPr="0018061F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sz w:val="28"/>
          <w:szCs w:val="28"/>
        </w:rPr>
        <w:t>Понятия: герб, флаг,  гимн.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061F">
        <w:rPr>
          <w:rFonts w:ascii="Times New Roman" w:hAnsi="Times New Roman"/>
          <w:b/>
          <w:sz w:val="28"/>
          <w:szCs w:val="28"/>
          <w:lang w:val="ru-RU"/>
        </w:rPr>
        <w:t>Занятие 32-33.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 xml:space="preserve"> Что мы узнали и чему научились за год. Моя лучшая работа.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>Цель: систематизировать и обобщить знания детей по курсу «Мои первые проекты»</w:t>
      </w:r>
    </w:p>
    <w:p w:rsidR="00F04903" w:rsidRPr="0018061F" w:rsidRDefault="00F04903" w:rsidP="00F04903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061F">
        <w:rPr>
          <w:rFonts w:ascii="Times New Roman" w:hAnsi="Times New Roman"/>
          <w:sz w:val="28"/>
          <w:szCs w:val="28"/>
          <w:lang w:val="ru-RU"/>
        </w:rPr>
        <w:t xml:space="preserve">Рефлексия </w:t>
      </w:r>
      <w:proofErr w:type="gramStart"/>
      <w:r w:rsidRPr="0018061F">
        <w:rPr>
          <w:rFonts w:ascii="Times New Roman" w:hAnsi="Times New Roman"/>
          <w:sz w:val="28"/>
          <w:szCs w:val="28"/>
          <w:lang w:val="ru-RU"/>
        </w:rPr>
        <w:t>изученного</w:t>
      </w:r>
      <w:proofErr w:type="gramEnd"/>
      <w:r w:rsidRPr="0018061F">
        <w:rPr>
          <w:rFonts w:ascii="Times New Roman" w:hAnsi="Times New Roman"/>
          <w:sz w:val="28"/>
          <w:szCs w:val="28"/>
          <w:lang w:val="ru-RU"/>
        </w:rPr>
        <w:t xml:space="preserve"> за год. Отбор лучших работ. Оформление выставки. Презентация работ учащихся.</w:t>
      </w: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903" w:rsidRPr="0018061F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61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5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962"/>
        <w:gridCol w:w="890"/>
        <w:gridCol w:w="1825"/>
        <w:gridCol w:w="1010"/>
      </w:tblGrid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Тема занятия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Приме</w:t>
            </w:r>
          </w:p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такое команда?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работать в команде?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работать в команде?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работать в команде?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 по теме «Находим расстояние от дома до школы»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Знакомство с темой.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 информации. Обсуждения.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Завершение работы над темой.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 по теме «Мой поселок»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общей темы и знакомство с ней.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Обсуждение общей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своих тем в рамках обшей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своих тем.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общего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 по теме ««Чьё имя носит моя улица?»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общей темы и знакомство с ней.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Обсуждение общей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своих тем в рамках обшей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своих тем.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общего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Работа над проектом по теме «Россия – наша Родина» из курса «Окружающий мир»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общей темы и знакомство с ней.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Обсуждение общей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своих тем в рамках обшей темы.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своих тем.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общего альбома.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Моя лучшая работа.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903" w:rsidRDefault="00F04903" w:rsidP="00F04903">
      <w:pPr>
        <w:pStyle w:val="25"/>
        <w:spacing w:line="240" w:lineRule="auto"/>
        <w:ind w:right="0" w:firstLine="708"/>
        <w:jc w:val="center"/>
        <w:rPr>
          <w:b/>
          <w:lang w:val="ru-RU"/>
        </w:rPr>
      </w:pPr>
    </w:p>
    <w:p w:rsidR="00F04903" w:rsidRDefault="00F04903" w:rsidP="00F04903">
      <w:pPr>
        <w:pStyle w:val="25"/>
        <w:spacing w:line="240" w:lineRule="auto"/>
        <w:ind w:right="0" w:firstLine="708"/>
        <w:jc w:val="center"/>
        <w:rPr>
          <w:b/>
          <w:lang w:val="ru-RU"/>
        </w:rPr>
      </w:pPr>
      <w:r w:rsidRPr="00F72486">
        <w:rPr>
          <w:b/>
        </w:rPr>
        <w:t>МЕТОДИЧЕСКОЕ ОБЕСПЕЧЕНИЕ</w:t>
      </w:r>
    </w:p>
    <w:p w:rsidR="00F04903" w:rsidRPr="00854E8D" w:rsidRDefault="00F04903" w:rsidP="00F04903">
      <w:pPr>
        <w:pStyle w:val="25"/>
        <w:spacing w:line="240" w:lineRule="auto"/>
        <w:ind w:right="0" w:firstLine="708"/>
        <w:jc w:val="center"/>
        <w:rPr>
          <w:rFonts w:eastAsia="Times New Roman" w:cs="Times New Roman"/>
          <w:b/>
          <w:iCs/>
          <w:sz w:val="28"/>
          <w:szCs w:val="28"/>
          <w:lang w:val="ru-RU" w:eastAsia="ar-SA"/>
        </w:rPr>
      </w:pPr>
    </w:p>
    <w:p w:rsidR="00F04903" w:rsidRPr="008C1105" w:rsidRDefault="00F04903" w:rsidP="00F04903">
      <w:pPr>
        <w:pStyle w:val="25"/>
        <w:spacing w:line="240" w:lineRule="auto"/>
        <w:ind w:right="0" w:firstLine="708"/>
        <w:rPr>
          <w:rFonts w:eastAsia="Times New Roman" w:cs="Times New Roman"/>
          <w:b/>
          <w:iCs/>
          <w:sz w:val="28"/>
          <w:szCs w:val="28"/>
          <w:lang w:val="ru-RU" w:eastAsia="ar-SA"/>
        </w:rPr>
      </w:pPr>
      <w:r w:rsidRPr="008C1105">
        <w:rPr>
          <w:rFonts w:eastAsia="Times New Roman" w:cs="Times New Roman"/>
          <w:b/>
          <w:iCs/>
          <w:sz w:val="28"/>
          <w:szCs w:val="28"/>
          <w:lang w:val="ru-RU" w:eastAsia="ar-SA"/>
        </w:rPr>
        <w:t>Список литературы:</w:t>
      </w:r>
    </w:p>
    <w:p w:rsidR="00F04903" w:rsidRPr="008C1105" w:rsidRDefault="00F04903" w:rsidP="00F0490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Воронцов А. Б. Проектные задачи в начальной школе. Пособие для учителя. – М.: Просвещение, 2010.</w:t>
      </w:r>
    </w:p>
    <w:p w:rsidR="00F04903" w:rsidRPr="008C1105" w:rsidRDefault="00F04903" w:rsidP="00F049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8C1105">
        <w:rPr>
          <w:rFonts w:ascii="Times New Roman" w:hAnsi="Times New Roman"/>
          <w:sz w:val="28"/>
          <w:szCs w:val="28"/>
        </w:rPr>
        <w:t>Иглина</w:t>
      </w:r>
      <w:proofErr w:type="spellEnd"/>
      <w:r w:rsidRPr="008C1105">
        <w:rPr>
          <w:rFonts w:ascii="Times New Roman" w:hAnsi="Times New Roman"/>
          <w:sz w:val="28"/>
          <w:szCs w:val="28"/>
        </w:rPr>
        <w:t xml:space="preserve"> Н.И. Всё узнаю, всё смогу. Пособие </w:t>
      </w:r>
      <w:proofErr w:type="gramStart"/>
      <w:r w:rsidRPr="008C1105">
        <w:rPr>
          <w:rFonts w:ascii="Times New Roman" w:hAnsi="Times New Roman"/>
          <w:sz w:val="28"/>
          <w:szCs w:val="28"/>
        </w:rPr>
        <w:t>по</w:t>
      </w:r>
      <w:proofErr w:type="gramEnd"/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 xml:space="preserve">проектной деятельности в начальной школе (2-4 классы). – М.: </w:t>
      </w:r>
      <w:proofErr w:type="spellStart"/>
      <w:r w:rsidRPr="008C1105">
        <w:rPr>
          <w:rFonts w:ascii="Times New Roman" w:hAnsi="Times New Roman"/>
          <w:sz w:val="28"/>
          <w:szCs w:val="28"/>
        </w:rPr>
        <w:t>Баласс</w:t>
      </w:r>
      <w:proofErr w:type="spellEnd"/>
      <w:r w:rsidRPr="008C1105">
        <w:rPr>
          <w:rFonts w:ascii="Times New Roman" w:hAnsi="Times New Roman"/>
          <w:sz w:val="28"/>
          <w:szCs w:val="28"/>
        </w:rPr>
        <w:t>, 2010.</w:t>
      </w:r>
    </w:p>
    <w:p w:rsidR="00F04903" w:rsidRPr="008C1105" w:rsidRDefault="00F04903" w:rsidP="00F04903">
      <w:pPr>
        <w:pStyle w:val="af4"/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  <w:lang w:val="ru-RU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</w:t>
      </w:r>
      <w:proofErr w:type="spellStart"/>
      <w:r w:rsidRPr="008C1105">
        <w:rPr>
          <w:rFonts w:ascii="Times New Roman" w:hAnsi="Times New Roman"/>
          <w:sz w:val="28"/>
          <w:szCs w:val="28"/>
        </w:rPr>
        <w:t>Москва</w:t>
      </w:r>
      <w:proofErr w:type="spellEnd"/>
      <w:r w:rsidRPr="008C1105">
        <w:rPr>
          <w:rFonts w:ascii="Times New Roman" w:hAnsi="Times New Roman"/>
          <w:sz w:val="28"/>
          <w:szCs w:val="28"/>
        </w:rPr>
        <w:t>: «</w:t>
      </w:r>
      <w:proofErr w:type="spellStart"/>
      <w:r w:rsidRPr="008C1105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8C1105">
        <w:rPr>
          <w:rFonts w:ascii="Times New Roman" w:hAnsi="Times New Roman"/>
          <w:sz w:val="28"/>
          <w:szCs w:val="28"/>
        </w:rPr>
        <w:t xml:space="preserve">», 2010. </w:t>
      </w:r>
      <w:r w:rsidRPr="008C1105">
        <w:rPr>
          <w:rFonts w:ascii="Times New Roman" w:hAnsi="Times New Roman"/>
          <w:b/>
          <w:sz w:val="28"/>
          <w:szCs w:val="28"/>
        </w:rPr>
        <w:t>–</w:t>
      </w:r>
      <w:r w:rsidRPr="008C1105">
        <w:rPr>
          <w:rFonts w:ascii="Times New Roman" w:hAnsi="Times New Roman"/>
          <w:sz w:val="28"/>
          <w:szCs w:val="28"/>
        </w:rPr>
        <w:t xml:space="preserve"> 321с.</w:t>
      </w:r>
    </w:p>
    <w:p w:rsidR="00F04903" w:rsidRPr="008C1105" w:rsidRDefault="00F04903" w:rsidP="00F0490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 xml:space="preserve">Дубова М. В. Организация проектной деятельности младших школьников. Практическое пособие для учителей начальных классов. – М.: </w:t>
      </w:r>
      <w:proofErr w:type="spellStart"/>
      <w:r w:rsidRPr="008C1105">
        <w:rPr>
          <w:rFonts w:ascii="Times New Roman" w:hAnsi="Times New Roman"/>
          <w:sz w:val="28"/>
          <w:szCs w:val="28"/>
        </w:rPr>
        <w:t>Баласс</w:t>
      </w:r>
      <w:proofErr w:type="spellEnd"/>
      <w:r w:rsidRPr="008C1105">
        <w:rPr>
          <w:rFonts w:ascii="Times New Roman" w:hAnsi="Times New Roman"/>
          <w:sz w:val="28"/>
          <w:szCs w:val="28"/>
        </w:rPr>
        <w:t>, 2011.</w:t>
      </w:r>
    </w:p>
    <w:p w:rsidR="00F04903" w:rsidRPr="008C1105" w:rsidRDefault="00F04903" w:rsidP="00F0490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8C1105">
        <w:rPr>
          <w:rFonts w:ascii="Times New Roman" w:hAnsi="Times New Roman"/>
          <w:sz w:val="28"/>
          <w:szCs w:val="28"/>
        </w:rPr>
        <w:t>Матяш</w:t>
      </w:r>
      <w:proofErr w:type="spellEnd"/>
      <w:r w:rsidRPr="008C1105">
        <w:rPr>
          <w:rFonts w:ascii="Times New Roman" w:hAnsi="Times New Roman"/>
          <w:sz w:val="28"/>
          <w:szCs w:val="28"/>
        </w:rPr>
        <w:t xml:space="preserve"> Н. В., Симоненко В. Д. Проектная деятельность младших школьников [Текст]: Книга для учителя начальных классов. – М.; </w:t>
      </w:r>
      <w:proofErr w:type="spellStart"/>
      <w:r w:rsidRPr="008C110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C1105">
        <w:rPr>
          <w:rFonts w:ascii="Times New Roman" w:hAnsi="Times New Roman"/>
          <w:sz w:val="28"/>
          <w:szCs w:val="28"/>
        </w:rPr>
        <w:t>-Граф, 2004.</w:t>
      </w:r>
    </w:p>
    <w:p w:rsidR="00F04903" w:rsidRPr="008C1105" w:rsidRDefault="00F04903" w:rsidP="00F0490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8C110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C1105">
        <w:rPr>
          <w:rFonts w:ascii="Times New Roman" w:hAnsi="Times New Roman"/>
          <w:sz w:val="28"/>
          <w:szCs w:val="28"/>
        </w:rPr>
        <w:t>-Граф, 2004.</w:t>
      </w:r>
    </w:p>
    <w:p w:rsidR="00F04903" w:rsidRPr="008C1105" w:rsidRDefault="00F04903" w:rsidP="00F0490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Савенков А. И. Методика исследовательского обучения младших школьников. – Самара: «Учебная литература», 2006.</w:t>
      </w:r>
    </w:p>
    <w:p w:rsidR="00F04903" w:rsidRPr="008C1105" w:rsidRDefault="00F04903" w:rsidP="00F04903">
      <w:pPr>
        <w:tabs>
          <w:tab w:val="num" w:pos="0"/>
        </w:tabs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F04903" w:rsidRPr="008C1105" w:rsidRDefault="00F04903" w:rsidP="00F0490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C1105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 xml:space="preserve">Критерии для оценки </w:t>
      </w:r>
      <w:proofErr w:type="spellStart"/>
      <w:r w:rsidRPr="008C1105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>коммуникативной компетентности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7"/>
        <w:gridCol w:w="3651"/>
        <w:gridCol w:w="3675"/>
      </w:tblGrid>
      <w:tr w:rsidR="00F04903" w:rsidRPr="00BA18B5" w:rsidTr="003C0390">
        <w:tc>
          <w:tcPr>
            <w:tcW w:w="9463" w:type="dxa"/>
            <w:gridSpan w:val="3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 xml:space="preserve">Уровень </w:t>
            </w:r>
            <w:r w:rsidRPr="00BA18B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A18B5">
              <w:rPr>
                <w:rFonts w:ascii="Times New Roman" w:hAnsi="Times New Roman"/>
                <w:b/>
                <w:sz w:val="24"/>
              </w:rPr>
              <w:t xml:space="preserve"> (начальная школа)</w:t>
            </w:r>
          </w:p>
        </w:tc>
      </w:tr>
      <w:tr w:rsidR="00F04903" w:rsidRPr="00BA18B5" w:rsidTr="003C0390">
        <w:tc>
          <w:tcPr>
            <w:tcW w:w="2137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1 балл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2 балла</w:t>
            </w:r>
          </w:p>
        </w:tc>
      </w:tr>
      <w:tr w:rsidR="00F04903" w:rsidRPr="00BA18B5" w:rsidTr="003C0390">
        <w:tc>
          <w:tcPr>
            <w:tcW w:w="2137" w:type="dxa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Письменная коммуникация</w:t>
            </w: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изложил вопрос с соблюдением норм оформления текста, заданных образцом.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изложил вопрос с соблюдением норм оформления текста и вспомогательной графики, заданных образцом.</w:t>
            </w:r>
          </w:p>
        </w:tc>
      </w:tr>
      <w:tr w:rsidR="00F04903" w:rsidRPr="00BA18B5" w:rsidTr="003C0390">
        <w:tc>
          <w:tcPr>
            <w:tcW w:w="2137" w:type="dxa"/>
            <w:vMerge w:val="restart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Устная презентация</w:t>
            </w: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выстроил свою речь в соответствии с нормами русского языка, обращаясь к тексту, составленному с помощью учителя или самостоятельно.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выстроил свою речь в соответствии с нормами русского языка, обращаясь к плану, составленному с помощью учителя или самостоятельно.</w:t>
            </w:r>
          </w:p>
        </w:tc>
      </w:tr>
      <w:tr w:rsidR="00F04903" w:rsidRPr="00BA18B5" w:rsidTr="003C0390">
        <w:tc>
          <w:tcPr>
            <w:tcW w:w="2137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повторил нужный фрагмент своего выступления в ответ на уточняющий вопрос.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привёл дополнительную информацию в ответ на уточняющий вопрос.</w:t>
            </w:r>
          </w:p>
        </w:tc>
      </w:tr>
      <w:tr w:rsidR="00F04903" w:rsidRPr="00BA18B5" w:rsidTr="003C0390">
        <w:tc>
          <w:tcPr>
            <w:tcW w:w="2137" w:type="dxa"/>
            <w:vMerge w:val="restart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 xml:space="preserve">Продуктивная коммуникация </w:t>
            </w:r>
            <w:r w:rsidRPr="00BA18B5">
              <w:rPr>
                <w:rFonts w:ascii="Times New Roman" w:hAnsi="Times New Roman"/>
                <w:b/>
                <w:sz w:val="24"/>
              </w:rPr>
              <w:lastRenderedPageBreak/>
              <w:t>(работа в группе)</w:t>
            </w: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lastRenderedPageBreak/>
              <w:t xml:space="preserve">Ученики высказывались, следуя теме и процедуре обсуждения, </w:t>
            </w:r>
            <w:r w:rsidRPr="00BA18B5">
              <w:rPr>
                <w:rFonts w:ascii="Times New Roman" w:hAnsi="Times New Roman"/>
                <w:sz w:val="24"/>
              </w:rPr>
              <w:lastRenderedPageBreak/>
              <w:t>если учитель выступал в роли координатора дискуссии.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lastRenderedPageBreak/>
              <w:t xml:space="preserve">Ученики в основном самостоятельно следовали </w:t>
            </w:r>
            <w:r w:rsidRPr="00BA18B5">
              <w:rPr>
                <w:rFonts w:ascii="Times New Roman" w:hAnsi="Times New Roman"/>
                <w:sz w:val="24"/>
              </w:rPr>
              <w:lastRenderedPageBreak/>
              <w:t>процедуре обсуждения, установленной учителем.</w:t>
            </w:r>
          </w:p>
        </w:tc>
      </w:tr>
      <w:tr w:rsidR="00F04903" w:rsidRPr="00BA18B5" w:rsidTr="003C0390">
        <w:tc>
          <w:tcPr>
            <w:tcW w:w="2137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 xml:space="preserve">Ученики высказывали идеи, возникшие непосредственно в ходе обсуждения, или своё отношение к идеям других членов группы, если к этому стимулировал учитель. </w:t>
            </w:r>
          </w:p>
        </w:tc>
        <w:tc>
          <w:tcPr>
            <w:tcW w:w="367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высказывал идеи, подготовленные заранее.</w:t>
            </w:r>
          </w:p>
        </w:tc>
      </w:tr>
    </w:tbl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 xml:space="preserve">Критерии для оценки </w:t>
      </w:r>
      <w:proofErr w:type="spellStart"/>
      <w:r w:rsidRPr="008C1105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>информационной компетентности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6"/>
        <w:gridCol w:w="3803"/>
        <w:gridCol w:w="3827"/>
      </w:tblGrid>
      <w:tr w:rsidR="00F04903" w:rsidRPr="00BA18B5" w:rsidTr="003C0390">
        <w:tc>
          <w:tcPr>
            <w:tcW w:w="9356" w:type="dxa"/>
            <w:gridSpan w:val="3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 xml:space="preserve">Уровень </w:t>
            </w:r>
            <w:r w:rsidRPr="00BA18B5"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 w:rsidRPr="00BA18B5">
              <w:rPr>
                <w:rFonts w:ascii="Times New Roman" w:hAnsi="Times New Roman"/>
                <w:b/>
                <w:sz w:val="24"/>
              </w:rPr>
              <w:t>(начальная школа)</w:t>
            </w:r>
          </w:p>
        </w:tc>
      </w:tr>
      <w:tr w:rsidR="00F04903" w:rsidRPr="00BA18B5" w:rsidTr="003C0390">
        <w:trPr>
          <w:trHeight w:val="299"/>
        </w:trPr>
        <w:tc>
          <w:tcPr>
            <w:tcW w:w="1726" w:type="dxa"/>
            <w:tcBorders>
              <w:bottom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1 балл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2 балла</w:t>
            </w:r>
          </w:p>
        </w:tc>
      </w:tr>
      <w:tr w:rsidR="00F04903" w:rsidRPr="00BA18B5" w:rsidTr="003C0390">
        <w:tc>
          <w:tcPr>
            <w:tcW w:w="1726" w:type="dxa"/>
            <w:vMerge w:val="restart"/>
            <w:tcBorders>
              <w:top w:val="single" w:sz="4" w:space="0" w:color="auto"/>
            </w:tcBorders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Поиск информации</w:t>
            </w:r>
          </w:p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задал вопросы, указывающие на отсутствие информации, во время выполнения того действия, для которого необходима эта информация.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задал вопросы, указывающие на отсутствие конкретной информации, во время обсуждения с руководителем общего плана деятельности в рамках проекта.</w:t>
            </w:r>
          </w:p>
        </w:tc>
      </w:tr>
      <w:tr w:rsidR="00F04903" w:rsidRPr="00BA18B5" w:rsidTr="003C0390">
        <w:tc>
          <w:tcPr>
            <w:tcW w:w="1726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продемонстрировал владение информацией из указанного учителем источника.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зафиксировал исчерпывающую информацию из указанного учителем источника.</w:t>
            </w:r>
          </w:p>
        </w:tc>
      </w:tr>
      <w:tr w:rsidR="00F04903" w:rsidRPr="00BA18B5" w:rsidTr="003C0390">
        <w:tc>
          <w:tcPr>
            <w:tcW w:w="1726" w:type="dxa"/>
            <w:vMerge w:val="restart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Обработка информации</w:t>
            </w: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изложил полученную информацию.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изложил те фрагменты полученной информации, которые оказались новыми для него, или задал вопросы на понимание.</w:t>
            </w:r>
          </w:p>
        </w:tc>
      </w:tr>
      <w:tr w:rsidR="00F04903" w:rsidRPr="00BA18B5" w:rsidTr="003C0390">
        <w:tc>
          <w:tcPr>
            <w:tcW w:w="1726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воспроизвёл аргументацию и вывод, содержащийся в изученном источнике информации.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привёл пример, подтверждающий вывод, заимствованный из источника информации.</w:t>
            </w:r>
          </w:p>
        </w:tc>
      </w:tr>
    </w:tbl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4"/>
        </w:rPr>
      </w:pPr>
      <w:r w:rsidRPr="008C1105">
        <w:rPr>
          <w:rFonts w:ascii="Times New Roman" w:hAnsi="Times New Roman"/>
          <w:b/>
          <w:sz w:val="24"/>
        </w:rPr>
        <w:t xml:space="preserve">Критерии для оценки </w:t>
      </w:r>
      <w:proofErr w:type="spellStart"/>
      <w:r w:rsidRPr="008C1105">
        <w:rPr>
          <w:rFonts w:ascii="Times New Roman" w:hAnsi="Times New Roman"/>
          <w:b/>
          <w:sz w:val="24"/>
        </w:rPr>
        <w:t>сформированности</w:t>
      </w:r>
      <w:proofErr w:type="spellEnd"/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4"/>
        </w:rPr>
      </w:pPr>
      <w:r w:rsidRPr="008C1105">
        <w:rPr>
          <w:rFonts w:ascii="Times New Roman" w:hAnsi="Times New Roman"/>
          <w:b/>
          <w:sz w:val="24"/>
        </w:rPr>
        <w:t>компетентности решения проблем</w:t>
      </w:r>
    </w:p>
    <w:p w:rsidR="00F04903" w:rsidRPr="008C1105" w:rsidRDefault="00F04903" w:rsidP="00F04903">
      <w:pPr>
        <w:spacing w:after="0"/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3781"/>
        <w:gridCol w:w="3806"/>
      </w:tblGrid>
      <w:tr w:rsidR="00F04903" w:rsidRPr="00BA18B5" w:rsidTr="003C0390">
        <w:tc>
          <w:tcPr>
            <w:tcW w:w="9368" w:type="dxa"/>
            <w:gridSpan w:val="3"/>
          </w:tcPr>
          <w:p w:rsidR="00F04903" w:rsidRPr="00BA18B5" w:rsidRDefault="00F04903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 xml:space="preserve">Уровень </w:t>
            </w:r>
            <w:r w:rsidRPr="00BA18B5">
              <w:rPr>
                <w:rFonts w:ascii="Times New Roman" w:hAnsi="Times New Roman"/>
                <w:b/>
                <w:sz w:val="24"/>
                <w:lang w:val="en-US"/>
              </w:rPr>
              <w:t xml:space="preserve">I </w:t>
            </w:r>
            <w:r w:rsidRPr="00BA18B5">
              <w:rPr>
                <w:rFonts w:ascii="Times New Roman" w:hAnsi="Times New Roman"/>
                <w:b/>
                <w:sz w:val="24"/>
              </w:rPr>
              <w:t>(начальная школа)</w:t>
            </w:r>
          </w:p>
        </w:tc>
      </w:tr>
      <w:tr w:rsidR="00F04903" w:rsidRPr="00BA18B5" w:rsidTr="003C0390">
        <w:tc>
          <w:tcPr>
            <w:tcW w:w="1738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1 балл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2 балла</w:t>
            </w:r>
          </w:p>
        </w:tc>
      </w:tr>
      <w:tr w:rsidR="00F04903" w:rsidRPr="00BA18B5" w:rsidTr="003C0390">
        <w:tc>
          <w:tcPr>
            <w:tcW w:w="1738" w:type="dxa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Постановка проблемы</w:t>
            </w: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подтвердил понимание проблемы, сформулированной учителем.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объяснил причины, по которым он приступил к решению проблемы, сформулированной учителем.</w:t>
            </w:r>
          </w:p>
        </w:tc>
      </w:tr>
      <w:tr w:rsidR="00F04903" w:rsidRPr="00BA18B5" w:rsidTr="003C0390">
        <w:tc>
          <w:tcPr>
            <w:tcW w:w="1738" w:type="dxa"/>
            <w:vMerge w:val="restart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lastRenderedPageBreak/>
              <w:t>Целеполагание и планирование</w:t>
            </w: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подтвердил понимание цели и задач проекта, сформулированных учителем.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с помощью учителя сформулировал задачи, соответствующие цели проекта.</w:t>
            </w:r>
          </w:p>
        </w:tc>
      </w:tr>
      <w:tr w:rsidR="00F04903" w:rsidRPr="00BA18B5" w:rsidTr="003C0390">
        <w:tc>
          <w:tcPr>
            <w:tcW w:w="1738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После завершения проекта ученик рассказал, что было сделано в ходе работы над проектом.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После завершения проекта ученик описал последовательность и взаимосвязь предпринятых действий.</w:t>
            </w:r>
          </w:p>
        </w:tc>
      </w:tr>
      <w:tr w:rsidR="00F04903" w:rsidRPr="00BA18B5" w:rsidTr="003C0390">
        <w:tc>
          <w:tcPr>
            <w:tcW w:w="1738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После завершения проекта ученик описал полученный продукт.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На этапе планирования ученик описал продукт, который предполагал получить.</w:t>
            </w:r>
          </w:p>
        </w:tc>
      </w:tr>
      <w:tr w:rsidR="00F04903" w:rsidRPr="00BA18B5" w:rsidTr="003C0390">
        <w:tc>
          <w:tcPr>
            <w:tcW w:w="1738" w:type="dxa"/>
            <w:vMerge w:val="restart"/>
          </w:tcPr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  <w:r w:rsidRPr="00BA18B5">
              <w:rPr>
                <w:rFonts w:ascii="Times New Roman" w:hAnsi="Times New Roman"/>
                <w:b/>
                <w:sz w:val="24"/>
              </w:rPr>
              <w:t>Оценка результата</w:t>
            </w:r>
          </w:p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  <w:p w:rsidR="00F04903" w:rsidRPr="00BA18B5" w:rsidRDefault="00F04903" w:rsidP="003C039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 xml:space="preserve">Ученик </w:t>
            </w:r>
            <w:proofErr w:type="gramStart"/>
            <w:r w:rsidRPr="00BA18B5">
              <w:rPr>
                <w:rFonts w:ascii="Times New Roman" w:hAnsi="Times New Roman"/>
                <w:sz w:val="24"/>
              </w:rPr>
              <w:t>высказал оценочное отношение</w:t>
            </w:r>
            <w:proofErr w:type="gramEnd"/>
            <w:r w:rsidRPr="00BA18B5">
              <w:rPr>
                <w:rFonts w:ascii="Times New Roman" w:hAnsi="Times New Roman"/>
                <w:sz w:val="24"/>
              </w:rPr>
              <w:t xml:space="preserve"> к полученному продукту.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привёл аргумент, подтверждающий справедливость высказанного оценочного отношения.</w:t>
            </w:r>
          </w:p>
        </w:tc>
      </w:tr>
      <w:tr w:rsidR="00F04903" w:rsidRPr="00BA18B5" w:rsidTr="003C0390">
        <w:tc>
          <w:tcPr>
            <w:tcW w:w="1738" w:type="dxa"/>
            <w:vMerge/>
          </w:tcPr>
          <w:p w:rsidR="00F04903" w:rsidRPr="00BA18B5" w:rsidRDefault="00F04903" w:rsidP="003C039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0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высказал своё впечатление от работы над проектом.</w:t>
            </w:r>
          </w:p>
        </w:tc>
        <w:tc>
          <w:tcPr>
            <w:tcW w:w="382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</w:rPr>
            </w:pPr>
            <w:r w:rsidRPr="00BA18B5">
              <w:rPr>
                <w:rFonts w:ascii="Times New Roman" w:hAnsi="Times New Roman"/>
                <w:sz w:val="24"/>
              </w:rPr>
              <w:t>Ученик назвал трудности, с которыми он столкнулся при работе над проектом.</w:t>
            </w:r>
          </w:p>
        </w:tc>
      </w:tr>
    </w:tbl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C1105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F04903" w:rsidRPr="008C1105" w:rsidRDefault="00F04903" w:rsidP="00F0490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>Отчёт о работе над проектом (для учащихся начальной школы)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1. Название проекта: __________________________________________________________________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2. Почему я начал работу над проектом? __________________________________________________________________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3. Для чего я работал над проектом? __________________________________________________________________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4. Какой продукт я хотел получить? __________________________________________________________________</w:t>
      </w:r>
    </w:p>
    <w:p w:rsidR="00F04903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5. Как я работал над проектом:</w:t>
      </w:r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59"/>
        <w:gridCol w:w="1843"/>
        <w:gridCol w:w="1842"/>
        <w:gridCol w:w="1560"/>
      </w:tblGrid>
      <w:tr w:rsidR="00F04903" w:rsidRPr="00BA18B5" w:rsidTr="003C0390">
        <w:tc>
          <w:tcPr>
            <w:tcW w:w="817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делал</w:t>
            </w:r>
          </w:p>
        </w:tc>
        <w:tc>
          <w:tcPr>
            <w:tcW w:w="1559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Затрачено</w:t>
            </w:r>
          </w:p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</w:p>
        </w:tc>
        <w:tc>
          <w:tcPr>
            <w:tcW w:w="1843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Вопрос, затруднение</w:t>
            </w:r>
          </w:p>
        </w:tc>
        <w:tc>
          <w:tcPr>
            <w:tcW w:w="1842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560" w:type="dxa"/>
            <w:shd w:val="pct12" w:color="000000" w:fill="auto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</w:tr>
      <w:tr w:rsidR="00F04903" w:rsidRPr="00BA18B5" w:rsidTr="003C0390">
        <w:tc>
          <w:tcPr>
            <w:tcW w:w="817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03" w:rsidRPr="00BA18B5" w:rsidTr="003C0390">
        <w:trPr>
          <w:trHeight w:val="250"/>
        </w:trPr>
        <w:tc>
          <w:tcPr>
            <w:tcW w:w="9606" w:type="dxa"/>
            <w:gridSpan w:val="6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6. Какой продукт я получил в результате работы над проектом?</w:t>
      </w:r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7. Что нового я узнал, чему научился?</w:t>
      </w:r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</w:t>
      </w:r>
    </w:p>
    <w:p w:rsidR="00F04903" w:rsidRPr="008C1105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8. Мои впечатления от работы над проектом:</w:t>
      </w:r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F04903" w:rsidRPr="008C1105" w:rsidRDefault="00F04903" w:rsidP="00F04903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C1105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>Бланк помощи, оказанной ученику при работе над проектом</w:t>
      </w:r>
    </w:p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Ученик:______________________________________________</w:t>
      </w:r>
    </w:p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Руководитель:_________________________________________</w:t>
      </w:r>
    </w:p>
    <w:p w:rsidR="00F04903" w:rsidRPr="008C1105" w:rsidRDefault="00F04903" w:rsidP="00F049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1105">
        <w:rPr>
          <w:rFonts w:ascii="Times New Roman" w:hAnsi="Times New Roman"/>
          <w:sz w:val="28"/>
          <w:szCs w:val="28"/>
        </w:rPr>
        <w:t>Название проекта_______________________________________</w:t>
      </w:r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>Помощь, оказанная ученику:</w:t>
      </w:r>
    </w:p>
    <w:p w:rsidR="00F04903" w:rsidRPr="008C1105" w:rsidRDefault="00F04903" w:rsidP="00F04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2492"/>
        <w:gridCol w:w="887"/>
        <w:gridCol w:w="2303"/>
        <w:gridCol w:w="816"/>
        <w:gridCol w:w="2375"/>
      </w:tblGrid>
      <w:tr w:rsidR="00F04903" w:rsidRPr="00BA18B5" w:rsidTr="003C0390">
        <w:tc>
          <w:tcPr>
            <w:tcW w:w="3190" w:type="dxa"/>
            <w:gridSpan w:val="2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Решение проблем</w:t>
            </w:r>
          </w:p>
        </w:tc>
        <w:tc>
          <w:tcPr>
            <w:tcW w:w="3190" w:type="dxa"/>
            <w:gridSpan w:val="2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91" w:type="dxa"/>
            <w:gridSpan w:val="2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</w:tr>
      <w:tr w:rsidR="00F04903" w:rsidRPr="00BA18B5" w:rsidTr="003C0390">
        <w:tc>
          <w:tcPr>
            <w:tcW w:w="698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92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87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04903" w:rsidRPr="00BA18B5" w:rsidTr="003C0390">
        <w:tc>
          <w:tcPr>
            <w:tcW w:w="698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903" w:rsidRDefault="00F04903" w:rsidP="00F0490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4903" w:rsidRPr="008C1105" w:rsidRDefault="00F04903" w:rsidP="00F0490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C1105"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F04903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105">
        <w:rPr>
          <w:rFonts w:ascii="Times New Roman" w:hAnsi="Times New Roman"/>
          <w:b/>
          <w:sz w:val="28"/>
          <w:szCs w:val="28"/>
        </w:rPr>
        <w:t xml:space="preserve">Бланк оценки уровня </w:t>
      </w:r>
      <w:proofErr w:type="spellStart"/>
      <w:r w:rsidRPr="008C1105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8C1105">
        <w:rPr>
          <w:rFonts w:ascii="Times New Roman" w:hAnsi="Times New Roman"/>
          <w:b/>
          <w:sz w:val="28"/>
          <w:szCs w:val="28"/>
        </w:rPr>
        <w:t xml:space="preserve"> ключевых компетентностей</w:t>
      </w:r>
    </w:p>
    <w:p w:rsidR="00F04903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4903" w:rsidRPr="008C1105" w:rsidRDefault="00F04903" w:rsidP="00F049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2"/>
        <w:gridCol w:w="98"/>
        <w:gridCol w:w="296"/>
        <w:gridCol w:w="24"/>
        <w:gridCol w:w="122"/>
        <w:gridCol w:w="3356"/>
        <w:gridCol w:w="423"/>
        <w:gridCol w:w="26"/>
        <w:gridCol w:w="4597"/>
      </w:tblGrid>
      <w:tr w:rsidR="00F04903" w:rsidRPr="00FE3EC3" w:rsidTr="003C0390">
        <w:trPr>
          <w:cantSplit/>
        </w:trPr>
        <w:tc>
          <w:tcPr>
            <w:tcW w:w="9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E3EC3">
              <w:rPr>
                <w:rFonts w:ascii="Times New Roman" w:hAnsi="Times New Roman"/>
                <w:b/>
                <w:bCs/>
                <w:sz w:val="24"/>
                <w:szCs w:val="28"/>
              </w:rPr>
              <w:t>Решение проблем                                   Количество  баллов: ______________</w:t>
            </w: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E3EC3">
              <w:rPr>
                <w:rFonts w:ascii="Times New Roman" w:hAnsi="Times New Roman"/>
                <w:sz w:val="24"/>
                <w:szCs w:val="28"/>
              </w:rPr>
              <w:t>Проб-</w:t>
            </w:r>
            <w:proofErr w:type="spellStart"/>
            <w:r w:rsidRPr="00FE3EC3">
              <w:rPr>
                <w:rFonts w:ascii="Times New Roman" w:hAnsi="Times New Roman"/>
                <w:sz w:val="24"/>
                <w:szCs w:val="28"/>
              </w:rPr>
              <w:t>лема</w:t>
            </w:r>
            <w:proofErr w:type="spellEnd"/>
            <w:proofErr w:type="gramEnd"/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pStyle w:val="affd"/>
              <w:rPr>
                <w:sz w:val="24"/>
                <w:szCs w:val="28"/>
              </w:rPr>
            </w:pPr>
            <w:r w:rsidRPr="00FE3EC3">
              <w:rPr>
                <w:sz w:val="24"/>
                <w:szCs w:val="28"/>
              </w:rPr>
              <w:t>Понимает проблему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pStyle w:val="affd"/>
              <w:rPr>
                <w:sz w:val="24"/>
                <w:szCs w:val="28"/>
              </w:rPr>
            </w:pPr>
            <w:r w:rsidRPr="00FE3EC3">
              <w:rPr>
                <w:sz w:val="24"/>
                <w:szCs w:val="28"/>
              </w:rPr>
              <w:t>Объясняет выбор проблемы</w:t>
            </w:r>
          </w:p>
        </w:tc>
      </w:tr>
      <w:tr w:rsidR="00F04903" w:rsidRPr="00FE3EC3" w:rsidTr="003C0390">
        <w:trPr>
          <w:cantSplit/>
          <w:trHeight w:val="505"/>
        </w:trPr>
        <w:tc>
          <w:tcPr>
            <w:tcW w:w="7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6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Целеполагание и планирование</w:t>
            </w:r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Понимает цель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Ставит задачи</w:t>
            </w: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6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bottom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Рассказал о работе над проектом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Описал взаимосвязь своих действий</w:t>
            </w: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6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bottom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Описал готовый продукт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Описал ожидаемый продукт</w:t>
            </w: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6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 w:val="restart"/>
            <w:tcBorders>
              <w:top w:val="nil"/>
              <w:left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Оценка результата</w:t>
            </w:r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Отнёсся к полученному продукту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Аргументировал отношение к продукту</w:t>
            </w: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6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99" w:type="dxa"/>
            <w:gridSpan w:val="3"/>
            <w:vMerge/>
            <w:tcBorders>
              <w:lef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56" w:type="dxa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Высказал впечатление от работы</w:t>
            </w:r>
          </w:p>
        </w:tc>
        <w:tc>
          <w:tcPr>
            <w:tcW w:w="423" w:type="dxa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3" w:type="dxa"/>
            <w:gridSpan w:val="2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Назвал трудности в работе</w:t>
            </w:r>
          </w:p>
        </w:tc>
      </w:tr>
      <w:tr w:rsidR="00F04903" w:rsidRPr="00FE3EC3" w:rsidTr="003C0390">
        <w:trPr>
          <w:cantSplit/>
        </w:trPr>
        <w:tc>
          <w:tcPr>
            <w:tcW w:w="9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E3EC3">
              <w:rPr>
                <w:rFonts w:ascii="Times New Roman" w:hAnsi="Times New Roman"/>
                <w:b/>
                <w:bCs/>
                <w:sz w:val="24"/>
                <w:szCs w:val="28"/>
              </w:rPr>
              <w:t>Работа с информацией                        Количество  баллов: ______________</w:t>
            </w:r>
          </w:p>
        </w:tc>
      </w:tr>
      <w:tr w:rsidR="00F04903" w:rsidRPr="00FE3EC3" w:rsidTr="003C0390">
        <w:trPr>
          <w:cantSplit/>
          <w:trHeight w:val="280"/>
        </w:trPr>
        <w:tc>
          <w:tcPr>
            <w:tcW w:w="679" w:type="dxa"/>
            <w:vMerge w:val="restart"/>
            <w:tcBorders>
              <w:top w:val="nil"/>
              <w:left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Поиск информации</w:t>
            </w:r>
          </w:p>
        </w:tc>
        <w:tc>
          <w:tcPr>
            <w:tcW w:w="416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02" w:type="dxa"/>
            <w:gridSpan w:val="3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Задаёт вопросы по ходу работы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pStyle w:val="affd"/>
              <w:rPr>
                <w:sz w:val="24"/>
                <w:szCs w:val="28"/>
              </w:rPr>
            </w:pPr>
            <w:r w:rsidRPr="00FE3EC3">
              <w:rPr>
                <w:sz w:val="24"/>
                <w:szCs w:val="28"/>
              </w:rPr>
              <w:t>Задаёт вопросы при планировании</w:t>
            </w:r>
          </w:p>
        </w:tc>
      </w:tr>
      <w:tr w:rsidR="00F04903" w:rsidRPr="00FE3EC3" w:rsidTr="003C0390">
        <w:trPr>
          <w:cantSplit/>
          <w:trHeight w:val="240"/>
        </w:trPr>
        <w:tc>
          <w:tcPr>
            <w:tcW w:w="679" w:type="dxa"/>
            <w:vMerge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  <w:trHeight w:val="360"/>
        </w:trPr>
        <w:tc>
          <w:tcPr>
            <w:tcW w:w="679" w:type="dxa"/>
            <w:vMerge/>
            <w:tcBorders>
              <w:lef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02" w:type="dxa"/>
            <w:gridSpan w:val="3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 xml:space="preserve">Получил информацию из </w:t>
            </w:r>
            <w:r w:rsidRPr="00FE3EC3">
              <w:rPr>
                <w:rFonts w:ascii="Times New Roman" w:hAnsi="Times New Roman"/>
                <w:sz w:val="24"/>
                <w:szCs w:val="28"/>
              </w:rPr>
              <w:lastRenderedPageBreak/>
              <w:t>источника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 xml:space="preserve">Зафиксировал полный объём информации </w:t>
            </w:r>
            <w:r w:rsidRPr="00FE3EC3">
              <w:rPr>
                <w:rFonts w:ascii="Times New Roman" w:hAnsi="Times New Roman"/>
                <w:sz w:val="24"/>
                <w:szCs w:val="28"/>
              </w:rPr>
              <w:lastRenderedPageBreak/>
              <w:t>(1 источник)</w:t>
            </w:r>
          </w:p>
        </w:tc>
      </w:tr>
      <w:tr w:rsidR="00F04903" w:rsidRPr="00FE3EC3" w:rsidTr="003C0390">
        <w:trPr>
          <w:cantSplit/>
          <w:trHeight w:val="320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  <w:trHeight w:val="360"/>
        </w:trPr>
        <w:tc>
          <w:tcPr>
            <w:tcW w:w="679" w:type="dxa"/>
            <w:vMerge w:val="restart"/>
            <w:tcBorders>
              <w:top w:val="nil"/>
              <w:left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lastRenderedPageBreak/>
              <w:t>Обработка информации</w:t>
            </w:r>
          </w:p>
        </w:tc>
        <w:tc>
          <w:tcPr>
            <w:tcW w:w="416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02" w:type="dxa"/>
            <w:gridSpan w:val="3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Изложил информацию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Изложил новую информацию или задал вопросы на понимание</w:t>
            </w:r>
          </w:p>
        </w:tc>
      </w:tr>
      <w:tr w:rsidR="00F04903" w:rsidRPr="00FE3EC3" w:rsidTr="003C0390">
        <w:trPr>
          <w:cantSplit/>
          <w:trHeight w:val="160"/>
        </w:trPr>
        <w:tc>
          <w:tcPr>
            <w:tcW w:w="679" w:type="dxa"/>
            <w:vMerge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  <w:trHeight w:val="380"/>
        </w:trPr>
        <w:tc>
          <w:tcPr>
            <w:tcW w:w="679" w:type="dxa"/>
            <w:vMerge/>
            <w:tcBorders>
              <w:lef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02" w:type="dxa"/>
            <w:gridSpan w:val="3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Воспроизвел аргументы и вывод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Привёл пример, подтверждающий вывод</w:t>
            </w:r>
          </w:p>
        </w:tc>
      </w:tr>
      <w:tr w:rsidR="00F04903" w:rsidRPr="00FE3EC3" w:rsidTr="003C0390">
        <w:trPr>
          <w:cantSplit/>
          <w:trHeight w:val="160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9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E3EC3">
              <w:rPr>
                <w:rFonts w:ascii="Times New Roman" w:hAnsi="Times New Roman"/>
                <w:b/>
                <w:bCs/>
                <w:sz w:val="24"/>
                <w:szCs w:val="28"/>
              </w:rPr>
              <w:t>Коммуникация                                     Количество  баллов: ______________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3EC3">
              <w:rPr>
                <w:rFonts w:ascii="Times New Roman" w:hAnsi="Times New Roman"/>
                <w:sz w:val="24"/>
                <w:szCs w:val="28"/>
              </w:rPr>
              <w:t>Письм</w:t>
            </w:r>
            <w:proofErr w:type="spellEnd"/>
            <w:r w:rsidRPr="00FE3EC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FE3EC3">
              <w:rPr>
                <w:rFonts w:ascii="Times New Roman" w:hAnsi="Times New Roman"/>
                <w:sz w:val="24"/>
                <w:szCs w:val="28"/>
              </w:rPr>
              <w:t>ком-я</w:t>
            </w:r>
            <w:proofErr w:type="gramEnd"/>
          </w:p>
        </w:tc>
        <w:tc>
          <w:tcPr>
            <w:tcW w:w="418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Соблюдает нормы, заданные образцом (тема включает 1 вопрос)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Использует вспомогательную графику (тема включает 1 вопрос)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Устная коммуникация</w:t>
            </w:r>
          </w:p>
        </w:tc>
        <w:tc>
          <w:tcPr>
            <w:tcW w:w="418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Речь соответствует норме, обращается к тексту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Речь соответствует норме, обращается к плану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pStyle w:val="2"/>
              <w:spacing w:before="0"/>
              <w:ind w:left="0"/>
              <w:rPr>
                <w:rFonts w:ascii="Times New Roman" w:hAnsi="Times New Roman"/>
                <w:bCs w:val="0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bCs w:val="0"/>
                <w:color w:val="auto"/>
                <w:sz w:val="24"/>
                <w:szCs w:val="28"/>
              </w:rPr>
              <w:t>Уточняющий вопрос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bottom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pStyle w:val="affd"/>
              <w:rPr>
                <w:sz w:val="24"/>
                <w:szCs w:val="28"/>
              </w:rPr>
            </w:pPr>
            <w:r w:rsidRPr="00FE3EC3">
              <w:rPr>
                <w:sz w:val="24"/>
                <w:szCs w:val="28"/>
              </w:rPr>
              <w:t>Повторил фрагмент выступления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Привёл дополнительную информацию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 w:val="restart"/>
            <w:tcBorders>
              <w:top w:val="nil"/>
              <w:left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Продуктивная коммуникация</w:t>
            </w:r>
          </w:p>
        </w:tc>
        <w:tc>
          <w:tcPr>
            <w:tcW w:w="418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Следуют теме и процедуре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Самостоятельно следуют теме обсуждения и процедуре</w:t>
            </w:r>
          </w:p>
        </w:tc>
      </w:tr>
      <w:tr w:rsidR="00F04903" w:rsidRPr="00FE3EC3" w:rsidTr="003C0390">
        <w:trPr>
          <w:cantSplit/>
        </w:trPr>
        <w:tc>
          <w:tcPr>
            <w:tcW w:w="701" w:type="dxa"/>
            <w:gridSpan w:val="2"/>
            <w:vMerge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cantSplit/>
          <w:trHeight w:val="349"/>
        </w:trPr>
        <w:tc>
          <w:tcPr>
            <w:tcW w:w="701" w:type="dxa"/>
            <w:gridSpan w:val="2"/>
            <w:vMerge/>
            <w:tcBorders>
              <w:left w:val="nil"/>
            </w:tcBorders>
            <w:textDirection w:val="btLr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Высказываются, относятся к высказываниям</w:t>
            </w:r>
          </w:p>
        </w:tc>
        <w:tc>
          <w:tcPr>
            <w:tcW w:w="449" w:type="dxa"/>
            <w:gridSpan w:val="2"/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97" w:type="dxa"/>
            <w:vMerge w:val="restart"/>
            <w:tcBorders>
              <w:top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E3EC3">
              <w:rPr>
                <w:rFonts w:ascii="Times New Roman" w:hAnsi="Times New Roman"/>
                <w:sz w:val="24"/>
                <w:szCs w:val="28"/>
              </w:rPr>
              <w:t>Высказывают мысли, подготовленные по заданию заранее</w:t>
            </w:r>
          </w:p>
        </w:tc>
      </w:tr>
      <w:tr w:rsidR="00F04903" w:rsidRPr="00FE3EC3" w:rsidTr="003C0390">
        <w:trPr>
          <w:cantSplit/>
          <w:trHeight w:val="610"/>
        </w:trPr>
        <w:tc>
          <w:tcPr>
            <w:tcW w:w="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97" w:type="dxa"/>
            <w:vMerge/>
            <w:tcBorders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4903" w:rsidRPr="00FE3EC3" w:rsidTr="003C0390">
        <w:trPr>
          <w:gridAfter w:val="1"/>
          <w:wAfter w:w="4597" w:type="dxa"/>
          <w:cantSplit/>
        </w:trPr>
        <w:tc>
          <w:tcPr>
            <w:tcW w:w="5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4903" w:rsidRPr="00FE3EC3" w:rsidRDefault="00F04903" w:rsidP="003C0390">
            <w:pPr>
              <w:pStyle w:val="1"/>
              <w:spacing w:before="0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FE3EC3">
              <w:rPr>
                <w:rFonts w:ascii="Times New Roman" w:hAnsi="Times New Roman"/>
                <w:b w:val="0"/>
                <w:color w:val="auto"/>
                <w:sz w:val="24"/>
              </w:rPr>
              <w:t>Всего  баллов: ______________</w:t>
            </w:r>
          </w:p>
        </w:tc>
      </w:tr>
    </w:tbl>
    <w:p w:rsidR="00F04903" w:rsidRPr="00BE38C8" w:rsidRDefault="00F04903" w:rsidP="00F0490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38C8">
        <w:rPr>
          <w:rFonts w:ascii="Times New Roman" w:hAnsi="Times New Roman"/>
          <w:b/>
          <w:i/>
          <w:sz w:val="28"/>
          <w:szCs w:val="28"/>
        </w:rPr>
        <w:t>Приложение 5</w:t>
      </w:r>
    </w:p>
    <w:p w:rsidR="00F04903" w:rsidRPr="00BE38C8" w:rsidRDefault="00F04903" w:rsidP="00F04903">
      <w:pPr>
        <w:pStyle w:val="2"/>
        <w:spacing w:before="0" w:after="120"/>
        <w:jc w:val="center"/>
        <w:rPr>
          <w:rFonts w:ascii="Times New Roman" w:hAnsi="Times New Roman"/>
          <w:color w:val="auto"/>
          <w:sz w:val="29"/>
          <w:szCs w:val="29"/>
          <w:shd w:val="clear" w:color="auto" w:fill="FFFFFF"/>
        </w:rPr>
      </w:pPr>
      <w:r w:rsidRPr="00BE38C8">
        <w:rPr>
          <w:rFonts w:ascii="Times New Roman" w:hAnsi="Times New Roman"/>
          <w:color w:val="auto"/>
          <w:sz w:val="29"/>
          <w:szCs w:val="29"/>
          <w:shd w:val="clear" w:color="auto" w:fill="FFFFFF"/>
        </w:rPr>
        <w:t>Оценочный лист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420"/>
      </w:tblGrid>
      <w:tr w:rsidR="00F04903" w:rsidRPr="00BA18B5" w:rsidTr="003C0390">
        <w:tc>
          <w:tcPr>
            <w:tcW w:w="648" w:type="dxa"/>
            <w:vMerge w:val="restart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vMerge w:val="restart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оценивания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учащегося</w:t>
            </w:r>
          </w:p>
        </w:tc>
      </w:tr>
      <w:tr w:rsidR="00F04903" w:rsidRPr="00BA18B5" w:rsidTr="003C0390">
        <w:tc>
          <w:tcPr>
            <w:tcW w:w="648" w:type="dxa"/>
            <w:vMerge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Актуальность выбранной темы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Глубина раскрытия темы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Практическая ценность проекта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Композиционная стройность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Логика изложения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Соответствие плану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Обоснованность выводов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Правильность и грамотность оформления 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Аккуратность и дизайн оформления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Самостоятельность при выполнении работы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Использование собственных (авторских) материалов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Содержательность приложения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Источники и полнота их использования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Сценарий защиты (логика изложения)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Грамотное построение доклада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изложить самое интересное и ценное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Владение материалом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отвечать на вопросы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защищать свою точку зрения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Владение аудиторией при защите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903" w:rsidRPr="00BA18B5" w:rsidTr="003C0390">
        <w:tc>
          <w:tcPr>
            <w:tcW w:w="648" w:type="dxa"/>
          </w:tcPr>
          <w:p w:rsidR="00F04903" w:rsidRPr="00BA18B5" w:rsidRDefault="00F04903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4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оценка</w:t>
            </w:r>
            <w:r w:rsidRPr="00BA18B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</w:t>
            </w:r>
          </w:p>
        </w:tc>
        <w:tc>
          <w:tcPr>
            <w:tcW w:w="3420" w:type="dxa"/>
          </w:tcPr>
          <w:p w:rsidR="00F04903" w:rsidRPr="00BA18B5" w:rsidRDefault="00F04903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903" w:rsidRPr="00BE38C8" w:rsidRDefault="00F04903" w:rsidP="00F04903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38C8">
        <w:rPr>
          <w:rFonts w:ascii="Times New Roman" w:hAnsi="Times New Roman"/>
          <w:b/>
          <w:i/>
          <w:sz w:val="24"/>
          <w:szCs w:val="24"/>
        </w:rPr>
        <w:t>Приложение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04903" w:rsidRPr="00BA18B5" w:rsidTr="003C0390">
        <w:tc>
          <w:tcPr>
            <w:tcW w:w="2392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</w:tr>
      <w:tr w:rsidR="00F04903" w:rsidRPr="00BA18B5" w:rsidTr="003C0390">
        <w:tc>
          <w:tcPr>
            <w:tcW w:w="2392" w:type="dxa"/>
            <w:vMerge w:val="restart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Мой поселок</w:t>
            </w:r>
          </w:p>
        </w:tc>
        <w:tc>
          <w:tcPr>
            <w:tcW w:w="2393" w:type="dxa"/>
            <w:vMerge w:val="restart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Не знаем об истории поселка </w:t>
            </w: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Путешествие по поселку 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F04903" w:rsidRPr="00BA18B5" w:rsidTr="003C0390">
        <w:tc>
          <w:tcPr>
            <w:tcW w:w="2392" w:type="dxa"/>
            <w:vMerge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Знаю ли я свой посёлок?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в форме мультимедийной презентации</w:t>
            </w:r>
          </w:p>
        </w:tc>
      </w:tr>
      <w:tr w:rsidR="00F04903" w:rsidRPr="00BA18B5" w:rsidTr="003C0390">
        <w:tc>
          <w:tcPr>
            <w:tcW w:w="2392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Высокий уровень простудных заболеваний среди учащихся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программа класса</w:t>
            </w:r>
          </w:p>
        </w:tc>
      </w:tr>
      <w:tr w:rsidR="00F04903" w:rsidRPr="00BA18B5" w:rsidTr="003C0390">
        <w:tc>
          <w:tcPr>
            <w:tcW w:w="2392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Не знаем фамилии наших земляков – героев Великой Отечественной Войны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Наши земляки – герои Великой Отечественной Войны</w:t>
            </w: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книга в форме мультимедийной презентации</w:t>
            </w:r>
          </w:p>
        </w:tc>
      </w:tr>
      <w:tr w:rsidR="00F04903" w:rsidRPr="00BA18B5" w:rsidTr="003C0390">
        <w:trPr>
          <w:trHeight w:val="70"/>
        </w:trPr>
        <w:tc>
          <w:tcPr>
            <w:tcW w:w="2392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4903" w:rsidRPr="00BA18B5" w:rsidRDefault="00F04903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903" w:rsidRDefault="00F04903" w:rsidP="00F0490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4903" w:rsidRPr="00BE38C8" w:rsidRDefault="00F04903" w:rsidP="00F0490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38C8">
        <w:rPr>
          <w:rFonts w:ascii="Times New Roman" w:hAnsi="Times New Roman"/>
          <w:b/>
          <w:i/>
          <w:sz w:val="28"/>
          <w:szCs w:val="28"/>
        </w:rPr>
        <w:t>Приложение 7</w:t>
      </w:r>
    </w:p>
    <w:p w:rsidR="00F04903" w:rsidRPr="00BE38C8" w:rsidRDefault="00F04903" w:rsidP="00F04903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Общие правила для педагогов – руководителей проектов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Старайтесь подходить ко всему творчески, боритесь со всяческими проявлениями конформизма и стереотипными банальными решениями.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Ориентируйтесь на процесс исследовательского поиска, а не только на результат.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Стремитесь открыть и развить в каждом ребенке его индивидуальные наклонности и способности.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В процессе работы не забывайте о воспитании школьника.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Старайтесь меньше заниматься наставлениями, помогайте детям действовать независимо, уклоняйтесь от прямых инструкций относительно того, чем они должны заниматься.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Не делайте скоропалительных допущений, научитесь не торопиться с вынесением оценочных суждений и учите детей поступать также.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Оценивая, помните – лучше десять раз похвалить ни за что, чем один раз ни за что критиковать.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Не следует полагаться на то, что дети уже обладают определенными базовыми навыками и знаниями, помогайте им осваивать новое.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• Помните о главном педагогическом результате – не делайте за ученика то, что он может сделать самостоятельно.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Не сдерживайте инициативы детей и не делайте за них то, что они могут сделать сами, или то, чему они могут научиться самостоятельно. Избегайте прямых инструкций.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Учите детей прослеживать дальние связи и выстраивать длинные ассоциативные цепочки.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Учите выявлять связи между предметами, событиями и явлениями.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Учите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Старайтесь формировать навыки самостоятельного решения проблем исследования.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Используйте трудные ситуации (проблемы), возникшие у детей в школе и дома, как область задач приложения полученных навыков в решении исследовательских задач.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Обучайте детей преимущественно не мыслям, а мышлению. Учите способности добывать информацию, а не проглатывать ее в готовом виде.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F04903" w:rsidRPr="00BE38C8" w:rsidRDefault="00F04903" w:rsidP="00F04903">
      <w:pPr>
        <w:spacing w:after="0" w:line="3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38C8">
        <w:rPr>
          <w:rFonts w:ascii="Times New Roman" w:hAnsi="Times New Roman"/>
          <w:sz w:val="28"/>
          <w:szCs w:val="28"/>
          <w:shd w:val="clear" w:color="auto" w:fill="FFFFFF"/>
        </w:rPr>
        <w:t>• Помогайте детям научиться управлять процессом собственного исследования.</w:t>
      </w:r>
    </w:p>
    <w:p w:rsidR="00F04903" w:rsidRPr="00BE38C8" w:rsidRDefault="00F04903" w:rsidP="00F04903">
      <w:pPr>
        <w:spacing w:after="0"/>
        <w:rPr>
          <w:rFonts w:ascii="Times New Roman" w:hAnsi="Times New Roman"/>
          <w:sz w:val="28"/>
          <w:szCs w:val="28"/>
        </w:rPr>
      </w:pPr>
    </w:p>
    <w:p w:rsidR="00F04903" w:rsidRDefault="00F04903" w:rsidP="00F04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903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Default="00F04903" w:rsidP="00F049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03" w:rsidRDefault="00F04903"/>
    <w:sectPr w:rsidR="00F0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5B15"/>
    <w:multiLevelType w:val="hybridMultilevel"/>
    <w:tmpl w:val="249A9C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F9C517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B576E16"/>
    <w:multiLevelType w:val="hybridMultilevel"/>
    <w:tmpl w:val="3B324A1A"/>
    <w:lvl w:ilvl="0" w:tplc="4F18B7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43C648AD"/>
    <w:multiLevelType w:val="hybridMultilevel"/>
    <w:tmpl w:val="64F0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95DB3"/>
    <w:multiLevelType w:val="hybridMultilevel"/>
    <w:tmpl w:val="EA427F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7D3070E0"/>
    <w:multiLevelType w:val="hybridMultilevel"/>
    <w:tmpl w:val="2D92A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4"/>
  </w:num>
  <w:num w:numId="8">
    <w:abstractNumId w:val="24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23"/>
  </w:num>
  <w:num w:numId="16">
    <w:abstractNumId w:val="22"/>
  </w:num>
  <w:num w:numId="17">
    <w:abstractNumId w:val="8"/>
  </w:num>
  <w:num w:numId="18">
    <w:abstractNumId w:val="5"/>
  </w:num>
  <w:num w:numId="19">
    <w:abstractNumId w:val="21"/>
  </w:num>
  <w:num w:numId="20">
    <w:abstractNumId w:val="2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95"/>
    <w:rsid w:val="007B5C5D"/>
    <w:rsid w:val="00E41B95"/>
    <w:rsid w:val="00F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90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049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0490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490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490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490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490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490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0490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49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04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049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F0490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F0490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F0490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F049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F049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F04903"/>
    <w:pPr>
      <w:ind w:left="720"/>
      <w:contextualSpacing/>
    </w:pPr>
  </w:style>
  <w:style w:type="table" w:styleId="a4">
    <w:name w:val="Table Grid"/>
    <w:basedOn w:val="a1"/>
    <w:uiPriority w:val="99"/>
    <w:rsid w:val="00F0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9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903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F04903"/>
    <w:rPr>
      <w:rFonts w:cs="Times New Roman"/>
    </w:rPr>
  </w:style>
  <w:style w:type="paragraph" w:customStyle="1" w:styleId="21">
    <w:name w:val="Основной текст 21"/>
    <w:basedOn w:val="a"/>
    <w:uiPriority w:val="99"/>
    <w:rsid w:val="00F0490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i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F0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04903"/>
    <w:rPr>
      <w:rFonts w:cs="Times New Roman"/>
      <w:b/>
      <w:bCs/>
    </w:rPr>
  </w:style>
  <w:style w:type="character" w:styleId="ab">
    <w:name w:val="Hyperlink"/>
    <w:basedOn w:val="a0"/>
    <w:uiPriority w:val="99"/>
    <w:rsid w:val="00F04903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F04903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49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BodyTextChar"/>
    <w:uiPriority w:val="99"/>
    <w:rsid w:val="00F049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d">
    <w:name w:val="Body Text"/>
    <w:aliases w:val="body text,Основной текст Знак Знак,Основной текст отчета"/>
    <w:basedOn w:val="a"/>
    <w:link w:val="ae"/>
    <w:uiPriority w:val="99"/>
    <w:rsid w:val="00F04903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"/>
    <w:basedOn w:val="a0"/>
    <w:link w:val="ad"/>
    <w:uiPriority w:val="99"/>
    <w:rsid w:val="00F04903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04903"/>
    <w:rPr>
      <w:rFonts w:cs="Times New Roman"/>
    </w:rPr>
  </w:style>
  <w:style w:type="character" w:customStyle="1" w:styleId="af">
    <w:name w:val="Основной текст + Курсив"/>
    <w:basedOn w:val="BodyTextChar"/>
    <w:uiPriority w:val="99"/>
    <w:rsid w:val="00F049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F0490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04903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F04903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F0490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F0490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F0490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F04903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F04903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0490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4903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F04903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F04903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F04903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uiPriority w:val="99"/>
    <w:rsid w:val="00F0490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F04903"/>
    <w:pPr>
      <w:widowControl w:val="0"/>
      <w:shd w:val="clear" w:color="auto" w:fill="FFFFFF"/>
      <w:spacing w:before="420" w:after="0" w:line="480" w:lineRule="exact"/>
    </w:pPr>
    <w:rPr>
      <w:rFonts w:ascii="Consolas" w:eastAsiaTheme="minorHAnsi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F04903"/>
    <w:rPr>
      <w:rFonts w:ascii="Courier New" w:hAnsi="Courier New"/>
      <w:lang w:eastAsia="ru-RU"/>
    </w:rPr>
  </w:style>
  <w:style w:type="paragraph" w:styleId="af2">
    <w:name w:val="Plain Text"/>
    <w:aliases w:val="Знак Знак Знак Знак,Знак Знак Знак"/>
    <w:basedOn w:val="a"/>
    <w:link w:val="af3"/>
    <w:uiPriority w:val="99"/>
    <w:rsid w:val="00F0490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aliases w:val="Знак Знак Знак Знак Знак,Знак Знак Знак Знак1"/>
    <w:basedOn w:val="a0"/>
    <w:link w:val="af2"/>
    <w:uiPriority w:val="99"/>
    <w:rsid w:val="00F0490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F04903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F049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F0490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F04903"/>
    <w:rPr>
      <w:rFonts w:cs="Times New Roman"/>
    </w:rPr>
  </w:style>
  <w:style w:type="character" w:customStyle="1" w:styleId="Zag11">
    <w:name w:val="Zag_11"/>
    <w:uiPriority w:val="99"/>
    <w:rsid w:val="00F04903"/>
  </w:style>
  <w:style w:type="paragraph" w:styleId="af4">
    <w:name w:val="No Spacing"/>
    <w:uiPriority w:val="99"/>
    <w:qFormat/>
    <w:rsid w:val="00F049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5">
    <w:name w:val="page number"/>
    <w:basedOn w:val="a0"/>
    <w:rsid w:val="00F04903"/>
    <w:rPr>
      <w:rFonts w:cs="Times New Roman"/>
    </w:rPr>
  </w:style>
  <w:style w:type="paragraph" w:styleId="af6">
    <w:name w:val="Title"/>
    <w:basedOn w:val="a"/>
    <w:next w:val="a"/>
    <w:link w:val="af7"/>
    <w:uiPriority w:val="99"/>
    <w:qFormat/>
    <w:rsid w:val="00F049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F0490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F0490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F049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a">
    <w:name w:val="Emphasis"/>
    <w:basedOn w:val="a0"/>
    <w:uiPriority w:val="99"/>
    <w:qFormat/>
    <w:rsid w:val="00F04903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F04903"/>
    <w:rPr>
      <w:rFonts w:eastAsia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F0490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F0490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F0490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d">
    <w:name w:val="Subtle Emphasis"/>
    <w:basedOn w:val="a0"/>
    <w:uiPriority w:val="99"/>
    <w:qFormat/>
    <w:rsid w:val="00F04903"/>
    <w:rPr>
      <w:rFonts w:cs="Times New Roman"/>
      <w:i/>
      <w:iCs/>
      <w:color w:val="808080"/>
    </w:rPr>
  </w:style>
  <w:style w:type="character" w:styleId="afe">
    <w:name w:val="Intense Emphasis"/>
    <w:basedOn w:val="a0"/>
    <w:uiPriority w:val="99"/>
    <w:qFormat/>
    <w:rsid w:val="00F04903"/>
    <w:rPr>
      <w:rFonts w:cs="Times New Roman"/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F04903"/>
    <w:rPr>
      <w:rFonts w:cs="Times New Roman"/>
      <w:smallCaps/>
      <w:color w:val="C0504D"/>
      <w:u w:val="single"/>
    </w:rPr>
  </w:style>
  <w:style w:type="character" w:styleId="aff0">
    <w:name w:val="Intense Reference"/>
    <w:basedOn w:val="a0"/>
    <w:uiPriority w:val="99"/>
    <w:qFormat/>
    <w:rsid w:val="00F04903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99"/>
    <w:qFormat/>
    <w:rsid w:val="00F04903"/>
    <w:rPr>
      <w:rFonts w:cs="Times New Roman"/>
      <w:b/>
      <w:bCs/>
      <w:smallCaps/>
      <w:spacing w:val="5"/>
    </w:rPr>
  </w:style>
  <w:style w:type="paragraph" w:styleId="aff2">
    <w:name w:val="Body Text Indent"/>
    <w:basedOn w:val="a"/>
    <w:link w:val="aff3"/>
    <w:uiPriority w:val="99"/>
    <w:rsid w:val="00F04903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F04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F04903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F04903"/>
    <w:pPr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F049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0490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04903"/>
    <w:rPr>
      <w:rFonts w:ascii="Tahoma" w:hAnsi="Tahoma"/>
      <w:sz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F049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04903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0490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F04903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F04903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F0490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F0490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F04903"/>
  </w:style>
  <w:style w:type="character" w:customStyle="1" w:styleId="ListLabel1">
    <w:name w:val="ListLabel 1"/>
    <w:uiPriority w:val="99"/>
    <w:rsid w:val="00F04903"/>
    <w:rPr>
      <w:sz w:val="28"/>
    </w:rPr>
  </w:style>
  <w:style w:type="character" w:customStyle="1" w:styleId="aff8">
    <w:name w:val="Символ нумерации"/>
    <w:uiPriority w:val="99"/>
    <w:rsid w:val="00F04903"/>
  </w:style>
  <w:style w:type="character" w:customStyle="1" w:styleId="aff9">
    <w:name w:val="Маркеры списка"/>
    <w:uiPriority w:val="99"/>
    <w:rsid w:val="00F04903"/>
    <w:rPr>
      <w:rFonts w:ascii="OpenSymbol" w:hAnsi="OpenSymbol"/>
    </w:rPr>
  </w:style>
  <w:style w:type="paragraph" w:customStyle="1" w:styleId="affa">
    <w:name w:val="Заголовок"/>
    <w:basedOn w:val="a"/>
    <w:next w:val="ad"/>
    <w:uiPriority w:val="99"/>
    <w:rsid w:val="00F04903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d"/>
    <w:uiPriority w:val="99"/>
    <w:rsid w:val="00F04903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F0490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F0490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F04903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F04903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04903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F04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F0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F0490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F04903"/>
    <w:pPr>
      <w:keepNext/>
      <w:spacing w:before="240" w:after="60" w:line="240" w:lineRule="auto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F049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04903"/>
    <w:rPr>
      <w:rFonts w:cs="Times New Roman"/>
    </w:rPr>
  </w:style>
  <w:style w:type="character" w:customStyle="1" w:styleId="itemhits">
    <w:name w:val="itemhits"/>
    <w:basedOn w:val="a0"/>
    <w:uiPriority w:val="99"/>
    <w:rsid w:val="00F04903"/>
    <w:rPr>
      <w:rFonts w:cs="Times New Roman"/>
    </w:rPr>
  </w:style>
  <w:style w:type="paragraph" w:customStyle="1" w:styleId="ie7class2">
    <w:name w:val="ie7_class2"/>
    <w:basedOn w:val="a"/>
    <w:uiPriority w:val="99"/>
    <w:rsid w:val="00F04903"/>
    <w:pPr>
      <w:spacing w:after="13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F04903"/>
    <w:pPr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F04903"/>
    <w:pPr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F04903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F0490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3">
    <w:name w:val="Font Style13"/>
    <w:basedOn w:val="a0"/>
    <w:rsid w:val="00F0490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04903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rsid w:val="00F04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F049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0490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9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F049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F0490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F0490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0490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F0490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F0490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F04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04903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F04903"/>
    <w:rPr>
      <w:rFonts w:cs="Times New Roman"/>
    </w:rPr>
  </w:style>
  <w:style w:type="character" w:customStyle="1" w:styleId="l6">
    <w:name w:val="l6"/>
    <w:basedOn w:val="a0"/>
    <w:uiPriority w:val="99"/>
    <w:rsid w:val="00F04903"/>
    <w:rPr>
      <w:rFonts w:cs="Times New Roman"/>
    </w:rPr>
  </w:style>
  <w:style w:type="character" w:customStyle="1" w:styleId="l7">
    <w:name w:val="l7"/>
    <w:basedOn w:val="a0"/>
    <w:uiPriority w:val="99"/>
    <w:rsid w:val="00F04903"/>
    <w:rPr>
      <w:rFonts w:cs="Times New Roman"/>
    </w:rPr>
  </w:style>
  <w:style w:type="character" w:customStyle="1" w:styleId="l8">
    <w:name w:val="l8"/>
    <w:basedOn w:val="a0"/>
    <w:uiPriority w:val="99"/>
    <w:rsid w:val="00F04903"/>
    <w:rPr>
      <w:rFonts w:cs="Times New Roman"/>
    </w:rPr>
  </w:style>
  <w:style w:type="character" w:customStyle="1" w:styleId="l">
    <w:name w:val="l"/>
    <w:basedOn w:val="a0"/>
    <w:uiPriority w:val="99"/>
    <w:rsid w:val="00F04903"/>
    <w:rPr>
      <w:rFonts w:cs="Times New Roman"/>
    </w:rPr>
  </w:style>
  <w:style w:type="character" w:customStyle="1" w:styleId="l9">
    <w:name w:val="l9"/>
    <w:basedOn w:val="a0"/>
    <w:uiPriority w:val="99"/>
    <w:rsid w:val="00F04903"/>
    <w:rPr>
      <w:rFonts w:cs="Times New Roman"/>
    </w:rPr>
  </w:style>
  <w:style w:type="character" w:customStyle="1" w:styleId="l12">
    <w:name w:val="l12"/>
    <w:basedOn w:val="a0"/>
    <w:uiPriority w:val="99"/>
    <w:rsid w:val="00F04903"/>
    <w:rPr>
      <w:rFonts w:cs="Times New Roman"/>
    </w:rPr>
  </w:style>
  <w:style w:type="character" w:customStyle="1" w:styleId="l11">
    <w:name w:val="l11"/>
    <w:basedOn w:val="a0"/>
    <w:uiPriority w:val="99"/>
    <w:rsid w:val="00F04903"/>
    <w:rPr>
      <w:rFonts w:cs="Times New Roman"/>
    </w:rPr>
  </w:style>
  <w:style w:type="character" w:customStyle="1" w:styleId="l10">
    <w:name w:val="l10"/>
    <w:basedOn w:val="a0"/>
    <w:uiPriority w:val="99"/>
    <w:rsid w:val="00F04903"/>
    <w:rPr>
      <w:rFonts w:cs="Times New Roman"/>
    </w:rPr>
  </w:style>
  <w:style w:type="paragraph" w:customStyle="1" w:styleId="afff2">
    <w:name w:val="Знак"/>
    <w:basedOn w:val="a"/>
    <w:uiPriority w:val="99"/>
    <w:rsid w:val="00F049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90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0490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0490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490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490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490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490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490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0490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49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04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049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F0490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F0490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F0490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F049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F049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F04903"/>
    <w:pPr>
      <w:ind w:left="720"/>
      <w:contextualSpacing/>
    </w:pPr>
  </w:style>
  <w:style w:type="table" w:styleId="a4">
    <w:name w:val="Table Grid"/>
    <w:basedOn w:val="a1"/>
    <w:uiPriority w:val="99"/>
    <w:rsid w:val="00F0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9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0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903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F04903"/>
    <w:rPr>
      <w:rFonts w:cs="Times New Roman"/>
    </w:rPr>
  </w:style>
  <w:style w:type="paragraph" w:customStyle="1" w:styleId="21">
    <w:name w:val="Основной текст 21"/>
    <w:basedOn w:val="a"/>
    <w:uiPriority w:val="99"/>
    <w:rsid w:val="00F0490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i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F0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04903"/>
    <w:rPr>
      <w:rFonts w:cs="Times New Roman"/>
      <w:b/>
      <w:bCs/>
    </w:rPr>
  </w:style>
  <w:style w:type="character" w:styleId="ab">
    <w:name w:val="Hyperlink"/>
    <w:basedOn w:val="a0"/>
    <w:uiPriority w:val="99"/>
    <w:rsid w:val="00F04903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F04903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49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BodyTextChar"/>
    <w:uiPriority w:val="99"/>
    <w:rsid w:val="00F0490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d">
    <w:name w:val="Body Text"/>
    <w:aliases w:val="body text,Основной текст Знак Знак,Основной текст отчета"/>
    <w:basedOn w:val="a"/>
    <w:link w:val="ae"/>
    <w:uiPriority w:val="99"/>
    <w:rsid w:val="00F04903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"/>
    <w:basedOn w:val="a0"/>
    <w:link w:val="ad"/>
    <w:uiPriority w:val="99"/>
    <w:rsid w:val="00F04903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04903"/>
    <w:rPr>
      <w:rFonts w:cs="Times New Roman"/>
    </w:rPr>
  </w:style>
  <w:style w:type="character" w:customStyle="1" w:styleId="af">
    <w:name w:val="Основной текст + Курсив"/>
    <w:basedOn w:val="BodyTextChar"/>
    <w:uiPriority w:val="99"/>
    <w:rsid w:val="00F0490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F0490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04903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F04903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F0490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F0490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F0490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F049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F04903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F04903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0490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4903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F04903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F04903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eastAsiaTheme="minorHAnsi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F04903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uiPriority w:val="99"/>
    <w:rsid w:val="00F0490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F04903"/>
    <w:pPr>
      <w:widowControl w:val="0"/>
      <w:shd w:val="clear" w:color="auto" w:fill="FFFFFF"/>
      <w:spacing w:before="420" w:after="0" w:line="480" w:lineRule="exact"/>
    </w:pPr>
    <w:rPr>
      <w:rFonts w:ascii="Consolas" w:eastAsiaTheme="minorHAnsi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F04903"/>
    <w:rPr>
      <w:rFonts w:ascii="Courier New" w:hAnsi="Courier New"/>
      <w:lang w:eastAsia="ru-RU"/>
    </w:rPr>
  </w:style>
  <w:style w:type="paragraph" w:styleId="af2">
    <w:name w:val="Plain Text"/>
    <w:aliases w:val="Знак Знак Знак Знак,Знак Знак Знак"/>
    <w:basedOn w:val="a"/>
    <w:link w:val="af3"/>
    <w:uiPriority w:val="99"/>
    <w:rsid w:val="00F0490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aliases w:val="Знак Знак Знак Знак Знак,Знак Знак Знак Знак1"/>
    <w:basedOn w:val="a0"/>
    <w:link w:val="af2"/>
    <w:uiPriority w:val="99"/>
    <w:rsid w:val="00F0490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F04903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F049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F0490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F04903"/>
    <w:rPr>
      <w:rFonts w:cs="Times New Roman"/>
    </w:rPr>
  </w:style>
  <w:style w:type="character" w:customStyle="1" w:styleId="Zag11">
    <w:name w:val="Zag_11"/>
    <w:uiPriority w:val="99"/>
    <w:rsid w:val="00F04903"/>
  </w:style>
  <w:style w:type="paragraph" w:styleId="af4">
    <w:name w:val="No Spacing"/>
    <w:uiPriority w:val="99"/>
    <w:qFormat/>
    <w:rsid w:val="00F049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5">
    <w:name w:val="page number"/>
    <w:basedOn w:val="a0"/>
    <w:rsid w:val="00F04903"/>
    <w:rPr>
      <w:rFonts w:cs="Times New Roman"/>
    </w:rPr>
  </w:style>
  <w:style w:type="paragraph" w:styleId="af6">
    <w:name w:val="Title"/>
    <w:basedOn w:val="a"/>
    <w:next w:val="a"/>
    <w:link w:val="af7"/>
    <w:uiPriority w:val="99"/>
    <w:qFormat/>
    <w:rsid w:val="00F049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F0490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F0490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F049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a">
    <w:name w:val="Emphasis"/>
    <w:basedOn w:val="a0"/>
    <w:uiPriority w:val="99"/>
    <w:qFormat/>
    <w:rsid w:val="00F04903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F04903"/>
    <w:rPr>
      <w:rFonts w:eastAsia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F0490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F0490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F0490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d">
    <w:name w:val="Subtle Emphasis"/>
    <w:basedOn w:val="a0"/>
    <w:uiPriority w:val="99"/>
    <w:qFormat/>
    <w:rsid w:val="00F04903"/>
    <w:rPr>
      <w:rFonts w:cs="Times New Roman"/>
      <w:i/>
      <w:iCs/>
      <w:color w:val="808080"/>
    </w:rPr>
  </w:style>
  <w:style w:type="character" w:styleId="afe">
    <w:name w:val="Intense Emphasis"/>
    <w:basedOn w:val="a0"/>
    <w:uiPriority w:val="99"/>
    <w:qFormat/>
    <w:rsid w:val="00F04903"/>
    <w:rPr>
      <w:rFonts w:cs="Times New Roman"/>
      <w:b/>
      <w:bCs/>
      <w:i/>
      <w:iCs/>
      <w:color w:val="4F81BD"/>
    </w:rPr>
  </w:style>
  <w:style w:type="character" w:styleId="aff">
    <w:name w:val="Subtle Reference"/>
    <w:basedOn w:val="a0"/>
    <w:uiPriority w:val="99"/>
    <w:qFormat/>
    <w:rsid w:val="00F04903"/>
    <w:rPr>
      <w:rFonts w:cs="Times New Roman"/>
      <w:smallCaps/>
      <w:color w:val="C0504D"/>
      <w:u w:val="single"/>
    </w:rPr>
  </w:style>
  <w:style w:type="character" w:styleId="aff0">
    <w:name w:val="Intense Reference"/>
    <w:basedOn w:val="a0"/>
    <w:uiPriority w:val="99"/>
    <w:qFormat/>
    <w:rsid w:val="00F04903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99"/>
    <w:qFormat/>
    <w:rsid w:val="00F04903"/>
    <w:rPr>
      <w:rFonts w:cs="Times New Roman"/>
      <w:b/>
      <w:bCs/>
      <w:smallCaps/>
      <w:spacing w:val="5"/>
    </w:rPr>
  </w:style>
  <w:style w:type="paragraph" w:styleId="aff2">
    <w:name w:val="Body Text Indent"/>
    <w:basedOn w:val="a"/>
    <w:link w:val="aff3"/>
    <w:uiPriority w:val="99"/>
    <w:rsid w:val="00F04903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F04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F04903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F04903"/>
    <w:pPr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F049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0490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04903"/>
    <w:rPr>
      <w:rFonts w:ascii="Tahoma" w:hAnsi="Tahoma"/>
      <w:sz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F049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04903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0490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F04903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F04903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F0490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F0490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F04903"/>
  </w:style>
  <w:style w:type="character" w:customStyle="1" w:styleId="ListLabel1">
    <w:name w:val="ListLabel 1"/>
    <w:uiPriority w:val="99"/>
    <w:rsid w:val="00F04903"/>
    <w:rPr>
      <w:sz w:val="28"/>
    </w:rPr>
  </w:style>
  <w:style w:type="character" w:customStyle="1" w:styleId="aff8">
    <w:name w:val="Символ нумерации"/>
    <w:uiPriority w:val="99"/>
    <w:rsid w:val="00F04903"/>
  </w:style>
  <w:style w:type="character" w:customStyle="1" w:styleId="aff9">
    <w:name w:val="Маркеры списка"/>
    <w:uiPriority w:val="99"/>
    <w:rsid w:val="00F04903"/>
    <w:rPr>
      <w:rFonts w:ascii="OpenSymbol" w:hAnsi="OpenSymbol"/>
    </w:rPr>
  </w:style>
  <w:style w:type="paragraph" w:customStyle="1" w:styleId="affa">
    <w:name w:val="Заголовок"/>
    <w:basedOn w:val="a"/>
    <w:next w:val="ad"/>
    <w:uiPriority w:val="99"/>
    <w:rsid w:val="00F04903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d"/>
    <w:uiPriority w:val="99"/>
    <w:rsid w:val="00F04903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F0490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F0490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F04903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F04903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04903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F04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F0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F0490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F04903"/>
    <w:pPr>
      <w:keepNext/>
      <w:spacing w:before="240" w:after="60" w:line="240" w:lineRule="auto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F0490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04903"/>
    <w:rPr>
      <w:rFonts w:cs="Times New Roman"/>
    </w:rPr>
  </w:style>
  <w:style w:type="character" w:customStyle="1" w:styleId="itemhits">
    <w:name w:val="itemhits"/>
    <w:basedOn w:val="a0"/>
    <w:uiPriority w:val="99"/>
    <w:rsid w:val="00F04903"/>
    <w:rPr>
      <w:rFonts w:cs="Times New Roman"/>
    </w:rPr>
  </w:style>
  <w:style w:type="paragraph" w:customStyle="1" w:styleId="ie7class2">
    <w:name w:val="ie7_class2"/>
    <w:basedOn w:val="a"/>
    <w:uiPriority w:val="99"/>
    <w:rsid w:val="00F04903"/>
    <w:pPr>
      <w:spacing w:after="13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F04903"/>
    <w:pPr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F04903"/>
    <w:pPr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F04903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F0490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3">
    <w:name w:val="Font Style13"/>
    <w:basedOn w:val="a0"/>
    <w:rsid w:val="00F0490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04903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rsid w:val="00F04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F049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0490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049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F0490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F0490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F0490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0490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F0490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F0490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F04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04903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F04903"/>
    <w:rPr>
      <w:rFonts w:cs="Times New Roman"/>
    </w:rPr>
  </w:style>
  <w:style w:type="character" w:customStyle="1" w:styleId="l6">
    <w:name w:val="l6"/>
    <w:basedOn w:val="a0"/>
    <w:uiPriority w:val="99"/>
    <w:rsid w:val="00F04903"/>
    <w:rPr>
      <w:rFonts w:cs="Times New Roman"/>
    </w:rPr>
  </w:style>
  <w:style w:type="character" w:customStyle="1" w:styleId="l7">
    <w:name w:val="l7"/>
    <w:basedOn w:val="a0"/>
    <w:uiPriority w:val="99"/>
    <w:rsid w:val="00F04903"/>
    <w:rPr>
      <w:rFonts w:cs="Times New Roman"/>
    </w:rPr>
  </w:style>
  <w:style w:type="character" w:customStyle="1" w:styleId="l8">
    <w:name w:val="l8"/>
    <w:basedOn w:val="a0"/>
    <w:uiPriority w:val="99"/>
    <w:rsid w:val="00F04903"/>
    <w:rPr>
      <w:rFonts w:cs="Times New Roman"/>
    </w:rPr>
  </w:style>
  <w:style w:type="character" w:customStyle="1" w:styleId="l">
    <w:name w:val="l"/>
    <w:basedOn w:val="a0"/>
    <w:uiPriority w:val="99"/>
    <w:rsid w:val="00F04903"/>
    <w:rPr>
      <w:rFonts w:cs="Times New Roman"/>
    </w:rPr>
  </w:style>
  <w:style w:type="character" w:customStyle="1" w:styleId="l9">
    <w:name w:val="l9"/>
    <w:basedOn w:val="a0"/>
    <w:uiPriority w:val="99"/>
    <w:rsid w:val="00F04903"/>
    <w:rPr>
      <w:rFonts w:cs="Times New Roman"/>
    </w:rPr>
  </w:style>
  <w:style w:type="character" w:customStyle="1" w:styleId="l12">
    <w:name w:val="l12"/>
    <w:basedOn w:val="a0"/>
    <w:uiPriority w:val="99"/>
    <w:rsid w:val="00F04903"/>
    <w:rPr>
      <w:rFonts w:cs="Times New Roman"/>
    </w:rPr>
  </w:style>
  <w:style w:type="character" w:customStyle="1" w:styleId="l11">
    <w:name w:val="l11"/>
    <w:basedOn w:val="a0"/>
    <w:uiPriority w:val="99"/>
    <w:rsid w:val="00F04903"/>
    <w:rPr>
      <w:rFonts w:cs="Times New Roman"/>
    </w:rPr>
  </w:style>
  <w:style w:type="character" w:customStyle="1" w:styleId="l10">
    <w:name w:val="l10"/>
    <w:basedOn w:val="a0"/>
    <w:uiPriority w:val="99"/>
    <w:rsid w:val="00F04903"/>
    <w:rPr>
      <w:rFonts w:cs="Times New Roman"/>
    </w:rPr>
  </w:style>
  <w:style w:type="paragraph" w:customStyle="1" w:styleId="afff2">
    <w:name w:val="Знак"/>
    <w:basedOn w:val="a"/>
    <w:uiPriority w:val="99"/>
    <w:rsid w:val="00F049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5618</Words>
  <Characters>32027</Characters>
  <Application>Microsoft Office Word</Application>
  <DocSecurity>0</DocSecurity>
  <Lines>266</Lines>
  <Paragraphs>75</Paragraphs>
  <ScaleCrop>false</ScaleCrop>
  <Company/>
  <LinksUpToDate>false</LinksUpToDate>
  <CharactersWithSpaces>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2018-09-29T07:59:00Z</dcterms:created>
  <dcterms:modified xsi:type="dcterms:W3CDTF">2018-09-29T08:01:00Z</dcterms:modified>
</cp:coreProperties>
</file>